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5F15" w14:textId="77777777" w:rsidR="00905C0E" w:rsidRPr="00575A89" w:rsidRDefault="00E17DDE" w:rsidP="001C5E03">
      <w:pPr>
        <w:spacing w:line="240" w:lineRule="auto"/>
        <w:jc w:val="center"/>
        <w:rPr>
          <w:rFonts w:asciiTheme="minorHAnsi" w:hAnsiTheme="minorHAnsi"/>
          <w:b/>
          <w:sz w:val="24"/>
          <w:szCs w:val="24"/>
        </w:rPr>
      </w:pPr>
      <w:r w:rsidRPr="00575A89">
        <w:rPr>
          <w:rFonts w:asciiTheme="minorHAnsi" w:hAnsiTheme="minorHAnsi"/>
          <w:b/>
          <w:noProof/>
          <w:sz w:val="24"/>
          <w:szCs w:val="24"/>
        </w:rPr>
        <w:drawing>
          <wp:inline distT="0" distB="0" distL="0" distR="0" wp14:anchorId="0A62A65B" wp14:editId="7EB0AA50">
            <wp:extent cx="4906537" cy="228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YLA logo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4916086" cy="2290449"/>
                    </a:xfrm>
                    <a:prstGeom prst="rect">
                      <a:avLst/>
                    </a:prstGeom>
                  </pic:spPr>
                </pic:pic>
              </a:graphicData>
            </a:graphic>
          </wp:inline>
        </w:drawing>
      </w:r>
    </w:p>
    <w:p w14:paraId="6A1687A3" w14:textId="77777777" w:rsidR="00905C0E" w:rsidRPr="00575A89" w:rsidRDefault="00905C0E" w:rsidP="00E17DDE">
      <w:pPr>
        <w:spacing w:line="240" w:lineRule="auto"/>
        <w:rPr>
          <w:rFonts w:asciiTheme="minorHAnsi" w:hAnsiTheme="minorHAnsi"/>
          <w:b/>
          <w:sz w:val="24"/>
          <w:szCs w:val="24"/>
        </w:rPr>
      </w:pPr>
    </w:p>
    <w:p w14:paraId="7D5E5E57" w14:textId="77777777" w:rsidR="00905C0E" w:rsidRPr="00575A89" w:rsidRDefault="00905C0E" w:rsidP="00E17DDE">
      <w:pPr>
        <w:spacing w:line="240" w:lineRule="auto"/>
        <w:rPr>
          <w:rFonts w:asciiTheme="minorHAnsi" w:hAnsiTheme="minorHAnsi"/>
          <w:b/>
          <w:sz w:val="24"/>
          <w:szCs w:val="24"/>
        </w:rPr>
      </w:pPr>
    </w:p>
    <w:p w14:paraId="28561F8D" w14:textId="77777777" w:rsidR="00905C0E" w:rsidRPr="00575A89" w:rsidRDefault="00905C0E" w:rsidP="00E17DDE">
      <w:pPr>
        <w:spacing w:line="240" w:lineRule="auto"/>
        <w:rPr>
          <w:rFonts w:asciiTheme="minorHAnsi" w:hAnsiTheme="minorHAnsi"/>
          <w:b/>
          <w:sz w:val="24"/>
          <w:szCs w:val="24"/>
        </w:rPr>
      </w:pPr>
    </w:p>
    <w:p w14:paraId="0B052617" w14:textId="77777777" w:rsidR="00905C0E" w:rsidRPr="00575A89" w:rsidRDefault="00905C0E" w:rsidP="00E17DDE">
      <w:pPr>
        <w:spacing w:line="240" w:lineRule="auto"/>
        <w:rPr>
          <w:rFonts w:asciiTheme="minorHAnsi" w:hAnsiTheme="minorHAnsi"/>
          <w:b/>
          <w:sz w:val="24"/>
          <w:szCs w:val="24"/>
        </w:rPr>
      </w:pPr>
    </w:p>
    <w:p w14:paraId="5F92E6DE" w14:textId="77777777" w:rsidR="00905C0E" w:rsidRPr="00575A89" w:rsidRDefault="00905C0E" w:rsidP="00E17DDE">
      <w:pPr>
        <w:spacing w:line="240" w:lineRule="auto"/>
        <w:rPr>
          <w:rFonts w:asciiTheme="minorHAnsi" w:hAnsiTheme="minorHAnsi"/>
          <w:b/>
          <w:sz w:val="24"/>
          <w:szCs w:val="24"/>
        </w:rPr>
      </w:pPr>
    </w:p>
    <w:p w14:paraId="21AFBA6D" w14:textId="77777777" w:rsidR="00905C0E" w:rsidRPr="00575A89" w:rsidRDefault="00905C0E" w:rsidP="00E17DDE">
      <w:pPr>
        <w:spacing w:line="240" w:lineRule="auto"/>
        <w:rPr>
          <w:rFonts w:asciiTheme="minorHAnsi" w:hAnsiTheme="minorHAnsi"/>
          <w:b/>
          <w:sz w:val="24"/>
          <w:szCs w:val="24"/>
        </w:rPr>
      </w:pPr>
    </w:p>
    <w:p w14:paraId="6D8FB106" w14:textId="77777777" w:rsidR="00905C0E" w:rsidRPr="00575A89" w:rsidRDefault="00905C0E" w:rsidP="001C5E03">
      <w:pPr>
        <w:spacing w:line="240" w:lineRule="auto"/>
        <w:jc w:val="center"/>
        <w:rPr>
          <w:rFonts w:asciiTheme="minorHAnsi" w:hAnsiTheme="minorHAnsi"/>
          <w:b/>
          <w:sz w:val="96"/>
          <w:szCs w:val="24"/>
        </w:rPr>
      </w:pPr>
      <w:r w:rsidRPr="00575A89">
        <w:rPr>
          <w:rFonts w:asciiTheme="minorHAnsi" w:hAnsiTheme="minorHAnsi"/>
          <w:b/>
          <w:sz w:val="96"/>
          <w:szCs w:val="24"/>
        </w:rPr>
        <w:t>District 5420</w:t>
      </w:r>
    </w:p>
    <w:p w14:paraId="3C8733AF" w14:textId="77777777" w:rsidR="00905C0E" w:rsidRPr="00575A89" w:rsidRDefault="00905C0E" w:rsidP="001C5E03">
      <w:pPr>
        <w:spacing w:line="240" w:lineRule="auto"/>
        <w:jc w:val="center"/>
        <w:rPr>
          <w:rFonts w:asciiTheme="minorHAnsi" w:hAnsiTheme="minorHAnsi"/>
          <w:b/>
          <w:sz w:val="96"/>
          <w:szCs w:val="24"/>
        </w:rPr>
      </w:pPr>
      <w:r w:rsidRPr="00575A89">
        <w:rPr>
          <w:rFonts w:asciiTheme="minorHAnsi" w:hAnsiTheme="minorHAnsi"/>
          <w:b/>
          <w:sz w:val="96"/>
          <w:szCs w:val="24"/>
        </w:rPr>
        <w:t>Facilitator Handbook</w:t>
      </w:r>
    </w:p>
    <w:p w14:paraId="69B9ABDC" w14:textId="7A4C30B7" w:rsidR="005E6F67" w:rsidRPr="00575A89" w:rsidRDefault="00575A89" w:rsidP="001C5E03">
      <w:pPr>
        <w:spacing w:line="240" w:lineRule="auto"/>
        <w:jc w:val="center"/>
        <w:rPr>
          <w:rFonts w:asciiTheme="minorHAnsi" w:hAnsiTheme="minorHAnsi"/>
          <w:b/>
          <w:sz w:val="48"/>
          <w:szCs w:val="24"/>
        </w:rPr>
      </w:pPr>
      <w:r w:rsidRPr="00575A89">
        <w:rPr>
          <w:rFonts w:asciiTheme="minorHAnsi" w:hAnsiTheme="minorHAnsi"/>
          <w:b/>
          <w:sz w:val="48"/>
          <w:szCs w:val="24"/>
        </w:rPr>
        <w:t xml:space="preserve">Questions? Contact </w:t>
      </w:r>
      <w:r w:rsidR="005E6F67" w:rsidRPr="00575A89">
        <w:rPr>
          <w:rFonts w:asciiTheme="minorHAnsi" w:hAnsiTheme="minorHAnsi"/>
          <w:b/>
          <w:sz w:val="48"/>
          <w:szCs w:val="24"/>
        </w:rPr>
        <w:t>RYLA</w:t>
      </w:r>
      <w:r w:rsidRPr="00575A89">
        <w:rPr>
          <w:rFonts w:asciiTheme="minorHAnsi" w:hAnsiTheme="minorHAnsi"/>
          <w:b/>
          <w:sz w:val="48"/>
          <w:szCs w:val="24"/>
        </w:rPr>
        <w:t>UTAH</w:t>
      </w:r>
      <w:r w:rsidR="005E6F67" w:rsidRPr="00575A89">
        <w:rPr>
          <w:rFonts w:asciiTheme="minorHAnsi" w:hAnsiTheme="minorHAnsi"/>
          <w:b/>
          <w:sz w:val="48"/>
          <w:szCs w:val="24"/>
        </w:rPr>
        <w:t>@gmail.com</w:t>
      </w:r>
    </w:p>
    <w:p w14:paraId="29D687D5" w14:textId="77777777" w:rsidR="00905C0E" w:rsidRPr="00575A89" w:rsidRDefault="00905C0E" w:rsidP="00E17DDE">
      <w:pPr>
        <w:spacing w:line="240" w:lineRule="auto"/>
        <w:rPr>
          <w:rFonts w:asciiTheme="minorHAnsi" w:hAnsiTheme="minorHAnsi"/>
          <w:b/>
          <w:sz w:val="24"/>
          <w:szCs w:val="24"/>
        </w:rPr>
      </w:pPr>
    </w:p>
    <w:p w14:paraId="2625C641" w14:textId="77777777" w:rsidR="00905C0E" w:rsidRPr="00575A89" w:rsidRDefault="00905C0E" w:rsidP="00E17DDE">
      <w:pPr>
        <w:spacing w:line="240" w:lineRule="auto"/>
        <w:rPr>
          <w:rFonts w:asciiTheme="minorHAnsi" w:hAnsiTheme="minorHAnsi"/>
          <w:b/>
          <w:sz w:val="24"/>
          <w:szCs w:val="24"/>
        </w:rPr>
      </w:pPr>
    </w:p>
    <w:p w14:paraId="12337738" w14:textId="77777777" w:rsidR="00905C0E" w:rsidRPr="00575A89" w:rsidRDefault="00905C0E" w:rsidP="00E17DDE">
      <w:pPr>
        <w:spacing w:line="240" w:lineRule="auto"/>
        <w:rPr>
          <w:rFonts w:asciiTheme="minorHAnsi" w:hAnsiTheme="minorHAnsi"/>
          <w:b/>
          <w:sz w:val="24"/>
          <w:szCs w:val="24"/>
        </w:rPr>
      </w:pPr>
    </w:p>
    <w:p w14:paraId="5B715D62" w14:textId="5A82B440" w:rsidR="00905C0E" w:rsidRPr="00575A89" w:rsidRDefault="00905C0E" w:rsidP="00E17DDE">
      <w:pPr>
        <w:spacing w:line="240" w:lineRule="auto"/>
        <w:rPr>
          <w:rFonts w:asciiTheme="minorHAnsi" w:hAnsiTheme="minorHAnsi"/>
          <w:b/>
          <w:sz w:val="24"/>
          <w:szCs w:val="24"/>
        </w:rPr>
      </w:pPr>
      <w:r w:rsidRPr="00575A89">
        <w:rPr>
          <w:rFonts w:asciiTheme="minorHAnsi" w:hAnsiTheme="minorHAnsi"/>
          <w:b/>
          <w:sz w:val="24"/>
          <w:szCs w:val="24"/>
        </w:rPr>
        <w:br w:type="page"/>
      </w:r>
      <w:r w:rsidR="001C5E03" w:rsidRPr="00575A89">
        <w:rPr>
          <w:rFonts w:asciiTheme="minorHAnsi" w:hAnsiTheme="minorHAnsi"/>
          <w:b/>
          <w:sz w:val="32"/>
          <w:szCs w:val="24"/>
        </w:rPr>
        <w:lastRenderedPageBreak/>
        <w:t xml:space="preserve">RYLA </w:t>
      </w:r>
      <w:r w:rsidRPr="00575A89">
        <w:rPr>
          <w:rFonts w:asciiTheme="minorHAnsi" w:hAnsiTheme="minorHAnsi"/>
          <w:b/>
          <w:sz w:val="32"/>
          <w:szCs w:val="24"/>
        </w:rPr>
        <w:t>Facilitators Handbook</w:t>
      </w:r>
    </w:p>
    <w:sdt>
      <w:sdtPr>
        <w:rPr>
          <w:b w:val="0"/>
          <w:bCs w:val="0"/>
          <w:sz w:val="22"/>
          <w:szCs w:val="22"/>
        </w:rPr>
        <w:id w:val="-1458944128"/>
        <w:docPartObj>
          <w:docPartGallery w:val="Table of Contents"/>
          <w:docPartUnique/>
        </w:docPartObj>
      </w:sdtPr>
      <w:sdtEndPr>
        <w:rPr>
          <w:noProof/>
        </w:rPr>
      </w:sdtEndPr>
      <w:sdtContent>
        <w:p w14:paraId="4C7D55BB" w14:textId="77777777" w:rsidR="009715C6" w:rsidRPr="00575A89" w:rsidRDefault="001C5E03">
          <w:pPr>
            <w:pStyle w:val="TOC1"/>
            <w:tabs>
              <w:tab w:val="right" w:leader="dot" w:pos="9350"/>
            </w:tabs>
            <w:rPr>
              <w:rFonts w:eastAsiaTheme="minorEastAsia" w:cstheme="minorBidi"/>
              <w:b w:val="0"/>
              <w:bCs w:val="0"/>
              <w:noProof/>
            </w:rPr>
          </w:pPr>
          <w:r w:rsidRPr="00575A89">
            <w:rPr>
              <w:b w:val="0"/>
              <w:bCs w:val="0"/>
            </w:rPr>
            <w:fldChar w:fldCharType="begin"/>
          </w:r>
          <w:r w:rsidRPr="00575A89">
            <w:instrText xml:space="preserve"> TOC \o "1-3" \h \z \u </w:instrText>
          </w:r>
          <w:r w:rsidRPr="00575A89">
            <w:rPr>
              <w:b w:val="0"/>
              <w:bCs w:val="0"/>
            </w:rPr>
            <w:fldChar w:fldCharType="separate"/>
          </w:r>
          <w:hyperlink w:anchor="_Toc485827974" w:history="1">
            <w:r w:rsidR="009715C6" w:rsidRPr="00575A89">
              <w:rPr>
                <w:rStyle w:val="Hyperlink"/>
                <w:noProof/>
              </w:rPr>
              <w:t>WHAT IS RYLA?</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_Toc485827974 \h </w:instrText>
            </w:r>
            <w:r w:rsidR="009715C6" w:rsidRPr="00575A89">
              <w:rPr>
                <w:noProof/>
                <w:webHidden/>
              </w:rPr>
            </w:r>
            <w:r w:rsidR="009715C6" w:rsidRPr="00575A89">
              <w:rPr>
                <w:noProof/>
                <w:webHidden/>
              </w:rPr>
              <w:fldChar w:fldCharType="separate"/>
            </w:r>
            <w:r w:rsidR="009715C6" w:rsidRPr="00575A89">
              <w:rPr>
                <w:noProof/>
                <w:webHidden/>
              </w:rPr>
              <w:t>3</w:t>
            </w:r>
            <w:r w:rsidR="009715C6" w:rsidRPr="00575A89">
              <w:rPr>
                <w:noProof/>
                <w:webHidden/>
              </w:rPr>
              <w:fldChar w:fldCharType="end"/>
            </w:r>
          </w:hyperlink>
        </w:p>
        <w:p w14:paraId="7F4ECBEF" w14:textId="77777777" w:rsidR="009715C6" w:rsidRPr="00575A89" w:rsidRDefault="005E76B3">
          <w:pPr>
            <w:pStyle w:val="TOC1"/>
            <w:tabs>
              <w:tab w:val="right" w:leader="dot" w:pos="9350"/>
            </w:tabs>
            <w:rPr>
              <w:rFonts w:eastAsiaTheme="minorEastAsia" w:cstheme="minorBidi"/>
              <w:b w:val="0"/>
              <w:bCs w:val="0"/>
              <w:noProof/>
            </w:rPr>
          </w:pPr>
          <w:hyperlink w:anchor="_Toc485827975" w:history="1">
            <w:r w:rsidR="009715C6" w:rsidRPr="00575A89">
              <w:rPr>
                <w:rStyle w:val="Hyperlink"/>
                <w:noProof/>
              </w:rPr>
              <w:t>RYLA CONFERENCE CODE OF CONDUCT</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_Toc485827975 \h </w:instrText>
            </w:r>
            <w:r w:rsidR="009715C6" w:rsidRPr="00575A89">
              <w:rPr>
                <w:noProof/>
                <w:webHidden/>
              </w:rPr>
            </w:r>
            <w:r w:rsidR="009715C6" w:rsidRPr="00575A89">
              <w:rPr>
                <w:noProof/>
                <w:webHidden/>
              </w:rPr>
              <w:fldChar w:fldCharType="separate"/>
            </w:r>
            <w:r w:rsidR="009715C6" w:rsidRPr="00575A89">
              <w:rPr>
                <w:noProof/>
                <w:webHidden/>
              </w:rPr>
              <w:t>4</w:t>
            </w:r>
            <w:r w:rsidR="009715C6" w:rsidRPr="00575A89">
              <w:rPr>
                <w:noProof/>
                <w:webHidden/>
              </w:rPr>
              <w:fldChar w:fldCharType="end"/>
            </w:r>
          </w:hyperlink>
        </w:p>
        <w:p w14:paraId="0CF28A56" w14:textId="77777777" w:rsidR="009715C6" w:rsidRPr="00575A89" w:rsidRDefault="005E76B3">
          <w:pPr>
            <w:pStyle w:val="TOC1"/>
            <w:tabs>
              <w:tab w:val="right" w:leader="dot" w:pos="9350"/>
            </w:tabs>
            <w:rPr>
              <w:rFonts w:eastAsiaTheme="minorEastAsia" w:cstheme="minorBidi"/>
              <w:b w:val="0"/>
              <w:bCs w:val="0"/>
              <w:noProof/>
            </w:rPr>
          </w:pPr>
          <w:hyperlink w:anchor="_Toc485827976" w:history="1">
            <w:r w:rsidR="009715C6" w:rsidRPr="00575A89">
              <w:rPr>
                <w:rStyle w:val="Hyperlink"/>
                <w:noProof/>
              </w:rPr>
              <w:t>DISTRICT 5420 YOUTH PROTECTION POLICY</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_Toc485827976 \h </w:instrText>
            </w:r>
            <w:r w:rsidR="009715C6" w:rsidRPr="00575A89">
              <w:rPr>
                <w:noProof/>
                <w:webHidden/>
              </w:rPr>
            </w:r>
            <w:r w:rsidR="009715C6" w:rsidRPr="00575A89">
              <w:rPr>
                <w:noProof/>
                <w:webHidden/>
              </w:rPr>
              <w:fldChar w:fldCharType="separate"/>
            </w:r>
            <w:r w:rsidR="009715C6" w:rsidRPr="00575A89">
              <w:rPr>
                <w:noProof/>
                <w:webHidden/>
              </w:rPr>
              <w:t>5</w:t>
            </w:r>
            <w:r w:rsidR="009715C6" w:rsidRPr="00575A89">
              <w:rPr>
                <w:noProof/>
                <w:webHidden/>
              </w:rPr>
              <w:fldChar w:fldCharType="end"/>
            </w:r>
          </w:hyperlink>
        </w:p>
        <w:p w14:paraId="4FB1B81E" w14:textId="77777777" w:rsidR="009715C6" w:rsidRPr="00575A89" w:rsidRDefault="005E76B3">
          <w:pPr>
            <w:pStyle w:val="TOC1"/>
            <w:tabs>
              <w:tab w:val="right" w:leader="dot" w:pos="9350"/>
            </w:tabs>
            <w:rPr>
              <w:rFonts w:eastAsiaTheme="minorEastAsia" w:cstheme="minorBidi"/>
              <w:b w:val="0"/>
              <w:bCs w:val="0"/>
              <w:noProof/>
            </w:rPr>
          </w:pPr>
          <w:hyperlink w:anchor="_Toc485827977" w:history="1">
            <w:r w:rsidR="009715C6" w:rsidRPr="00575A89">
              <w:rPr>
                <w:rStyle w:val="Hyperlink"/>
                <w:noProof/>
              </w:rPr>
              <w:t>FACILITATOR INFORMATION</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_Toc485827977 \h </w:instrText>
            </w:r>
            <w:r w:rsidR="009715C6" w:rsidRPr="00575A89">
              <w:rPr>
                <w:noProof/>
                <w:webHidden/>
              </w:rPr>
            </w:r>
            <w:r w:rsidR="009715C6" w:rsidRPr="00575A89">
              <w:rPr>
                <w:noProof/>
                <w:webHidden/>
              </w:rPr>
              <w:fldChar w:fldCharType="separate"/>
            </w:r>
            <w:r w:rsidR="009715C6" w:rsidRPr="00575A89">
              <w:rPr>
                <w:noProof/>
                <w:webHidden/>
              </w:rPr>
              <w:t>7</w:t>
            </w:r>
            <w:r w:rsidR="009715C6" w:rsidRPr="00575A89">
              <w:rPr>
                <w:noProof/>
                <w:webHidden/>
              </w:rPr>
              <w:fldChar w:fldCharType="end"/>
            </w:r>
          </w:hyperlink>
        </w:p>
        <w:p w14:paraId="6FF13D8C"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78" w:history="1">
            <w:r w:rsidR="009715C6" w:rsidRPr="00575A89">
              <w:rPr>
                <w:rStyle w:val="Hyperlink"/>
                <w:noProof/>
              </w:rPr>
              <w:t>RYLA WEEK</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_Toc485827978 \h </w:instrText>
            </w:r>
            <w:r w:rsidR="009715C6" w:rsidRPr="00575A89">
              <w:rPr>
                <w:noProof/>
                <w:webHidden/>
              </w:rPr>
            </w:r>
            <w:r w:rsidR="009715C6" w:rsidRPr="00575A89">
              <w:rPr>
                <w:noProof/>
                <w:webHidden/>
              </w:rPr>
              <w:fldChar w:fldCharType="separate"/>
            </w:r>
            <w:r w:rsidR="009715C6" w:rsidRPr="00575A89">
              <w:rPr>
                <w:noProof/>
                <w:webHidden/>
              </w:rPr>
              <w:t>7</w:t>
            </w:r>
            <w:r w:rsidR="009715C6" w:rsidRPr="00575A89">
              <w:rPr>
                <w:noProof/>
                <w:webHidden/>
              </w:rPr>
              <w:fldChar w:fldCharType="end"/>
            </w:r>
          </w:hyperlink>
        </w:p>
        <w:p w14:paraId="14D31E38"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79" w:history="1">
            <w:r w:rsidR="009715C6" w:rsidRPr="00575A89">
              <w:rPr>
                <w:rStyle w:val="Hyperlink"/>
                <w:noProof/>
              </w:rPr>
              <w:t>FACILITATORS- WHAT TO BRING</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_Toc485827979 \h </w:instrText>
            </w:r>
            <w:r w:rsidR="009715C6" w:rsidRPr="00575A89">
              <w:rPr>
                <w:noProof/>
                <w:webHidden/>
              </w:rPr>
            </w:r>
            <w:r w:rsidR="009715C6" w:rsidRPr="00575A89">
              <w:rPr>
                <w:noProof/>
                <w:webHidden/>
              </w:rPr>
              <w:fldChar w:fldCharType="separate"/>
            </w:r>
            <w:r w:rsidR="009715C6" w:rsidRPr="00575A89">
              <w:rPr>
                <w:noProof/>
                <w:webHidden/>
              </w:rPr>
              <w:t>8</w:t>
            </w:r>
            <w:r w:rsidR="009715C6" w:rsidRPr="00575A89">
              <w:rPr>
                <w:noProof/>
                <w:webHidden/>
              </w:rPr>
              <w:fldChar w:fldCharType="end"/>
            </w:r>
          </w:hyperlink>
        </w:p>
        <w:p w14:paraId="023B15A7"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0" w:history="1">
            <w:r w:rsidR="009715C6" w:rsidRPr="00575A89">
              <w:rPr>
                <w:rStyle w:val="Hyperlink"/>
                <w:noProof/>
              </w:rPr>
              <w:t>LOCATION AND DIRECTIONS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_Toc485827980 \h </w:instrText>
            </w:r>
            <w:r w:rsidR="009715C6" w:rsidRPr="00575A89">
              <w:rPr>
                <w:noProof/>
                <w:webHidden/>
              </w:rPr>
            </w:r>
            <w:r w:rsidR="009715C6" w:rsidRPr="00575A89">
              <w:rPr>
                <w:noProof/>
                <w:webHidden/>
              </w:rPr>
              <w:fldChar w:fldCharType="separate"/>
            </w:r>
            <w:r w:rsidR="009715C6" w:rsidRPr="00575A89">
              <w:rPr>
                <w:noProof/>
                <w:webHidden/>
              </w:rPr>
              <w:t>9</w:t>
            </w:r>
            <w:r w:rsidR="009715C6" w:rsidRPr="00575A89">
              <w:rPr>
                <w:noProof/>
                <w:webHidden/>
              </w:rPr>
              <w:fldChar w:fldCharType="end"/>
            </w:r>
          </w:hyperlink>
        </w:p>
        <w:p w14:paraId="2FBA49D6" w14:textId="77777777" w:rsidR="009715C6" w:rsidRPr="00575A89" w:rsidRDefault="005E76B3">
          <w:pPr>
            <w:pStyle w:val="TOC1"/>
            <w:tabs>
              <w:tab w:val="right" w:leader="dot" w:pos="9350"/>
            </w:tabs>
            <w:rPr>
              <w:rFonts w:eastAsiaTheme="minorEastAsia" w:cstheme="minorBidi"/>
              <w:b w:val="0"/>
              <w:bCs w:val="0"/>
              <w:noProof/>
            </w:rPr>
          </w:pPr>
          <w:hyperlink w:anchor="_Toc485827981" w:history="1">
            <w:r w:rsidR="009715C6" w:rsidRPr="00575A89">
              <w:rPr>
                <w:rStyle w:val="Hyperlink"/>
                <w:noProof/>
              </w:rPr>
              <w:t>GENERAL AND EMERGENCY PROCEDURES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_Toc485827981 \h </w:instrText>
            </w:r>
            <w:r w:rsidR="009715C6" w:rsidRPr="00575A89">
              <w:rPr>
                <w:noProof/>
                <w:webHidden/>
              </w:rPr>
            </w:r>
            <w:r w:rsidR="009715C6" w:rsidRPr="00575A89">
              <w:rPr>
                <w:noProof/>
                <w:webHidden/>
              </w:rPr>
              <w:fldChar w:fldCharType="separate"/>
            </w:r>
            <w:r w:rsidR="009715C6" w:rsidRPr="00575A89">
              <w:rPr>
                <w:noProof/>
                <w:webHidden/>
              </w:rPr>
              <w:t>11</w:t>
            </w:r>
            <w:r w:rsidR="009715C6" w:rsidRPr="00575A89">
              <w:rPr>
                <w:noProof/>
                <w:webHidden/>
              </w:rPr>
              <w:fldChar w:fldCharType="end"/>
            </w:r>
          </w:hyperlink>
        </w:p>
        <w:p w14:paraId="18AF69FE"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2" w:history="1">
            <w:r w:rsidR="009715C6" w:rsidRPr="00575A89">
              <w:rPr>
                <w:rStyle w:val="Hyperlink"/>
                <w:noProof/>
              </w:rPr>
              <w:t>MEDICAL AND HEALTH-RELATED</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_Toc485827982 \h </w:instrText>
            </w:r>
            <w:r w:rsidR="009715C6" w:rsidRPr="00575A89">
              <w:rPr>
                <w:noProof/>
                <w:webHidden/>
              </w:rPr>
            </w:r>
            <w:r w:rsidR="009715C6" w:rsidRPr="00575A89">
              <w:rPr>
                <w:noProof/>
                <w:webHidden/>
              </w:rPr>
              <w:fldChar w:fldCharType="separate"/>
            </w:r>
            <w:r w:rsidR="009715C6" w:rsidRPr="00575A89">
              <w:rPr>
                <w:noProof/>
                <w:webHidden/>
              </w:rPr>
              <w:t>12</w:t>
            </w:r>
            <w:r w:rsidR="009715C6" w:rsidRPr="00575A89">
              <w:rPr>
                <w:noProof/>
                <w:webHidden/>
              </w:rPr>
              <w:fldChar w:fldCharType="end"/>
            </w:r>
          </w:hyperlink>
        </w:p>
        <w:p w14:paraId="1C81F830"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3" w:history="1">
            <w:r w:rsidR="009715C6" w:rsidRPr="00575A89">
              <w:rPr>
                <w:rStyle w:val="Hyperlink"/>
                <w:noProof/>
              </w:rPr>
              <w:t>SECURITY</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_Toc485827983 \h </w:instrText>
            </w:r>
            <w:r w:rsidR="009715C6" w:rsidRPr="00575A89">
              <w:rPr>
                <w:noProof/>
                <w:webHidden/>
              </w:rPr>
            </w:r>
            <w:r w:rsidR="009715C6" w:rsidRPr="00575A89">
              <w:rPr>
                <w:noProof/>
                <w:webHidden/>
              </w:rPr>
              <w:fldChar w:fldCharType="separate"/>
            </w:r>
            <w:r w:rsidR="009715C6" w:rsidRPr="00575A89">
              <w:rPr>
                <w:noProof/>
                <w:webHidden/>
              </w:rPr>
              <w:t>12</w:t>
            </w:r>
            <w:r w:rsidR="009715C6" w:rsidRPr="00575A89">
              <w:rPr>
                <w:noProof/>
                <w:webHidden/>
              </w:rPr>
              <w:fldChar w:fldCharType="end"/>
            </w:r>
          </w:hyperlink>
        </w:p>
        <w:p w14:paraId="411B04C8"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4" w:history="1">
            <w:r w:rsidR="009715C6" w:rsidRPr="00575A89">
              <w:rPr>
                <w:rStyle w:val="Hyperlink"/>
                <w:noProof/>
              </w:rPr>
              <w:t>UNSAFE CONDITIONS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_Toc485827984 \h </w:instrText>
            </w:r>
            <w:r w:rsidR="009715C6" w:rsidRPr="00575A89">
              <w:rPr>
                <w:noProof/>
                <w:webHidden/>
              </w:rPr>
            </w:r>
            <w:r w:rsidR="009715C6" w:rsidRPr="00575A89">
              <w:rPr>
                <w:noProof/>
                <w:webHidden/>
              </w:rPr>
              <w:fldChar w:fldCharType="separate"/>
            </w:r>
            <w:r w:rsidR="009715C6" w:rsidRPr="00575A89">
              <w:rPr>
                <w:noProof/>
                <w:webHidden/>
              </w:rPr>
              <w:t>12</w:t>
            </w:r>
            <w:r w:rsidR="009715C6" w:rsidRPr="00575A89">
              <w:rPr>
                <w:noProof/>
                <w:webHidden/>
              </w:rPr>
              <w:fldChar w:fldCharType="end"/>
            </w:r>
          </w:hyperlink>
        </w:p>
        <w:p w14:paraId="4493411A"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5" w:history="1">
            <w:r w:rsidR="009715C6" w:rsidRPr="00575A89">
              <w:rPr>
                <w:rStyle w:val="Hyperlink"/>
                <w:noProof/>
              </w:rPr>
              <w:t>INSURANCE</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_Toc485827985 \h </w:instrText>
            </w:r>
            <w:r w:rsidR="009715C6" w:rsidRPr="00575A89">
              <w:rPr>
                <w:noProof/>
                <w:webHidden/>
              </w:rPr>
            </w:r>
            <w:r w:rsidR="009715C6" w:rsidRPr="00575A89">
              <w:rPr>
                <w:noProof/>
                <w:webHidden/>
              </w:rPr>
              <w:fldChar w:fldCharType="separate"/>
            </w:r>
            <w:r w:rsidR="009715C6" w:rsidRPr="00575A89">
              <w:rPr>
                <w:noProof/>
                <w:webHidden/>
              </w:rPr>
              <w:t>12</w:t>
            </w:r>
            <w:r w:rsidR="009715C6" w:rsidRPr="00575A89">
              <w:rPr>
                <w:noProof/>
                <w:webHidden/>
              </w:rPr>
              <w:fldChar w:fldCharType="end"/>
            </w:r>
          </w:hyperlink>
        </w:p>
        <w:p w14:paraId="6035511E"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6" w:history="1">
            <w:r w:rsidR="009715C6" w:rsidRPr="00575A89">
              <w:rPr>
                <w:rStyle w:val="Hyperlink"/>
                <w:noProof/>
              </w:rPr>
              <w:t>NATURAL DISASTERS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_Toc485827986 \h </w:instrText>
            </w:r>
            <w:r w:rsidR="009715C6" w:rsidRPr="00575A89">
              <w:rPr>
                <w:noProof/>
                <w:webHidden/>
              </w:rPr>
            </w:r>
            <w:r w:rsidR="009715C6" w:rsidRPr="00575A89">
              <w:rPr>
                <w:noProof/>
                <w:webHidden/>
              </w:rPr>
              <w:fldChar w:fldCharType="separate"/>
            </w:r>
            <w:r w:rsidR="009715C6" w:rsidRPr="00575A89">
              <w:rPr>
                <w:noProof/>
                <w:webHidden/>
              </w:rPr>
              <w:t>13</w:t>
            </w:r>
            <w:r w:rsidR="009715C6" w:rsidRPr="00575A89">
              <w:rPr>
                <w:noProof/>
                <w:webHidden/>
              </w:rPr>
              <w:fldChar w:fldCharType="end"/>
            </w:r>
          </w:hyperlink>
        </w:p>
        <w:p w14:paraId="7875E175"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7" w:history="1">
            <w:r w:rsidR="009715C6" w:rsidRPr="00575A89">
              <w:rPr>
                <w:rStyle w:val="Hyperlink"/>
                <w:noProof/>
              </w:rPr>
              <w:t>TRANSPORTATION POLICY</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_Toc485827987 \h </w:instrText>
            </w:r>
            <w:r w:rsidR="009715C6" w:rsidRPr="00575A89">
              <w:rPr>
                <w:noProof/>
                <w:webHidden/>
              </w:rPr>
            </w:r>
            <w:r w:rsidR="009715C6" w:rsidRPr="00575A89">
              <w:rPr>
                <w:noProof/>
                <w:webHidden/>
              </w:rPr>
              <w:fldChar w:fldCharType="separate"/>
            </w:r>
            <w:r w:rsidR="009715C6" w:rsidRPr="00575A89">
              <w:rPr>
                <w:noProof/>
                <w:webHidden/>
              </w:rPr>
              <w:t>13</w:t>
            </w:r>
            <w:r w:rsidR="009715C6" w:rsidRPr="00575A89">
              <w:rPr>
                <w:noProof/>
                <w:webHidden/>
              </w:rPr>
              <w:fldChar w:fldCharType="end"/>
            </w:r>
          </w:hyperlink>
        </w:p>
        <w:p w14:paraId="5D57457B"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8" w:history="1">
            <w:r w:rsidR="009715C6" w:rsidRPr="00575A89">
              <w:rPr>
                <w:rStyle w:val="Hyperlink"/>
                <w:noProof/>
              </w:rPr>
              <w:t>LOST CAMPER/PARTICIPANT</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_Toc485827988 \h </w:instrText>
            </w:r>
            <w:r w:rsidR="009715C6" w:rsidRPr="00575A89">
              <w:rPr>
                <w:noProof/>
                <w:webHidden/>
              </w:rPr>
            </w:r>
            <w:r w:rsidR="009715C6" w:rsidRPr="00575A89">
              <w:rPr>
                <w:noProof/>
                <w:webHidden/>
              </w:rPr>
              <w:fldChar w:fldCharType="separate"/>
            </w:r>
            <w:r w:rsidR="009715C6" w:rsidRPr="00575A89">
              <w:rPr>
                <w:noProof/>
                <w:webHidden/>
              </w:rPr>
              <w:t>13</w:t>
            </w:r>
            <w:r w:rsidR="009715C6" w:rsidRPr="00575A89">
              <w:rPr>
                <w:noProof/>
                <w:webHidden/>
              </w:rPr>
              <w:fldChar w:fldCharType="end"/>
            </w:r>
          </w:hyperlink>
        </w:p>
        <w:p w14:paraId="781162D0"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89" w:history="1">
            <w:r w:rsidR="009715C6" w:rsidRPr="00575A89">
              <w:rPr>
                <w:rStyle w:val="Hyperlink"/>
                <w:noProof/>
              </w:rPr>
              <w:t>INCLEMENT WEATHER</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_Toc485827989 \h </w:instrText>
            </w:r>
            <w:r w:rsidR="009715C6" w:rsidRPr="00575A89">
              <w:rPr>
                <w:noProof/>
                <w:webHidden/>
              </w:rPr>
            </w:r>
            <w:r w:rsidR="009715C6" w:rsidRPr="00575A89">
              <w:rPr>
                <w:noProof/>
                <w:webHidden/>
              </w:rPr>
              <w:fldChar w:fldCharType="separate"/>
            </w:r>
            <w:r w:rsidR="009715C6" w:rsidRPr="00575A89">
              <w:rPr>
                <w:noProof/>
                <w:webHidden/>
              </w:rPr>
              <w:t>13</w:t>
            </w:r>
            <w:r w:rsidR="009715C6" w:rsidRPr="00575A89">
              <w:rPr>
                <w:noProof/>
                <w:webHidden/>
              </w:rPr>
              <w:fldChar w:fldCharType="end"/>
            </w:r>
          </w:hyperlink>
        </w:p>
        <w:p w14:paraId="4E08AB51"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90" w:history="1">
            <w:r w:rsidR="009715C6" w:rsidRPr="00575A89">
              <w:rPr>
                <w:rStyle w:val="Hyperlink"/>
                <w:noProof/>
              </w:rPr>
              <w:t>CABIN PARENT PROCEDURES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_Toc485827990 \h </w:instrText>
            </w:r>
            <w:r w:rsidR="009715C6" w:rsidRPr="00575A89">
              <w:rPr>
                <w:noProof/>
                <w:webHidden/>
              </w:rPr>
            </w:r>
            <w:r w:rsidR="009715C6" w:rsidRPr="00575A89">
              <w:rPr>
                <w:noProof/>
                <w:webHidden/>
              </w:rPr>
              <w:fldChar w:fldCharType="separate"/>
            </w:r>
            <w:r w:rsidR="009715C6" w:rsidRPr="00575A89">
              <w:rPr>
                <w:noProof/>
                <w:webHidden/>
              </w:rPr>
              <w:t>14</w:t>
            </w:r>
            <w:r w:rsidR="009715C6" w:rsidRPr="00575A89">
              <w:rPr>
                <w:noProof/>
                <w:webHidden/>
              </w:rPr>
              <w:fldChar w:fldCharType="end"/>
            </w:r>
          </w:hyperlink>
        </w:p>
        <w:p w14:paraId="3DA10FAD" w14:textId="77777777" w:rsidR="009715C6" w:rsidRPr="00575A89" w:rsidRDefault="005E76B3">
          <w:pPr>
            <w:pStyle w:val="TOC1"/>
            <w:tabs>
              <w:tab w:val="right" w:leader="dot" w:pos="9350"/>
            </w:tabs>
            <w:rPr>
              <w:rFonts w:eastAsiaTheme="minorEastAsia" w:cstheme="minorBidi"/>
              <w:b w:val="0"/>
              <w:bCs w:val="0"/>
              <w:noProof/>
            </w:rPr>
          </w:pPr>
          <w:hyperlink w:anchor="_Toc485827991" w:history="1">
            <w:r w:rsidR="009715C6" w:rsidRPr="00575A89">
              <w:rPr>
                <w:rStyle w:val="Hyperlink"/>
                <w:noProof/>
              </w:rPr>
              <w:t>THE TEAMS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_Toc485827991 \h </w:instrText>
            </w:r>
            <w:r w:rsidR="009715C6" w:rsidRPr="00575A89">
              <w:rPr>
                <w:noProof/>
                <w:webHidden/>
              </w:rPr>
            </w:r>
            <w:r w:rsidR="009715C6" w:rsidRPr="00575A89">
              <w:rPr>
                <w:noProof/>
                <w:webHidden/>
              </w:rPr>
              <w:fldChar w:fldCharType="separate"/>
            </w:r>
            <w:r w:rsidR="009715C6" w:rsidRPr="00575A89">
              <w:rPr>
                <w:noProof/>
                <w:webHidden/>
              </w:rPr>
              <w:t>15</w:t>
            </w:r>
            <w:r w:rsidR="009715C6" w:rsidRPr="00575A89">
              <w:rPr>
                <w:noProof/>
                <w:webHidden/>
              </w:rPr>
              <w:fldChar w:fldCharType="end"/>
            </w:r>
          </w:hyperlink>
        </w:p>
        <w:p w14:paraId="66E3441A" w14:textId="77777777" w:rsidR="009715C6" w:rsidRPr="00575A89" w:rsidRDefault="005E76B3">
          <w:pPr>
            <w:pStyle w:val="TOC1"/>
            <w:tabs>
              <w:tab w:val="right" w:leader="dot" w:pos="9350"/>
            </w:tabs>
            <w:rPr>
              <w:rFonts w:eastAsiaTheme="minorEastAsia" w:cstheme="minorBidi"/>
              <w:b w:val="0"/>
              <w:bCs w:val="0"/>
              <w:noProof/>
            </w:rPr>
          </w:pPr>
          <w:hyperlink w:anchor="_Toc485827992" w:history="1">
            <w:r w:rsidR="009715C6" w:rsidRPr="00575A89">
              <w:rPr>
                <w:rStyle w:val="Hyperlink"/>
                <w:noProof/>
              </w:rPr>
              <w:t>Facilitator Guidelines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_Toc485827992 \h </w:instrText>
            </w:r>
            <w:r w:rsidR="009715C6" w:rsidRPr="00575A89">
              <w:rPr>
                <w:noProof/>
                <w:webHidden/>
              </w:rPr>
            </w:r>
            <w:r w:rsidR="009715C6" w:rsidRPr="00575A89">
              <w:rPr>
                <w:noProof/>
                <w:webHidden/>
              </w:rPr>
              <w:fldChar w:fldCharType="separate"/>
            </w:r>
            <w:r w:rsidR="009715C6" w:rsidRPr="00575A89">
              <w:rPr>
                <w:noProof/>
                <w:webHidden/>
              </w:rPr>
              <w:t>15</w:t>
            </w:r>
            <w:r w:rsidR="009715C6" w:rsidRPr="00575A89">
              <w:rPr>
                <w:noProof/>
                <w:webHidden/>
              </w:rPr>
              <w:fldChar w:fldCharType="end"/>
            </w:r>
          </w:hyperlink>
        </w:p>
        <w:p w14:paraId="37B874A2"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93" w:history="1">
            <w:r w:rsidR="009715C6" w:rsidRPr="00575A89">
              <w:rPr>
                <w:rStyle w:val="Hyperlink"/>
                <w:rFonts w:eastAsia="Times New Roman"/>
                <w:noProof/>
              </w:rPr>
              <w:t>CREATING THE RIGHT SETTING</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_Toc485827993 \h </w:instrText>
            </w:r>
            <w:r w:rsidR="009715C6" w:rsidRPr="00575A89">
              <w:rPr>
                <w:noProof/>
                <w:webHidden/>
              </w:rPr>
            </w:r>
            <w:r w:rsidR="009715C6" w:rsidRPr="00575A89">
              <w:rPr>
                <w:noProof/>
                <w:webHidden/>
              </w:rPr>
              <w:fldChar w:fldCharType="separate"/>
            </w:r>
            <w:r w:rsidR="009715C6" w:rsidRPr="00575A89">
              <w:rPr>
                <w:noProof/>
                <w:webHidden/>
              </w:rPr>
              <w:t>16</w:t>
            </w:r>
            <w:r w:rsidR="009715C6" w:rsidRPr="00575A89">
              <w:rPr>
                <w:noProof/>
                <w:webHidden/>
              </w:rPr>
              <w:fldChar w:fldCharType="end"/>
            </w:r>
          </w:hyperlink>
        </w:p>
        <w:p w14:paraId="3A5F46DD"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94" w:history="1">
            <w:r w:rsidR="009715C6" w:rsidRPr="00575A89">
              <w:rPr>
                <w:rStyle w:val="Hyperlink"/>
                <w:rFonts w:eastAsia="Times New Roman"/>
                <w:noProof/>
              </w:rPr>
              <w:t>RYLA TIME</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_Toc485827994 \h </w:instrText>
            </w:r>
            <w:r w:rsidR="009715C6" w:rsidRPr="00575A89">
              <w:rPr>
                <w:noProof/>
                <w:webHidden/>
              </w:rPr>
            </w:r>
            <w:r w:rsidR="009715C6" w:rsidRPr="00575A89">
              <w:rPr>
                <w:noProof/>
                <w:webHidden/>
              </w:rPr>
              <w:fldChar w:fldCharType="separate"/>
            </w:r>
            <w:r w:rsidR="009715C6" w:rsidRPr="00575A89">
              <w:rPr>
                <w:noProof/>
                <w:webHidden/>
              </w:rPr>
              <w:t>17</w:t>
            </w:r>
            <w:r w:rsidR="009715C6" w:rsidRPr="00575A89">
              <w:rPr>
                <w:noProof/>
                <w:webHidden/>
              </w:rPr>
              <w:fldChar w:fldCharType="end"/>
            </w:r>
          </w:hyperlink>
        </w:p>
        <w:p w14:paraId="742E6838"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95" w:history="1">
            <w:r w:rsidR="009715C6" w:rsidRPr="00575A89">
              <w:rPr>
                <w:rStyle w:val="Hyperlink"/>
                <w:rFonts w:eastAsia="Times New Roman"/>
                <w:noProof/>
              </w:rPr>
              <w:t>WORKING WITH TEENAGERS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_Toc485827995 \h </w:instrText>
            </w:r>
            <w:r w:rsidR="009715C6" w:rsidRPr="00575A89">
              <w:rPr>
                <w:noProof/>
                <w:webHidden/>
              </w:rPr>
            </w:r>
            <w:r w:rsidR="009715C6" w:rsidRPr="00575A89">
              <w:rPr>
                <w:noProof/>
                <w:webHidden/>
              </w:rPr>
              <w:fldChar w:fldCharType="separate"/>
            </w:r>
            <w:r w:rsidR="009715C6" w:rsidRPr="00575A89">
              <w:rPr>
                <w:noProof/>
                <w:webHidden/>
              </w:rPr>
              <w:t>18</w:t>
            </w:r>
            <w:r w:rsidR="009715C6" w:rsidRPr="00575A89">
              <w:rPr>
                <w:noProof/>
                <w:webHidden/>
              </w:rPr>
              <w:fldChar w:fldCharType="end"/>
            </w:r>
          </w:hyperlink>
        </w:p>
        <w:p w14:paraId="336127AD" w14:textId="77777777" w:rsidR="009715C6" w:rsidRPr="00575A89" w:rsidRDefault="005E76B3">
          <w:pPr>
            <w:pStyle w:val="TOC1"/>
            <w:tabs>
              <w:tab w:val="right" w:leader="dot" w:pos="9350"/>
            </w:tabs>
            <w:rPr>
              <w:rFonts w:eastAsiaTheme="minorEastAsia" w:cstheme="minorBidi"/>
              <w:b w:val="0"/>
              <w:bCs w:val="0"/>
              <w:noProof/>
            </w:rPr>
          </w:pPr>
          <w:hyperlink w:anchor="_Toc485827996" w:history="1">
            <w:r w:rsidR="009715C6" w:rsidRPr="00575A89">
              <w:rPr>
                <w:rStyle w:val="Hyperlink"/>
                <w:noProof/>
              </w:rPr>
              <w:t>ACTIVITIES THAT TEACH</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_Toc485827996 \h </w:instrText>
            </w:r>
            <w:r w:rsidR="009715C6" w:rsidRPr="00575A89">
              <w:rPr>
                <w:noProof/>
                <w:webHidden/>
              </w:rPr>
            </w:r>
            <w:r w:rsidR="009715C6" w:rsidRPr="00575A89">
              <w:rPr>
                <w:noProof/>
                <w:webHidden/>
              </w:rPr>
              <w:fldChar w:fldCharType="separate"/>
            </w:r>
            <w:r w:rsidR="009715C6" w:rsidRPr="00575A89">
              <w:rPr>
                <w:noProof/>
                <w:webHidden/>
              </w:rPr>
              <w:t>19</w:t>
            </w:r>
            <w:r w:rsidR="009715C6" w:rsidRPr="00575A89">
              <w:rPr>
                <w:noProof/>
                <w:webHidden/>
              </w:rPr>
              <w:fldChar w:fldCharType="end"/>
            </w:r>
          </w:hyperlink>
        </w:p>
        <w:p w14:paraId="313BF117"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97" w:history="1">
            <w:r w:rsidR="009715C6" w:rsidRPr="00575A89">
              <w:rPr>
                <w:rStyle w:val="Hyperlink"/>
                <w:rFonts w:eastAsia="Times New Roman"/>
                <w:noProof/>
              </w:rPr>
              <w:t>FAMILY ORIENTATION ACTIVITY (30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_Toc485827997 \h </w:instrText>
            </w:r>
            <w:r w:rsidR="009715C6" w:rsidRPr="00575A89">
              <w:rPr>
                <w:noProof/>
                <w:webHidden/>
              </w:rPr>
            </w:r>
            <w:r w:rsidR="009715C6" w:rsidRPr="00575A89">
              <w:rPr>
                <w:noProof/>
                <w:webHidden/>
              </w:rPr>
              <w:fldChar w:fldCharType="separate"/>
            </w:r>
            <w:r w:rsidR="009715C6" w:rsidRPr="00575A89">
              <w:rPr>
                <w:noProof/>
                <w:webHidden/>
              </w:rPr>
              <w:t>19</w:t>
            </w:r>
            <w:r w:rsidR="009715C6" w:rsidRPr="00575A89">
              <w:rPr>
                <w:noProof/>
                <w:webHidden/>
              </w:rPr>
              <w:fldChar w:fldCharType="end"/>
            </w:r>
          </w:hyperlink>
        </w:p>
        <w:p w14:paraId="639CBFA4"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98" w:history="1">
            <w:r w:rsidR="009715C6" w:rsidRPr="00575A89">
              <w:rPr>
                <w:rStyle w:val="Hyperlink"/>
                <w:rFonts w:eastAsia="Times New Roman"/>
                <w:noProof/>
              </w:rPr>
              <w:t>BEING A TEENAGER ACTIVITY (20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_Toc485827998 \h </w:instrText>
            </w:r>
            <w:r w:rsidR="009715C6" w:rsidRPr="00575A89">
              <w:rPr>
                <w:noProof/>
                <w:webHidden/>
              </w:rPr>
            </w:r>
            <w:r w:rsidR="009715C6" w:rsidRPr="00575A89">
              <w:rPr>
                <w:noProof/>
                <w:webHidden/>
              </w:rPr>
              <w:fldChar w:fldCharType="separate"/>
            </w:r>
            <w:r w:rsidR="009715C6" w:rsidRPr="00575A89">
              <w:rPr>
                <w:noProof/>
                <w:webHidden/>
              </w:rPr>
              <w:t>20</w:t>
            </w:r>
            <w:r w:rsidR="009715C6" w:rsidRPr="00575A89">
              <w:rPr>
                <w:noProof/>
                <w:webHidden/>
              </w:rPr>
              <w:fldChar w:fldCharType="end"/>
            </w:r>
          </w:hyperlink>
        </w:p>
        <w:p w14:paraId="0F70F0F0"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7999" w:history="1">
            <w:r w:rsidR="009715C6" w:rsidRPr="00575A89">
              <w:rPr>
                <w:rStyle w:val="Hyperlink"/>
                <w:noProof/>
              </w:rPr>
              <w:t>WHAT IS LEADERSHIP ACTIVITY (15-30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_Toc485827999 \h </w:instrText>
            </w:r>
            <w:r w:rsidR="009715C6" w:rsidRPr="00575A89">
              <w:rPr>
                <w:noProof/>
                <w:webHidden/>
              </w:rPr>
            </w:r>
            <w:r w:rsidR="009715C6" w:rsidRPr="00575A89">
              <w:rPr>
                <w:noProof/>
                <w:webHidden/>
              </w:rPr>
              <w:fldChar w:fldCharType="separate"/>
            </w:r>
            <w:r w:rsidR="009715C6" w:rsidRPr="00575A89">
              <w:rPr>
                <w:noProof/>
                <w:webHidden/>
              </w:rPr>
              <w:t>23</w:t>
            </w:r>
            <w:r w:rsidR="009715C6" w:rsidRPr="00575A89">
              <w:rPr>
                <w:noProof/>
                <w:webHidden/>
              </w:rPr>
              <w:fldChar w:fldCharType="end"/>
            </w:r>
          </w:hyperlink>
        </w:p>
        <w:p w14:paraId="7AD7F26A"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8000" w:history="1">
            <w:r w:rsidR="009715C6" w:rsidRPr="00575A89">
              <w:rPr>
                <w:rStyle w:val="Hyperlink"/>
                <w:rFonts w:eastAsia="Times New Roman"/>
                <w:noProof/>
              </w:rPr>
              <w:t>FOLLOW YOUR DREAM ACTIVITY (15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_Toc485828000 \h </w:instrText>
            </w:r>
            <w:r w:rsidR="009715C6" w:rsidRPr="00575A89">
              <w:rPr>
                <w:noProof/>
                <w:webHidden/>
              </w:rPr>
            </w:r>
            <w:r w:rsidR="009715C6" w:rsidRPr="00575A89">
              <w:rPr>
                <w:noProof/>
                <w:webHidden/>
              </w:rPr>
              <w:fldChar w:fldCharType="separate"/>
            </w:r>
            <w:r w:rsidR="009715C6" w:rsidRPr="00575A89">
              <w:rPr>
                <w:noProof/>
                <w:webHidden/>
              </w:rPr>
              <w:t>23</w:t>
            </w:r>
            <w:r w:rsidR="009715C6" w:rsidRPr="00575A89">
              <w:rPr>
                <w:noProof/>
                <w:webHidden/>
              </w:rPr>
              <w:fldChar w:fldCharType="end"/>
            </w:r>
          </w:hyperlink>
        </w:p>
        <w:p w14:paraId="497BB46F"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8001" w:history="1">
            <w:r w:rsidR="009715C6" w:rsidRPr="00575A89">
              <w:rPr>
                <w:rStyle w:val="Hyperlink"/>
                <w:rFonts w:eastAsia="Times New Roman"/>
                <w:noProof/>
              </w:rPr>
              <w:t>POSITIVE REINFORCEMENT ACTIVITY (30-40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_Toc485828001 \h </w:instrText>
            </w:r>
            <w:r w:rsidR="009715C6" w:rsidRPr="00575A89">
              <w:rPr>
                <w:noProof/>
                <w:webHidden/>
              </w:rPr>
            </w:r>
            <w:r w:rsidR="009715C6" w:rsidRPr="00575A89">
              <w:rPr>
                <w:noProof/>
                <w:webHidden/>
              </w:rPr>
              <w:fldChar w:fldCharType="separate"/>
            </w:r>
            <w:r w:rsidR="009715C6" w:rsidRPr="00575A89">
              <w:rPr>
                <w:noProof/>
                <w:webHidden/>
              </w:rPr>
              <w:t>24</w:t>
            </w:r>
            <w:r w:rsidR="009715C6" w:rsidRPr="00575A89">
              <w:rPr>
                <w:noProof/>
                <w:webHidden/>
              </w:rPr>
              <w:fldChar w:fldCharType="end"/>
            </w:r>
          </w:hyperlink>
        </w:p>
        <w:p w14:paraId="29C5DDC4"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8002" w:history="1">
            <w:r w:rsidR="009715C6" w:rsidRPr="00575A89">
              <w:rPr>
                <w:rStyle w:val="Hyperlink"/>
                <w:rFonts w:eastAsia="Times New Roman"/>
                <w:noProof/>
              </w:rPr>
              <w:t>STAND UP AND BE COUNTED ACTIVITY (20-25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_Toc485828002 \h </w:instrText>
            </w:r>
            <w:r w:rsidR="009715C6" w:rsidRPr="00575A89">
              <w:rPr>
                <w:noProof/>
                <w:webHidden/>
              </w:rPr>
            </w:r>
            <w:r w:rsidR="009715C6" w:rsidRPr="00575A89">
              <w:rPr>
                <w:noProof/>
                <w:webHidden/>
              </w:rPr>
              <w:fldChar w:fldCharType="separate"/>
            </w:r>
            <w:r w:rsidR="009715C6" w:rsidRPr="00575A89">
              <w:rPr>
                <w:noProof/>
                <w:webHidden/>
              </w:rPr>
              <w:t>24</w:t>
            </w:r>
            <w:r w:rsidR="009715C6" w:rsidRPr="00575A89">
              <w:rPr>
                <w:noProof/>
                <w:webHidden/>
              </w:rPr>
              <w:fldChar w:fldCharType="end"/>
            </w:r>
          </w:hyperlink>
        </w:p>
        <w:p w14:paraId="26D98112"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8003" w:history="1">
            <w:r w:rsidR="009715C6" w:rsidRPr="00575A89">
              <w:rPr>
                <w:rStyle w:val="Hyperlink"/>
                <w:rFonts w:eastAsia="Times New Roman"/>
                <w:noProof/>
              </w:rPr>
              <w:t>BRAIN TEASERS (10-15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_Toc485828003 \h </w:instrText>
            </w:r>
            <w:r w:rsidR="009715C6" w:rsidRPr="00575A89">
              <w:rPr>
                <w:noProof/>
                <w:webHidden/>
              </w:rPr>
            </w:r>
            <w:r w:rsidR="009715C6" w:rsidRPr="00575A89">
              <w:rPr>
                <w:noProof/>
                <w:webHidden/>
              </w:rPr>
              <w:fldChar w:fldCharType="separate"/>
            </w:r>
            <w:r w:rsidR="009715C6" w:rsidRPr="00575A89">
              <w:rPr>
                <w:noProof/>
                <w:webHidden/>
              </w:rPr>
              <w:t>25</w:t>
            </w:r>
            <w:r w:rsidR="009715C6" w:rsidRPr="00575A89">
              <w:rPr>
                <w:noProof/>
                <w:webHidden/>
              </w:rPr>
              <w:fldChar w:fldCharType="end"/>
            </w:r>
          </w:hyperlink>
        </w:p>
        <w:p w14:paraId="0139535A"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8004" w:history="1">
            <w:r w:rsidR="009715C6" w:rsidRPr="00575A89">
              <w:rPr>
                <w:rStyle w:val="Hyperlink"/>
                <w:rFonts w:eastAsia="Times New Roman"/>
                <w:noProof/>
              </w:rPr>
              <w:t>HUMAN KNOT ACTIVITY (10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_Toc485828004 \h </w:instrText>
            </w:r>
            <w:r w:rsidR="009715C6" w:rsidRPr="00575A89">
              <w:rPr>
                <w:noProof/>
                <w:webHidden/>
              </w:rPr>
            </w:r>
            <w:r w:rsidR="009715C6" w:rsidRPr="00575A89">
              <w:rPr>
                <w:noProof/>
                <w:webHidden/>
              </w:rPr>
              <w:fldChar w:fldCharType="separate"/>
            </w:r>
            <w:r w:rsidR="009715C6" w:rsidRPr="00575A89">
              <w:rPr>
                <w:noProof/>
                <w:webHidden/>
              </w:rPr>
              <w:t>28</w:t>
            </w:r>
            <w:r w:rsidR="009715C6" w:rsidRPr="00575A89">
              <w:rPr>
                <w:noProof/>
                <w:webHidden/>
              </w:rPr>
              <w:fldChar w:fldCharType="end"/>
            </w:r>
          </w:hyperlink>
        </w:p>
        <w:p w14:paraId="0F3F65EF"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8005" w:history="1">
            <w:r w:rsidR="009715C6" w:rsidRPr="00575A89">
              <w:rPr>
                <w:rStyle w:val="Hyperlink"/>
                <w:rFonts w:eastAsia="Times New Roman"/>
                <w:noProof/>
              </w:rPr>
              <w:t>BIRDS ON A TELEPHONE WIRE ACTIVITY (10-15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_Toc485828005 \h </w:instrText>
            </w:r>
            <w:r w:rsidR="009715C6" w:rsidRPr="00575A89">
              <w:rPr>
                <w:noProof/>
                <w:webHidden/>
              </w:rPr>
            </w:r>
            <w:r w:rsidR="009715C6" w:rsidRPr="00575A89">
              <w:rPr>
                <w:noProof/>
                <w:webHidden/>
              </w:rPr>
              <w:fldChar w:fldCharType="separate"/>
            </w:r>
            <w:r w:rsidR="009715C6" w:rsidRPr="00575A89">
              <w:rPr>
                <w:noProof/>
                <w:webHidden/>
              </w:rPr>
              <w:t>28</w:t>
            </w:r>
            <w:r w:rsidR="009715C6" w:rsidRPr="00575A89">
              <w:rPr>
                <w:noProof/>
                <w:webHidden/>
              </w:rPr>
              <w:fldChar w:fldCharType="end"/>
            </w:r>
          </w:hyperlink>
        </w:p>
        <w:p w14:paraId="0E364B2F" w14:textId="77777777" w:rsidR="009715C6" w:rsidRPr="00575A89" w:rsidRDefault="005E76B3">
          <w:pPr>
            <w:pStyle w:val="TOC2"/>
            <w:tabs>
              <w:tab w:val="right" w:leader="dot" w:pos="9350"/>
            </w:tabs>
            <w:rPr>
              <w:rFonts w:eastAsiaTheme="minorEastAsia" w:cstheme="minorBidi"/>
              <w:b w:val="0"/>
              <w:bCs w:val="0"/>
              <w:noProof/>
              <w:sz w:val="24"/>
              <w:szCs w:val="24"/>
            </w:rPr>
          </w:pPr>
          <w:hyperlink w:anchor="_Toc485828006" w:history="1">
            <w:r w:rsidR="009715C6" w:rsidRPr="00575A89">
              <w:rPr>
                <w:rStyle w:val="Hyperlink"/>
                <w:rFonts w:eastAsia="Times New Roman"/>
                <w:noProof/>
              </w:rPr>
              <w:t>AIR TRAFFIC CONTROL ACTIVITY (20 minutes)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_Toc485828006 \h </w:instrText>
            </w:r>
            <w:r w:rsidR="009715C6" w:rsidRPr="00575A89">
              <w:rPr>
                <w:noProof/>
                <w:webHidden/>
              </w:rPr>
            </w:r>
            <w:r w:rsidR="009715C6" w:rsidRPr="00575A89">
              <w:rPr>
                <w:noProof/>
                <w:webHidden/>
              </w:rPr>
              <w:fldChar w:fldCharType="separate"/>
            </w:r>
            <w:r w:rsidR="009715C6" w:rsidRPr="00575A89">
              <w:rPr>
                <w:noProof/>
                <w:webHidden/>
              </w:rPr>
              <w:t>28</w:t>
            </w:r>
            <w:r w:rsidR="009715C6" w:rsidRPr="00575A89">
              <w:rPr>
                <w:noProof/>
                <w:webHidden/>
              </w:rPr>
              <w:fldChar w:fldCharType="end"/>
            </w:r>
          </w:hyperlink>
        </w:p>
        <w:p w14:paraId="53EF0262" w14:textId="77777777" w:rsidR="009715C6" w:rsidRPr="00575A89" w:rsidRDefault="005E76B3">
          <w:pPr>
            <w:pStyle w:val="TOC1"/>
            <w:tabs>
              <w:tab w:val="right" w:leader="dot" w:pos="9350"/>
            </w:tabs>
            <w:rPr>
              <w:rFonts w:eastAsiaTheme="minorEastAsia" w:cstheme="minorBidi"/>
              <w:b w:val="0"/>
              <w:bCs w:val="0"/>
              <w:noProof/>
            </w:rPr>
          </w:pPr>
          <w:hyperlink w:anchor="_Toc485828007" w:history="1">
            <w:r w:rsidR="009715C6" w:rsidRPr="00575A89">
              <w:rPr>
                <w:rStyle w:val="Hyperlink"/>
                <w:noProof/>
              </w:rPr>
              <w:t>RYLA DEFINITIONS and POLICIES</w:t>
            </w:r>
            <w:r w:rsidR="009715C6" w:rsidRPr="00575A89">
              <w:rPr>
                <w:noProof/>
                <w:webHidden/>
              </w:rPr>
              <w:tab/>
            </w:r>
            <w:r w:rsidR="009715C6" w:rsidRPr="00575A89">
              <w:rPr>
                <w:noProof/>
                <w:webHidden/>
              </w:rPr>
              <w:fldChar w:fldCharType="begin"/>
            </w:r>
            <w:r w:rsidR="009715C6" w:rsidRPr="00575A89">
              <w:rPr>
                <w:noProof/>
                <w:webHidden/>
              </w:rPr>
              <w:instrText xml:space="preserve"> PAGEREF _Toc485828007 \h </w:instrText>
            </w:r>
            <w:r w:rsidR="009715C6" w:rsidRPr="00575A89">
              <w:rPr>
                <w:noProof/>
                <w:webHidden/>
              </w:rPr>
            </w:r>
            <w:r w:rsidR="009715C6" w:rsidRPr="00575A89">
              <w:rPr>
                <w:noProof/>
                <w:webHidden/>
              </w:rPr>
              <w:fldChar w:fldCharType="separate"/>
            </w:r>
            <w:r w:rsidR="009715C6" w:rsidRPr="00575A89">
              <w:rPr>
                <w:noProof/>
                <w:webHidden/>
              </w:rPr>
              <w:t>30</w:t>
            </w:r>
            <w:r w:rsidR="009715C6" w:rsidRPr="00575A89">
              <w:rPr>
                <w:noProof/>
                <w:webHidden/>
              </w:rPr>
              <w:fldChar w:fldCharType="end"/>
            </w:r>
          </w:hyperlink>
        </w:p>
        <w:p w14:paraId="37A64BF7" w14:textId="77777777" w:rsidR="005E6F67" w:rsidRPr="00575A89" w:rsidRDefault="001C5E03" w:rsidP="005E6F67">
          <w:pPr>
            <w:rPr>
              <w:rFonts w:asciiTheme="minorHAnsi" w:hAnsiTheme="minorHAnsi"/>
            </w:rPr>
          </w:pPr>
          <w:r w:rsidRPr="00575A89">
            <w:rPr>
              <w:rFonts w:asciiTheme="minorHAnsi" w:hAnsiTheme="minorHAnsi"/>
              <w:b/>
              <w:bCs/>
              <w:noProof/>
            </w:rPr>
            <w:fldChar w:fldCharType="end"/>
          </w:r>
        </w:p>
        <w:p w14:paraId="22FF1F57" w14:textId="01BD1CB9" w:rsidR="001C5E03" w:rsidRPr="00575A89" w:rsidRDefault="005E76B3" w:rsidP="005E6F67">
          <w:pPr>
            <w:rPr>
              <w:rFonts w:asciiTheme="minorHAnsi" w:hAnsiTheme="minorHAnsi"/>
            </w:rPr>
          </w:pPr>
        </w:p>
      </w:sdtContent>
    </w:sdt>
    <w:p w14:paraId="49C3D07B" w14:textId="71CC6104" w:rsidR="00E17DDE" w:rsidRPr="00575A89" w:rsidRDefault="0012735B" w:rsidP="005E6F67">
      <w:pPr>
        <w:pStyle w:val="Heading1"/>
        <w:rPr>
          <w:rFonts w:asciiTheme="minorHAnsi" w:hAnsiTheme="minorHAnsi"/>
        </w:rPr>
      </w:pPr>
      <w:bookmarkStart w:id="0" w:name="_Toc485827974"/>
      <w:r w:rsidRPr="00575A89">
        <w:rPr>
          <w:rFonts w:asciiTheme="minorHAnsi" w:hAnsiTheme="minorHAnsi"/>
        </w:rPr>
        <w:t>WHAT IS RYLA?</w:t>
      </w:r>
      <w:bookmarkEnd w:id="0"/>
      <w:r w:rsidR="00E17DDE" w:rsidRPr="00575A89">
        <w:rPr>
          <w:rFonts w:asciiTheme="minorHAnsi" w:hAnsiTheme="minorHAnsi"/>
        </w:rPr>
        <w:t xml:space="preserve">  </w:t>
      </w:r>
    </w:p>
    <w:p w14:paraId="7821DB4B" w14:textId="77777777" w:rsidR="0012735B" w:rsidRPr="00575A89" w:rsidRDefault="0012735B" w:rsidP="00E17DDE">
      <w:pPr>
        <w:spacing w:after="0" w:line="240" w:lineRule="auto"/>
        <w:rPr>
          <w:rFonts w:asciiTheme="minorHAnsi" w:hAnsiTheme="minorHAnsi" w:cs="Courier New"/>
          <w:b/>
          <w:bCs/>
          <w:sz w:val="24"/>
          <w:szCs w:val="24"/>
        </w:rPr>
      </w:pPr>
      <w:r w:rsidRPr="00575A89">
        <w:rPr>
          <w:rFonts w:asciiTheme="minorHAnsi" w:hAnsiTheme="minorHAnsi" w:cs="Courier New"/>
          <w:b/>
          <w:sz w:val="24"/>
          <w:szCs w:val="24"/>
        </w:rPr>
        <w:t>RYLA stands for the ROTARY YOUTH LEADERSHIP AWARD.</w:t>
      </w:r>
      <w:r w:rsidR="00E17DDE" w:rsidRPr="00575A89">
        <w:rPr>
          <w:rFonts w:asciiTheme="minorHAnsi" w:hAnsiTheme="minorHAnsi" w:cs="Courier New"/>
          <w:b/>
          <w:bCs/>
          <w:sz w:val="24"/>
          <w:szCs w:val="24"/>
        </w:rPr>
        <w:t xml:space="preserve">  </w:t>
      </w:r>
      <w:r w:rsidRPr="00575A89">
        <w:rPr>
          <w:rFonts w:asciiTheme="minorHAnsi" w:hAnsiTheme="minorHAnsi" w:cs="Courier New"/>
          <w:sz w:val="24"/>
          <w:szCs w:val="24"/>
        </w:rPr>
        <w:t>RYLA is a program for youth leaders. It is about recognizing excellence in youth leadership.  Recognition is given to young men and women who are high school juniors and have demonstrated leadership ideals by example, or have shown a potential for leadership, in their schools and or communities.  Participants do not have to be star athletes, student body leaders or straight-A students.</w:t>
      </w:r>
    </w:p>
    <w:p w14:paraId="45E6B991" w14:textId="77777777" w:rsidR="008E2592" w:rsidRPr="00575A89" w:rsidRDefault="008E2592" w:rsidP="00E17DDE">
      <w:pPr>
        <w:pStyle w:val="BodyText2"/>
        <w:ind w:firstLine="720"/>
        <w:rPr>
          <w:rFonts w:asciiTheme="minorHAnsi" w:hAnsiTheme="minorHAnsi"/>
        </w:rPr>
      </w:pPr>
    </w:p>
    <w:p w14:paraId="3F69CA1D" w14:textId="77777777" w:rsidR="008E2592" w:rsidRPr="00575A89" w:rsidRDefault="0012735B" w:rsidP="00E17DDE">
      <w:pPr>
        <w:pStyle w:val="BodyText2"/>
        <w:rPr>
          <w:rFonts w:asciiTheme="minorHAnsi" w:hAnsiTheme="minorHAnsi"/>
        </w:rPr>
      </w:pPr>
      <w:r w:rsidRPr="00575A89">
        <w:rPr>
          <w:rFonts w:asciiTheme="minorHAnsi" w:hAnsiTheme="minorHAnsi"/>
        </w:rPr>
        <w:t>The "Award" is an exciting, all-expense paid participation at a weekend Conference held in an outdoors setting, away from the pressures and distractions of daily life.  The Conference consists of motivational speakers, team discussions, interactive workshops, hands-on cooperative exercises and experiential activities designed to develop leadership skills.</w:t>
      </w:r>
    </w:p>
    <w:p w14:paraId="587B9D97" w14:textId="77777777" w:rsidR="00E17DDE" w:rsidRPr="00575A89" w:rsidRDefault="00E17DDE" w:rsidP="00E17DDE">
      <w:pPr>
        <w:pStyle w:val="BodyText2"/>
        <w:rPr>
          <w:rFonts w:asciiTheme="minorHAnsi" w:hAnsiTheme="minorHAnsi"/>
        </w:rPr>
      </w:pPr>
    </w:p>
    <w:p w14:paraId="195988A4" w14:textId="77777777" w:rsidR="00E17DDE" w:rsidRPr="00575A89" w:rsidRDefault="00E17DDE" w:rsidP="00E17DDE">
      <w:pPr>
        <w:spacing w:line="240" w:lineRule="auto"/>
        <w:rPr>
          <w:rFonts w:asciiTheme="minorHAnsi" w:hAnsiTheme="minorHAnsi"/>
          <w:b/>
          <w:sz w:val="24"/>
          <w:szCs w:val="24"/>
        </w:rPr>
      </w:pPr>
      <w:r w:rsidRPr="00575A89">
        <w:rPr>
          <w:rFonts w:asciiTheme="minorHAnsi" w:hAnsiTheme="minorHAnsi"/>
          <w:b/>
          <w:sz w:val="24"/>
          <w:szCs w:val="24"/>
        </w:rPr>
        <w:t xml:space="preserve">The mission of RYLA is to provide a program for recognizing excellence in youth leadership and to further the development of those recognized youth in becoming more effective leaders. </w:t>
      </w:r>
    </w:p>
    <w:p w14:paraId="1ADBCCCE" w14:textId="77777777" w:rsidR="0012735B" w:rsidRPr="00575A89" w:rsidRDefault="0012735B" w:rsidP="00E17DDE">
      <w:pPr>
        <w:spacing w:line="240" w:lineRule="auto"/>
        <w:rPr>
          <w:rFonts w:asciiTheme="minorHAnsi" w:hAnsiTheme="minorHAnsi" w:cs="Courier New"/>
          <w:sz w:val="24"/>
          <w:szCs w:val="24"/>
        </w:rPr>
      </w:pPr>
      <w:r w:rsidRPr="00575A89">
        <w:rPr>
          <w:rFonts w:asciiTheme="minorHAnsi" w:hAnsiTheme="minorHAnsi" w:cs="Courier New"/>
          <w:sz w:val="24"/>
          <w:szCs w:val="24"/>
        </w:rPr>
        <w:t xml:space="preserve">RYLA provides an atmosphere fostering personal and interpersonal development.  It gives opportunities for a meaningful exchange of ideas between peers and between generations.  It offers an incentive to improve leadership abilities </w:t>
      </w:r>
      <w:proofErr w:type="gramStart"/>
      <w:r w:rsidRPr="00575A89">
        <w:rPr>
          <w:rFonts w:asciiTheme="minorHAnsi" w:hAnsiTheme="minorHAnsi" w:cs="Courier New"/>
          <w:sz w:val="24"/>
          <w:szCs w:val="24"/>
        </w:rPr>
        <w:t>in order to</w:t>
      </w:r>
      <w:proofErr w:type="gramEnd"/>
      <w:r w:rsidRPr="00575A89">
        <w:rPr>
          <w:rFonts w:asciiTheme="minorHAnsi" w:hAnsiTheme="minorHAnsi" w:cs="Courier New"/>
          <w:sz w:val="24"/>
          <w:szCs w:val="24"/>
        </w:rPr>
        <w:t xml:space="preserve"> build better schools, communities, country and a better tomorrow. The program emphasizes the positive contribution of youth involvement and service in the community and in the world.</w:t>
      </w:r>
    </w:p>
    <w:p w14:paraId="7D4CAA69" w14:textId="77777777" w:rsidR="0012735B" w:rsidRPr="00575A89" w:rsidRDefault="0012735B" w:rsidP="00E17DDE">
      <w:pPr>
        <w:pStyle w:val="BodyText"/>
        <w:rPr>
          <w:rFonts w:asciiTheme="minorHAnsi" w:hAnsiTheme="minorHAnsi"/>
          <w:sz w:val="24"/>
          <w:szCs w:val="24"/>
        </w:rPr>
      </w:pPr>
      <w:r w:rsidRPr="00575A89">
        <w:rPr>
          <w:rFonts w:asciiTheme="minorHAnsi" w:hAnsiTheme="minorHAnsi"/>
          <w:sz w:val="24"/>
          <w:szCs w:val="24"/>
        </w:rPr>
        <w:t>RYLA is an activity of Rotary International and fulfills the slogan adopted in 1949 – “Every Rotarian an Example to Youth".  According to Rotary International, RYLA aims to:</w:t>
      </w:r>
    </w:p>
    <w:p w14:paraId="01328B77" w14:textId="77777777" w:rsidR="008E2592" w:rsidRPr="00575A89" w:rsidRDefault="008E2592" w:rsidP="00E17DDE">
      <w:pPr>
        <w:widowControl w:val="0"/>
        <w:autoSpaceDE w:val="0"/>
        <w:autoSpaceDN w:val="0"/>
        <w:adjustRightInd w:val="0"/>
        <w:spacing w:after="0" w:line="240" w:lineRule="auto"/>
        <w:ind w:firstLine="720"/>
        <w:rPr>
          <w:rFonts w:asciiTheme="minorHAnsi" w:hAnsiTheme="minorHAnsi" w:cs="Courier New"/>
          <w:sz w:val="24"/>
          <w:szCs w:val="24"/>
        </w:rPr>
      </w:pPr>
    </w:p>
    <w:p w14:paraId="0B1CF786" w14:textId="77777777" w:rsidR="0012735B" w:rsidRPr="00575A89" w:rsidRDefault="0012735B" w:rsidP="00E17DDE">
      <w:pPr>
        <w:widowControl w:val="0"/>
        <w:numPr>
          <w:ilvl w:val="0"/>
          <w:numId w:val="2"/>
        </w:numPr>
        <w:autoSpaceDE w:val="0"/>
        <w:autoSpaceDN w:val="0"/>
        <w:adjustRightInd w:val="0"/>
        <w:spacing w:after="0" w:line="240" w:lineRule="auto"/>
        <w:rPr>
          <w:rFonts w:asciiTheme="minorHAnsi" w:hAnsiTheme="minorHAnsi" w:cs="Courier New"/>
          <w:sz w:val="24"/>
          <w:szCs w:val="24"/>
        </w:rPr>
      </w:pPr>
      <w:r w:rsidRPr="00575A89">
        <w:rPr>
          <w:rFonts w:asciiTheme="minorHAnsi" w:hAnsiTheme="minorHAnsi" w:cs="Courier New"/>
          <w:sz w:val="24"/>
          <w:szCs w:val="24"/>
        </w:rPr>
        <w:t>Demonstrate Rotary's respect and concern for youth;</w:t>
      </w:r>
    </w:p>
    <w:p w14:paraId="7150985C" w14:textId="77777777" w:rsidR="0012735B" w:rsidRPr="00575A89" w:rsidRDefault="0012735B" w:rsidP="00E17DDE">
      <w:pPr>
        <w:widowControl w:val="0"/>
        <w:numPr>
          <w:ilvl w:val="0"/>
          <w:numId w:val="2"/>
        </w:numPr>
        <w:autoSpaceDE w:val="0"/>
        <w:autoSpaceDN w:val="0"/>
        <w:adjustRightInd w:val="0"/>
        <w:spacing w:after="0" w:line="240" w:lineRule="auto"/>
        <w:rPr>
          <w:rFonts w:asciiTheme="minorHAnsi" w:hAnsiTheme="minorHAnsi"/>
          <w:sz w:val="24"/>
          <w:szCs w:val="24"/>
        </w:rPr>
      </w:pPr>
      <w:r w:rsidRPr="00575A89">
        <w:rPr>
          <w:rFonts w:asciiTheme="minorHAnsi" w:hAnsiTheme="minorHAnsi"/>
          <w:sz w:val="24"/>
          <w:szCs w:val="24"/>
        </w:rPr>
        <w:t>Provide an effective trainin</w:t>
      </w:r>
      <w:r w:rsidR="008E2592" w:rsidRPr="00575A89">
        <w:rPr>
          <w:rFonts w:asciiTheme="minorHAnsi" w:hAnsiTheme="minorHAnsi"/>
          <w:sz w:val="24"/>
          <w:szCs w:val="24"/>
        </w:rPr>
        <w:t>g experience for selected youth;</w:t>
      </w:r>
    </w:p>
    <w:p w14:paraId="3BF1EE1B" w14:textId="77777777" w:rsidR="0012735B" w:rsidRPr="00575A89" w:rsidRDefault="0012735B" w:rsidP="00E17DDE">
      <w:pPr>
        <w:widowControl w:val="0"/>
        <w:numPr>
          <w:ilvl w:val="0"/>
          <w:numId w:val="2"/>
        </w:numPr>
        <w:autoSpaceDE w:val="0"/>
        <w:autoSpaceDN w:val="0"/>
        <w:adjustRightInd w:val="0"/>
        <w:spacing w:after="0" w:line="240" w:lineRule="auto"/>
        <w:rPr>
          <w:rFonts w:asciiTheme="minorHAnsi" w:hAnsiTheme="minorHAnsi" w:cs="Courier New"/>
          <w:sz w:val="24"/>
          <w:szCs w:val="24"/>
        </w:rPr>
      </w:pPr>
      <w:r w:rsidRPr="00575A89">
        <w:rPr>
          <w:rFonts w:asciiTheme="minorHAnsi" w:hAnsiTheme="minorHAnsi" w:cs="Courier New"/>
          <w:sz w:val="24"/>
          <w:szCs w:val="24"/>
        </w:rPr>
        <w:t>Encourage leadership of youth by youth;</w:t>
      </w:r>
    </w:p>
    <w:p w14:paraId="4B485A99" w14:textId="77777777" w:rsidR="0012735B" w:rsidRPr="00575A89" w:rsidRDefault="0012735B" w:rsidP="00E17DDE">
      <w:pPr>
        <w:widowControl w:val="0"/>
        <w:numPr>
          <w:ilvl w:val="0"/>
          <w:numId w:val="2"/>
        </w:numPr>
        <w:autoSpaceDE w:val="0"/>
        <w:autoSpaceDN w:val="0"/>
        <w:adjustRightInd w:val="0"/>
        <w:spacing w:after="0" w:line="240" w:lineRule="auto"/>
        <w:rPr>
          <w:rFonts w:asciiTheme="minorHAnsi" w:hAnsiTheme="minorHAnsi" w:cs="Courier New"/>
          <w:sz w:val="24"/>
          <w:szCs w:val="24"/>
        </w:rPr>
      </w:pPr>
      <w:r w:rsidRPr="00575A89">
        <w:rPr>
          <w:rFonts w:asciiTheme="minorHAnsi" w:hAnsiTheme="minorHAnsi" w:cs="Courier New"/>
          <w:sz w:val="24"/>
          <w:szCs w:val="24"/>
        </w:rPr>
        <w:t>Publicly recognize young people who are rendering service to their communities.</w:t>
      </w:r>
    </w:p>
    <w:p w14:paraId="31C882CA" w14:textId="77777777" w:rsidR="008E2592" w:rsidRPr="00575A89" w:rsidRDefault="008E2592" w:rsidP="00E17DDE">
      <w:pPr>
        <w:spacing w:after="0" w:line="240" w:lineRule="auto"/>
        <w:ind w:firstLine="720"/>
        <w:rPr>
          <w:rFonts w:asciiTheme="minorHAnsi" w:hAnsiTheme="minorHAnsi" w:cs="Courier New"/>
          <w:sz w:val="24"/>
          <w:szCs w:val="24"/>
        </w:rPr>
      </w:pPr>
    </w:p>
    <w:p w14:paraId="744E45BD" w14:textId="77777777" w:rsidR="0012735B" w:rsidRPr="00575A89" w:rsidRDefault="0012735B" w:rsidP="00E17DDE">
      <w:pPr>
        <w:spacing w:after="0" w:line="240" w:lineRule="auto"/>
        <w:rPr>
          <w:rFonts w:asciiTheme="minorHAnsi" w:hAnsiTheme="minorHAnsi" w:cs="Courier New"/>
          <w:sz w:val="24"/>
          <w:szCs w:val="24"/>
        </w:rPr>
      </w:pPr>
      <w:r w:rsidRPr="00575A89">
        <w:rPr>
          <w:rFonts w:asciiTheme="minorHAnsi" w:hAnsiTheme="minorHAnsi" w:cs="Courier New"/>
          <w:sz w:val="24"/>
          <w:szCs w:val="24"/>
        </w:rPr>
        <w:t xml:space="preserve">Participants will be divided into teams to provide a more intimate learning and sharing experience.  Teams will interact with a variety of outstanding individuals, who are leaders and motivators in such fields as civics, sports, and business, and conduct activities designed to develop leadership skills and personal development.  Participants are also exposed to the other youth programs that Rotary </w:t>
      </w:r>
      <w:proofErr w:type="gramStart"/>
      <w:r w:rsidRPr="00575A89">
        <w:rPr>
          <w:rFonts w:asciiTheme="minorHAnsi" w:hAnsiTheme="minorHAnsi" w:cs="Courier New"/>
          <w:sz w:val="24"/>
          <w:szCs w:val="24"/>
        </w:rPr>
        <w:t>has to</w:t>
      </w:r>
      <w:proofErr w:type="gramEnd"/>
      <w:r w:rsidRPr="00575A89">
        <w:rPr>
          <w:rFonts w:asciiTheme="minorHAnsi" w:hAnsiTheme="minorHAnsi" w:cs="Courier New"/>
          <w:sz w:val="24"/>
          <w:szCs w:val="24"/>
        </w:rPr>
        <w:t xml:space="preserve"> offer, such as Interact, Rotaract, Youth Exchange and Ambassadorial Scholarships.</w:t>
      </w:r>
    </w:p>
    <w:p w14:paraId="79D65300" w14:textId="77777777" w:rsidR="008E2592" w:rsidRPr="00575A89" w:rsidRDefault="008E2592" w:rsidP="00E17DDE">
      <w:pPr>
        <w:spacing w:line="240" w:lineRule="auto"/>
        <w:rPr>
          <w:rFonts w:asciiTheme="minorHAnsi" w:hAnsiTheme="minorHAnsi" w:cs="Courier New"/>
          <w:sz w:val="24"/>
          <w:szCs w:val="24"/>
        </w:rPr>
      </w:pPr>
    </w:p>
    <w:p w14:paraId="2E3B2435" w14:textId="77777777" w:rsidR="0012735B" w:rsidRPr="00575A89" w:rsidRDefault="0012735B" w:rsidP="00E17DDE">
      <w:pPr>
        <w:pStyle w:val="Heading1"/>
        <w:rPr>
          <w:rFonts w:asciiTheme="minorHAnsi" w:hAnsiTheme="minorHAnsi"/>
        </w:rPr>
      </w:pPr>
      <w:r w:rsidRPr="00575A89">
        <w:rPr>
          <w:rFonts w:asciiTheme="minorHAnsi" w:hAnsiTheme="minorHAnsi" w:cs="Courier New"/>
        </w:rPr>
        <w:br w:type="page"/>
      </w:r>
      <w:r w:rsidR="007A0B40" w:rsidRPr="00575A89">
        <w:rPr>
          <w:rFonts w:asciiTheme="minorHAnsi" w:hAnsiTheme="minorHAnsi" w:cs="Courier New"/>
        </w:rPr>
        <w:lastRenderedPageBreak/>
        <w:tab/>
      </w:r>
      <w:r w:rsidR="008E2592" w:rsidRPr="00575A89">
        <w:rPr>
          <w:rFonts w:asciiTheme="minorHAnsi" w:hAnsiTheme="minorHAnsi" w:cs="Courier New"/>
        </w:rPr>
        <w:tab/>
      </w:r>
      <w:r w:rsidR="008E2592" w:rsidRPr="00575A89">
        <w:rPr>
          <w:rFonts w:asciiTheme="minorHAnsi" w:hAnsiTheme="minorHAnsi" w:cs="Courier New"/>
        </w:rPr>
        <w:tab/>
        <w:t xml:space="preserve"> </w:t>
      </w:r>
      <w:bookmarkStart w:id="1" w:name="_Toc485827975"/>
      <w:r w:rsidR="008E2592" w:rsidRPr="00575A89">
        <w:rPr>
          <w:rFonts w:asciiTheme="minorHAnsi" w:hAnsiTheme="minorHAnsi"/>
        </w:rPr>
        <w:t>RYLA</w:t>
      </w:r>
      <w:r w:rsidRPr="00575A89">
        <w:rPr>
          <w:rFonts w:asciiTheme="minorHAnsi" w:hAnsiTheme="minorHAnsi"/>
        </w:rPr>
        <w:t xml:space="preserve"> CONFERENCE CODE OF CONDUCT</w:t>
      </w:r>
      <w:bookmarkEnd w:id="1"/>
    </w:p>
    <w:p w14:paraId="2DE8CCD0" w14:textId="77777777" w:rsidR="00DD3054" w:rsidRPr="00575A89" w:rsidRDefault="00DD3054" w:rsidP="00E17DDE">
      <w:pPr>
        <w:spacing w:after="0" w:line="240" w:lineRule="auto"/>
        <w:rPr>
          <w:rFonts w:asciiTheme="minorHAnsi" w:hAnsiTheme="minorHAnsi"/>
          <w:b/>
          <w:bCs/>
          <w:sz w:val="24"/>
          <w:szCs w:val="24"/>
        </w:rPr>
      </w:pPr>
    </w:p>
    <w:p w14:paraId="57060CF2" w14:textId="77777777" w:rsidR="00E17DDE" w:rsidRPr="00575A89" w:rsidRDefault="0012735B" w:rsidP="00E17DDE">
      <w:pPr>
        <w:spacing w:after="0" w:line="240" w:lineRule="auto"/>
        <w:rPr>
          <w:rFonts w:asciiTheme="minorHAnsi" w:hAnsiTheme="minorHAnsi"/>
          <w:sz w:val="24"/>
          <w:szCs w:val="24"/>
        </w:rPr>
      </w:pPr>
      <w:r w:rsidRPr="00575A89">
        <w:rPr>
          <w:rFonts w:asciiTheme="minorHAnsi" w:hAnsiTheme="minorHAnsi"/>
          <w:sz w:val="24"/>
          <w:szCs w:val="24"/>
        </w:rPr>
        <w:t>I UNDERSTAND THAT:</w:t>
      </w:r>
    </w:p>
    <w:p w14:paraId="1E2B8166"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I have made a commitment to attend the RYLA conference and will notify the sponsoring Rotary Club immediately if I will not be able to attend.</w:t>
      </w:r>
    </w:p>
    <w:p w14:paraId="060FE599"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I may not arrive late, or leave the conference earlier than the conference's program schedule and that I MUST USE the RYLA-supplied transportation.</w:t>
      </w:r>
    </w:p>
    <w:p w14:paraId="2AE7D342"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I shall attend all meetings and activities with my team.</w:t>
      </w:r>
    </w:p>
    <w:p w14:paraId="1AA0590E"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Meals are to be eaten with my team AND that my team is responsible for cleaning our table after each meal.</w:t>
      </w:r>
    </w:p>
    <w:p w14:paraId="14852BE8"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I MUST SLEEP in the dorm or cabin to which I am assigned.  I will honor LIGHTS OUT at the scheduled time and I will be quiet thereafter.</w:t>
      </w:r>
    </w:p>
    <w:p w14:paraId="53F21123"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 xml:space="preserve">There are separate dorms for males and for females.  Males ARE NOT allowed in </w:t>
      </w:r>
      <w:proofErr w:type="gramStart"/>
      <w:r w:rsidRPr="00575A89">
        <w:rPr>
          <w:rFonts w:asciiTheme="minorHAnsi" w:hAnsiTheme="minorHAnsi"/>
          <w:sz w:val="24"/>
          <w:szCs w:val="24"/>
        </w:rPr>
        <w:t>females</w:t>
      </w:r>
      <w:proofErr w:type="gramEnd"/>
      <w:r w:rsidRPr="00575A89">
        <w:rPr>
          <w:rFonts w:asciiTheme="minorHAnsi" w:hAnsiTheme="minorHAnsi"/>
          <w:sz w:val="24"/>
          <w:szCs w:val="24"/>
        </w:rPr>
        <w:t xml:space="preserve"> dorms, and vice versa.  This is for the privacy and security of all concerned.  The ONLY exception will be for team discussions in case of inclement weather.</w:t>
      </w:r>
    </w:p>
    <w:p w14:paraId="08884BDA"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Portable ELECTRONIC AND ENTERTAINMENT devices, such as radios/</w:t>
      </w:r>
      <w:r w:rsidR="00364013" w:rsidRPr="00575A89">
        <w:rPr>
          <w:rFonts w:asciiTheme="minorHAnsi" w:hAnsiTheme="minorHAnsi"/>
          <w:sz w:val="24"/>
          <w:szCs w:val="24"/>
        </w:rPr>
        <w:t>iPods/MP3 players</w:t>
      </w:r>
      <w:r w:rsidRPr="00575A89">
        <w:rPr>
          <w:rFonts w:asciiTheme="minorHAnsi" w:hAnsiTheme="minorHAnsi"/>
          <w:sz w:val="24"/>
          <w:szCs w:val="24"/>
        </w:rPr>
        <w:t>/CD players/</w:t>
      </w:r>
      <w:r w:rsidR="00364013" w:rsidRPr="00575A89">
        <w:rPr>
          <w:rFonts w:asciiTheme="minorHAnsi" w:hAnsiTheme="minorHAnsi"/>
          <w:sz w:val="24"/>
          <w:szCs w:val="24"/>
        </w:rPr>
        <w:t>smart phones</w:t>
      </w:r>
      <w:r w:rsidRPr="00575A89">
        <w:rPr>
          <w:rFonts w:asciiTheme="minorHAnsi" w:hAnsiTheme="minorHAnsi"/>
          <w:sz w:val="24"/>
          <w:szCs w:val="24"/>
        </w:rPr>
        <w:t>/</w:t>
      </w:r>
      <w:r w:rsidR="00364013" w:rsidRPr="00575A89">
        <w:rPr>
          <w:rFonts w:asciiTheme="minorHAnsi" w:hAnsiTheme="minorHAnsi"/>
          <w:sz w:val="24"/>
          <w:szCs w:val="24"/>
        </w:rPr>
        <w:t>c</w:t>
      </w:r>
      <w:r w:rsidRPr="00575A89">
        <w:rPr>
          <w:rFonts w:asciiTheme="minorHAnsi" w:hAnsiTheme="minorHAnsi"/>
          <w:sz w:val="24"/>
          <w:szCs w:val="24"/>
        </w:rPr>
        <w:t xml:space="preserve">ell </w:t>
      </w:r>
      <w:r w:rsidR="00364013" w:rsidRPr="00575A89">
        <w:rPr>
          <w:rFonts w:asciiTheme="minorHAnsi" w:hAnsiTheme="minorHAnsi"/>
          <w:sz w:val="24"/>
          <w:szCs w:val="24"/>
        </w:rPr>
        <w:t>p</w:t>
      </w:r>
      <w:r w:rsidRPr="00575A89">
        <w:rPr>
          <w:rFonts w:asciiTheme="minorHAnsi" w:hAnsiTheme="minorHAnsi"/>
          <w:sz w:val="24"/>
          <w:szCs w:val="24"/>
        </w:rPr>
        <w:t>hones</w:t>
      </w:r>
      <w:r w:rsidR="00364013" w:rsidRPr="00575A89">
        <w:rPr>
          <w:rFonts w:asciiTheme="minorHAnsi" w:hAnsiTheme="minorHAnsi"/>
          <w:sz w:val="24"/>
          <w:szCs w:val="24"/>
        </w:rPr>
        <w:t>,</w:t>
      </w:r>
      <w:r w:rsidRPr="00575A89">
        <w:rPr>
          <w:rFonts w:asciiTheme="minorHAnsi" w:hAnsiTheme="minorHAnsi"/>
          <w:sz w:val="24"/>
          <w:szCs w:val="24"/>
        </w:rPr>
        <w:t xml:space="preserve"> are not permitted as they are disruptive to conference activities.  If brought to the camp</w:t>
      </w:r>
      <w:r w:rsidR="00364013" w:rsidRPr="00575A89">
        <w:rPr>
          <w:rFonts w:asciiTheme="minorHAnsi" w:hAnsiTheme="minorHAnsi"/>
          <w:sz w:val="24"/>
          <w:szCs w:val="24"/>
        </w:rPr>
        <w:t xml:space="preserve"> and used inappropriately</w:t>
      </w:r>
      <w:r w:rsidRPr="00575A89">
        <w:rPr>
          <w:rFonts w:asciiTheme="minorHAnsi" w:hAnsiTheme="minorHAnsi"/>
          <w:sz w:val="24"/>
          <w:szCs w:val="24"/>
        </w:rPr>
        <w:t>, they will be confiscated and returned at the end of the conference.</w:t>
      </w:r>
    </w:p>
    <w:p w14:paraId="6FD29F64"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Recreation activities are limited to those periods of the day and evening scheduled for such activities.</w:t>
      </w:r>
    </w:p>
    <w:p w14:paraId="7E39BE2E"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 xml:space="preserve">If any person is injured or becomes ill, I WILL NOT MOVE THEM. </w:t>
      </w:r>
      <w:r w:rsidR="00E06939" w:rsidRPr="00575A89">
        <w:rPr>
          <w:rFonts w:asciiTheme="minorHAnsi" w:hAnsiTheme="minorHAnsi"/>
          <w:sz w:val="24"/>
          <w:szCs w:val="24"/>
        </w:rPr>
        <w:t xml:space="preserve"> I will immediately contact the RYLA Chair</w:t>
      </w:r>
      <w:r w:rsidRPr="00575A89">
        <w:rPr>
          <w:rFonts w:asciiTheme="minorHAnsi" w:hAnsiTheme="minorHAnsi"/>
          <w:sz w:val="24"/>
          <w:szCs w:val="24"/>
        </w:rPr>
        <w:t>.</w:t>
      </w:r>
    </w:p>
    <w:p w14:paraId="0841D87C"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I will report any damage or breakage immediately to my facilitator, dorm parent or any conference official (We ask that all participants be responsible for taking care of the camp facilities).</w:t>
      </w:r>
    </w:p>
    <w:p w14:paraId="611AC491"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SMOKING IS PROHIBITED.  This is to respect the health of all participants and because of the potential fire hazard in the area.</w:t>
      </w:r>
    </w:p>
    <w:p w14:paraId="5AF3DF5E"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ANY MEDICATIONS, whether prescribed or "over-the-counter", must be identified on the container.  Unidentified medications, alcohol, weapons or cigarettes found in possession of any student will be confiscated.</w:t>
      </w:r>
    </w:p>
    <w:p w14:paraId="58CCFA2E"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 xml:space="preserve">Foul or abusive language (including anything of a discriminatory nature) will not be tolerated nor will physical violence or threats thereof be allowed (Contact Conference </w:t>
      </w:r>
      <w:r w:rsidR="00364013" w:rsidRPr="00575A89">
        <w:rPr>
          <w:rFonts w:asciiTheme="minorHAnsi" w:hAnsiTheme="minorHAnsi"/>
          <w:sz w:val="24"/>
          <w:szCs w:val="24"/>
        </w:rPr>
        <w:t>Leadership</w:t>
      </w:r>
      <w:r w:rsidRPr="00575A89">
        <w:rPr>
          <w:rFonts w:asciiTheme="minorHAnsi" w:hAnsiTheme="minorHAnsi"/>
          <w:sz w:val="24"/>
          <w:szCs w:val="24"/>
        </w:rPr>
        <w:t xml:space="preserve"> immediately).</w:t>
      </w:r>
    </w:p>
    <w:p w14:paraId="4AA6992B"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Any sexual or lewd misconduct by and/or between myself and other participants will be considered unacceptable behavior.</w:t>
      </w:r>
    </w:p>
    <w:p w14:paraId="744ED405"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I MAY NOT leave the camp area FOR ANY reason without the permission of the Conference Chairman.</w:t>
      </w:r>
    </w:p>
    <w:p w14:paraId="0F28B603"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Confidentiality is important.  Anything I or others may have shared with our team should remain in that team; however, camp officials are mandated by law to report any suicide or abuse issues to the proper authorities.</w:t>
      </w:r>
    </w:p>
    <w:p w14:paraId="27DB3DAD" w14:textId="77777777" w:rsidR="00E17DDE"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lastRenderedPageBreak/>
        <w:t>I will respect the environment of the camp and surrounding area and will do all in my ability to protect it for future generations.</w:t>
      </w:r>
    </w:p>
    <w:p w14:paraId="20D9CC3F" w14:textId="77777777" w:rsidR="0012735B" w:rsidRPr="00575A89" w:rsidRDefault="0012735B" w:rsidP="00E17DDE">
      <w:pPr>
        <w:pStyle w:val="ListParagraph"/>
        <w:numPr>
          <w:ilvl w:val="0"/>
          <w:numId w:val="33"/>
        </w:numPr>
        <w:rPr>
          <w:rFonts w:asciiTheme="minorHAnsi" w:hAnsiTheme="minorHAnsi"/>
          <w:sz w:val="24"/>
          <w:szCs w:val="24"/>
        </w:rPr>
      </w:pPr>
      <w:r w:rsidRPr="00575A89">
        <w:rPr>
          <w:rFonts w:asciiTheme="minorHAnsi" w:hAnsiTheme="minorHAnsi"/>
          <w:sz w:val="24"/>
          <w:szCs w:val="24"/>
        </w:rPr>
        <w:t>I will conduct myself in all sessions and activities, in my team, in the dining hall, in sports and in my cabin, in a manner which will bring credit to myself, my school, my sponsoring Rotary Club and my family, and which will not cause injury to another person.</w:t>
      </w:r>
    </w:p>
    <w:p w14:paraId="5E7D61C7" w14:textId="77777777" w:rsidR="00DD3054" w:rsidRPr="00575A89" w:rsidRDefault="00DD3054" w:rsidP="00E17DDE">
      <w:pPr>
        <w:spacing w:after="0" w:line="240" w:lineRule="auto"/>
        <w:rPr>
          <w:rFonts w:asciiTheme="minorHAnsi" w:hAnsiTheme="minorHAnsi"/>
          <w:sz w:val="24"/>
          <w:szCs w:val="24"/>
        </w:rPr>
      </w:pPr>
    </w:p>
    <w:p w14:paraId="0B1D07C8" w14:textId="77777777" w:rsidR="00E17DDE" w:rsidRPr="00575A89" w:rsidRDefault="0012735B" w:rsidP="00E17DDE">
      <w:pPr>
        <w:spacing w:after="0" w:line="240" w:lineRule="auto"/>
        <w:rPr>
          <w:rFonts w:asciiTheme="minorHAnsi" w:hAnsiTheme="minorHAnsi"/>
          <w:sz w:val="24"/>
          <w:szCs w:val="24"/>
        </w:rPr>
      </w:pPr>
      <w:r w:rsidRPr="00575A89">
        <w:rPr>
          <w:rFonts w:asciiTheme="minorHAnsi" w:hAnsiTheme="minorHAnsi"/>
          <w:sz w:val="24"/>
          <w:szCs w:val="24"/>
        </w:rPr>
        <w:t>I have read the CODE OF CONDUCT and do hereby agree and commit to honor them.  IF AT ANY TIME MY CONDUCT SHOULD BE CONSIDERED UNACCEPTABLE AT THE DISCRETION OF CONFERENCE OFFICIALS, OR SHOULD I TRANSGRESS ANY OF THE CODES STATED ABOVE, I UNDERSTAND THAT I WILL BE DISMISSED FROM THE C</w:t>
      </w:r>
      <w:r w:rsidR="00B8509C" w:rsidRPr="00575A89">
        <w:rPr>
          <w:rFonts w:asciiTheme="minorHAnsi" w:hAnsiTheme="minorHAnsi"/>
          <w:sz w:val="24"/>
          <w:szCs w:val="24"/>
        </w:rPr>
        <w:t>ONFERENCE AND WILL BE SENT HOME.</w:t>
      </w:r>
    </w:p>
    <w:p w14:paraId="73C03A20" w14:textId="77777777" w:rsidR="00E17DDE" w:rsidRPr="00575A89" w:rsidRDefault="00E17DDE" w:rsidP="00E17DDE">
      <w:pPr>
        <w:pStyle w:val="BodyText2"/>
        <w:rPr>
          <w:rFonts w:asciiTheme="minorHAnsi" w:hAnsiTheme="minorHAnsi"/>
        </w:rPr>
      </w:pPr>
    </w:p>
    <w:p w14:paraId="3082DFDA" w14:textId="44BF2F2D" w:rsidR="00A276E8" w:rsidRPr="00575A89" w:rsidRDefault="005E6F67" w:rsidP="00E17DDE">
      <w:pPr>
        <w:pStyle w:val="Heading1"/>
        <w:rPr>
          <w:rFonts w:asciiTheme="minorHAnsi" w:hAnsiTheme="minorHAnsi"/>
        </w:rPr>
      </w:pPr>
      <w:bookmarkStart w:id="2" w:name="_Toc485827976"/>
      <w:r w:rsidRPr="00575A89">
        <w:rPr>
          <w:rFonts w:asciiTheme="minorHAnsi" w:hAnsiTheme="minorHAnsi"/>
        </w:rPr>
        <w:t>DISTRICT</w:t>
      </w:r>
      <w:r w:rsidR="009D0BC9" w:rsidRPr="00575A89">
        <w:rPr>
          <w:rFonts w:asciiTheme="minorHAnsi" w:hAnsiTheme="minorHAnsi"/>
        </w:rPr>
        <w:t xml:space="preserve"> </w:t>
      </w:r>
      <w:r w:rsidR="00A276E8" w:rsidRPr="00575A89">
        <w:rPr>
          <w:rFonts w:asciiTheme="minorHAnsi" w:hAnsiTheme="minorHAnsi"/>
        </w:rPr>
        <w:t xml:space="preserve">5420 </w:t>
      </w:r>
      <w:r w:rsidRPr="00575A89">
        <w:rPr>
          <w:rFonts w:asciiTheme="minorHAnsi" w:hAnsiTheme="minorHAnsi"/>
        </w:rPr>
        <w:t>YOUTH</w:t>
      </w:r>
      <w:r w:rsidR="003C3419" w:rsidRPr="00575A89">
        <w:rPr>
          <w:rFonts w:asciiTheme="minorHAnsi" w:hAnsiTheme="minorHAnsi"/>
        </w:rPr>
        <w:t xml:space="preserve"> </w:t>
      </w:r>
      <w:r w:rsidRPr="00575A89">
        <w:rPr>
          <w:rFonts w:asciiTheme="minorHAnsi" w:hAnsiTheme="minorHAnsi"/>
        </w:rPr>
        <w:t>PROTECTION</w:t>
      </w:r>
      <w:r w:rsidR="00A276E8" w:rsidRPr="00575A89">
        <w:rPr>
          <w:rFonts w:asciiTheme="minorHAnsi" w:hAnsiTheme="minorHAnsi"/>
        </w:rPr>
        <w:t xml:space="preserve"> </w:t>
      </w:r>
      <w:r w:rsidRPr="00575A89">
        <w:rPr>
          <w:rFonts w:asciiTheme="minorHAnsi" w:hAnsiTheme="minorHAnsi"/>
        </w:rPr>
        <w:t>POLICY</w:t>
      </w:r>
      <w:bookmarkEnd w:id="2"/>
    </w:p>
    <w:p w14:paraId="27D27C59" w14:textId="77777777" w:rsidR="003C3419" w:rsidRPr="00575A89" w:rsidRDefault="003C3419" w:rsidP="00E17DDE">
      <w:pPr>
        <w:autoSpaceDE w:val="0"/>
        <w:autoSpaceDN w:val="0"/>
        <w:adjustRightInd w:val="0"/>
        <w:spacing w:after="0" w:line="240" w:lineRule="auto"/>
        <w:rPr>
          <w:rFonts w:asciiTheme="minorHAnsi" w:hAnsiTheme="minorHAnsi"/>
          <w:b/>
          <w:bCs/>
          <w:sz w:val="24"/>
          <w:szCs w:val="24"/>
        </w:rPr>
      </w:pPr>
    </w:p>
    <w:p w14:paraId="50F9271E" w14:textId="77777777" w:rsidR="003C3419" w:rsidRPr="00575A89" w:rsidRDefault="003C3419" w:rsidP="00E17DDE">
      <w:pPr>
        <w:autoSpaceDE w:val="0"/>
        <w:autoSpaceDN w:val="0"/>
        <w:adjustRightInd w:val="0"/>
        <w:spacing w:after="0" w:line="240" w:lineRule="auto"/>
        <w:rPr>
          <w:rFonts w:asciiTheme="minorHAnsi" w:hAnsiTheme="minorHAnsi"/>
          <w:bCs/>
          <w:sz w:val="24"/>
          <w:szCs w:val="24"/>
        </w:rPr>
      </w:pPr>
      <w:r w:rsidRPr="00575A89">
        <w:rPr>
          <w:rFonts w:asciiTheme="minorHAnsi" w:hAnsiTheme="minorHAnsi"/>
          <w:b/>
          <w:bCs/>
          <w:sz w:val="24"/>
          <w:szCs w:val="24"/>
        </w:rPr>
        <w:t>District 5420 Youth Protection Policy Statement:</w:t>
      </w:r>
      <w:r w:rsidRPr="00575A89">
        <w:rPr>
          <w:rFonts w:asciiTheme="minorHAnsi" w:hAnsiTheme="minorHAnsi"/>
          <w:bCs/>
          <w:sz w:val="24"/>
          <w:szCs w:val="24"/>
        </w:rPr>
        <w:t xml:space="preserve"> It is the policy of Rotary International District 5420 that every Rotary Activity is conducted or sponsored by or within District 5420 will take place in an environment that is </w:t>
      </w:r>
      <w:proofErr w:type="gramStart"/>
      <w:r w:rsidRPr="00575A89">
        <w:rPr>
          <w:rFonts w:asciiTheme="minorHAnsi" w:hAnsiTheme="minorHAnsi"/>
          <w:bCs/>
          <w:sz w:val="24"/>
          <w:szCs w:val="24"/>
        </w:rPr>
        <w:t>absolutely free</w:t>
      </w:r>
      <w:proofErr w:type="gramEnd"/>
      <w:r w:rsidRPr="00575A89">
        <w:rPr>
          <w:rFonts w:asciiTheme="minorHAnsi" w:hAnsiTheme="minorHAnsi"/>
          <w:bCs/>
          <w:sz w:val="24"/>
          <w:szCs w:val="24"/>
        </w:rPr>
        <w:t xml:space="preserve"> of Abuse and Harassment of any kind.</w:t>
      </w:r>
    </w:p>
    <w:p w14:paraId="015E7A00" w14:textId="77777777" w:rsidR="003C3419" w:rsidRPr="00575A89" w:rsidRDefault="003C3419" w:rsidP="00E17DDE">
      <w:pPr>
        <w:autoSpaceDE w:val="0"/>
        <w:autoSpaceDN w:val="0"/>
        <w:adjustRightInd w:val="0"/>
        <w:spacing w:after="0" w:line="240" w:lineRule="auto"/>
        <w:rPr>
          <w:rFonts w:asciiTheme="minorHAnsi" w:hAnsiTheme="minorHAnsi"/>
          <w:b/>
          <w:bCs/>
          <w:sz w:val="24"/>
          <w:szCs w:val="24"/>
        </w:rPr>
      </w:pPr>
    </w:p>
    <w:p w14:paraId="207B0C26" w14:textId="77777777" w:rsidR="00A276E8" w:rsidRPr="00575A89" w:rsidRDefault="00A276E8" w:rsidP="00E17DDE">
      <w:pPr>
        <w:autoSpaceDE w:val="0"/>
        <w:autoSpaceDN w:val="0"/>
        <w:adjustRightInd w:val="0"/>
        <w:spacing w:after="0" w:line="240" w:lineRule="auto"/>
        <w:rPr>
          <w:rFonts w:asciiTheme="minorHAnsi" w:hAnsiTheme="minorHAnsi"/>
          <w:sz w:val="24"/>
          <w:szCs w:val="24"/>
        </w:rPr>
      </w:pPr>
      <w:r w:rsidRPr="00575A89">
        <w:rPr>
          <w:rFonts w:asciiTheme="minorHAnsi" w:hAnsiTheme="minorHAnsi"/>
          <w:sz w:val="24"/>
          <w:szCs w:val="24"/>
        </w:rPr>
        <w:t xml:space="preserve">District 5420 </w:t>
      </w:r>
      <w:r w:rsidR="009276F5" w:rsidRPr="00575A89">
        <w:rPr>
          <w:rFonts w:asciiTheme="minorHAnsi" w:hAnsiTheme="minorHAnsi"/>
          <w:sz w:val="24"/>
          <w:szCs w:val="24"/>
        </w:rPr>
        <w:t>and the RYLA Committee are</w:t>
      </w:r>
      <w:r w:rsidRPr="00575A89">
        <w:rPr>
          <w:rFonts w:asciiTheme="minorHAnsi" w:hAnsiTheme="minorHAnsi"/>
          <w:sz w:val="24"/>
          <w:szCs w:val="24"/>
        </w:rPr>
        <w:t xml:space="preserve"> committed to creating and maintaining the safest possible environment</w:t>
      </w:r>
      <w:r w:rsidR="003B2B5A" w:rsidRPr="00575A89">
        <w:rPr>
          <w:rFonts w:asciiTheme="minorHAnsi" w:hAnsiTheme="minorHAnsi"/>
          <w:sz w:val="24"/>
          <w:szCs w:val="24"/>
        </w:rPr>
        <w:t xml:space="preserve"> </w:t>
      </w:r>
      <w:r w:rsidRPr="00575A89">
        <w:rPr>
          <w:rFonts w:asciiTheme="minorHAnsi" w:hAnsiTheme="minorHAnsi"/>
          <w:sz w:val="24"/>
          <w:szCs w:val="24"/>
        </w:rPr>
        <w:t xml:space="preserve">for all participants in </w:t>
      </w:r>
      <w:r w:rsidR="009276F5" w:rsidRPr="00575A89">
        <w:rPr>
          <w:rFonts w:asciiTheme="minorHAnsi" w:hAnsiTheme="minorHAnsi"/>
          <w:sz w:val="24"/>
          <w:szCs w:val="24"/>
        </w:rPr>
        <w:t>RYLA</w:t>
      </w:r>
      <w:r w:rsidRPr="00575A89">
        <w:rPr>
          <w:rFonts w:asciiTheme="minorHAnsi" w:hAnsiTheme="minorHAnsi"/>
          <w:sz w:val="24"/>
          <w:szCs w:val="24"/>
        </w:rPr>
        <w:t>. It is the duty of all Rotarians, Rotarians’ spouses,</w:t>
      </w:r>
      <w:r w:rsidR="003B2B5A" w:rsidRPr="00575A89">
        <w:rPr>
          <w:rFonts w:asciiTheme="minorHAnsi" w:hAnsiTheme="minorHAnsi"/>
          <w:sz w:val="24"/>
          <w:szCs w:val="24"/>
        </w:rPr>
        <w:t xml:space="preserve"> </w:t>
      </w:r>
      <w:r w:rsidRPr="00575A89">
        <w:rPr>
          <w:rFonts w:asciiTheme="minorHAnsi" w:hAnsiTheme="minorHAnsi"/>
          <w:sz w:val="24"/>
          <w:szCs w:val="24"/>
        </w:rPr>
        <w:t>partners, and any other volunteers to safeguard to the best of their ability the welfare of</w:t>
      </w:r>
      <w:r w:rsidR="003B2B5A" w:rsidRPr="00575A89">
        <w:rPr>
          <w:rFonts w:asciiTheme="minorHAnsi" w:hAnsiTheme="minorHAnsi"/>
          <w:sz w:val="24"/>
          <w:szCs w:val="24"/>
        </w:rPr>
        <w:t xml:space="preserve"> </w:t>
      </w:r>
      <w:r w:rsidRPr="00575A89">
        <w:rPr>
          <w:rFonts w:asciiTheme="minorHAnsi" w:hAnsiTheme="minorHAnsi"/>
          <w:sz w:val="24"/>
          <w:szCs w:val="24"/>
        </w:rPr>
        <w:t>and to prevent the physical, sexual, or emotional abuse of children and young people with</w:t>
      </w:r>
      <w:r w:rsidR="003B2B5A" w:rsidRPr="00575A89">
        <w:rPr>
          <w:rFonts w:asciiTheme="minorHAnsi" w:hAnsiTheme="minorHAnsi"/>
          <w:sz w:val="24"/>
          <w:szCs w:val="24"/>
        </w:rPr>
        <w:t xml:space="preserve"> </w:t>
      </w:r>
      <w:r w:rsidRPr="00575A89">
        <w:rPr>
          <w:rFonts w:asciiTheme="minorHAnsi" w:hAnsiTheme="minorHAnsi"/>
          <w:sz w:val="24"/>
          <w:szCs w:val="24"/>
        </w:rPr>
        <w:t>whom they come into contact.</w:t>
      </w:r>
    </w:p>
    <w:p w14:paraId="2B8DBF7C" w14:textId="77777777" w:rsidR="003B2B5A" w:rsidRPr="00575A89" w:rsidRDefault="003B2B5A" w:rsidP="00E17DDE">
      <w:pPr>
        <w:autoSpaceDE w:val="0"/>
        <w:autoSpaceDN w:val="0"/>
        <w:adjustRightInd w:val="0"/>
        <w:spacing w:after="0" w:line="240" w:lineRule="auto"/>
        <w:rPr>
          <w:rFonts w:asciiTheme="minorHAnsi" w:hAnsiTheme="minorHAnsi"/>
          <w:b/>
          <w:bCs/>
          <w:sz w:val="24"/>
          <w:szCs w:val="24"/>
        </w:rPr>
      </w:pPr>
    </w:p>
    <w:p w14:paraId="77F7C76E" w14:textId="77777777" w:rsidR="009276F5" w:rsidRPr="00575A89" w:rsidRDefault="009276F5"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An adult (18 yrs or older) working with youth in our Rotary District is required to comply with the District 5420 Youth Protection Policy (“Policy”) by being certified to work with youth. This applies equally to Rotarians, their spouses, Ambassadorial Scholars, and other volunteers. </w:t>
      </w:r>
      <w:proofErr w:type="gramStart"/>
      <w:r w:rsidRPr="00575A89">
        <w:rPr>
          <w:rFonts w:asciiTheme="minorHAnsi" w:eastAsia="Times New Roman" w:hAnsiTheme="minorHAnsi" w:cs="Arial"/>
          <w:sz w:val="24"/>
          <w:szCs w:val="24"/>
        </w:rPr>
        <w:t>In order to</w:t>
      </w:r>
      <w:proofErr w:type="gramEnd"/>
      <w:r w:rsidRPr="00575A89">
        <w:rPr>
          <w:rFonts w:asciiTheme="minorHAnsi" w:eastAsia="Times New Roman" w:hAnsiTheme="minorHAnsi" w:cs="Arial"/>
          <w:sz w:val="24"/>
          <w:szCs w:val="24"/>
        </w:rPr>
        <w:t xml:space="preserve"> be certified to work with youth, an adult at RYLA must complete and send a Criminal History Information form (the form can be downloaded at </w:t>
      </w:r>
      <w:hyperlink r:id="rId9" w:history="1">
        <w:r w:rsidRPr="00575A89">
          <w:rPr>
            <w:rStyle w:val="Hyperlink"/>
            <w:rFonts w:asciiTheme="minorHAnsi" w:eastAsia="Times New Roman" w:hAnsiTheme="minorHAnsi" w:cs="Arial"/>
            <w:sz w:val="24"/>
            <w:szCs w:val="24"/>
          </w:rPr>
          <w:t>http://www.rylautah.org/site/facilitators.shtml</w:t>
        </w:r>
      </w:hyperlink>
      <w:r w:rsidRPr="00575A89">
        <w:rPr>
          <w:rFonts w:asciiTheme="minorHAnsi" w:eastAsia="Times New Roman" w:hAnsiTheme="minorHAnsi" w:cs="Arial"/>
          <w:sz w:val="24"/>
          <w:szCs w:val="24"/>
        </w:rPr>
        <w:t xml:space="preserve"> </w:t>
      </w:r>
    </w:p>
    <w:p w14:paraId="77AAC52D" w14:textId="77777777" w:rsidR="009276F5" w:rsidRPr="00575A89" w:rsidRDefault="009276F5" w:rsidP="00E17DDE">
      <w:pPr>
        <w:autoSpaceDE w:val="0"/>
        <w:autoSpaceDN w:val="0"/>
        <w:adjustRightInd w:val="0"/>
        <w:spacing w:after="0" w:line="240" w:lineRule="auto"/>
        <w:rPr>
          <w:rFonts w:asciiTheme="minorHAnsi" w:hAnsiTheme="minorHAnsi"/>
          <w:b/>
          <w:bCs/>
          <w:sz w:val="24"/>
          <w:szCs w:val="24"/>
        </w:rPr>
      </w:pPr>
    </w:p>
    <w:p w14:paraId="6D5B3B77" w14:textId="77777777" w:rsidR="003B2B5A" w:rsidRPr="00575A89" w:rsidRDefault="009276F5" w:rsidP="00E17DDE">
      <w:pPr>
        <w:autoSpaceDE w:val="0"/>
        <w:autoSpaceDN w:val="0"/>
        <w:adjustRightInd w:val="0"/>
        <w:spacing w:after="0" w:line="240" w:lineRule="auto"/>
        <w:rPr>
          <w:rFonts w:asciiTheme="minorHAnsi" w:hAnsiTheme="minorHAnsi"/>
          <w:bCs/>
          <w:sz w:val="24"/>
          <w:szCs w:val="24"/>
        </w:rPr>
      </w:pPr>
      <w:r w:rsidRPr="00575A89">
        <w:rPr>
          <w:rFonts w:asciiTheme="minorHAnsi" w:hAnsiTheme="minorHAnsi"/>
          <w:b/>
          <w:bCs/>
          <w:sz w:val="24"/>
          <w:szCs w:val="24"/>
        </w:rPr>
        <w:t xml:space="preserve">Abuse and Harassment. </w:t>
      </w:r>
      <w:r w:rsidRPr="00575A89">
        <w:rPr>
          <w:rFonts w:asciiTheme="minorHAnsi" w:hAnsiTheme="minorHAnsi"/>
          <w:bCs/>
          <w:sz w:val="24"/>
          <w:szCs w:val="24"/>
        </w:rPr>
        <w:t>These terms include the following:</w:t>
      </w:r>
    </w:p>
    <w:p w14:paraId="597561A3" w14:textId="77777777" w:rsidR="001C5E03" w:rsidRPr="00575A89" w:rsidRDefault="007A0B40" w:rsidP="001C5E03">
      <w:pPr>
        <w:pStyle w:val="ListParagraph"/>
        <w:numPr>
          <w:ilvl w:val="0"/>
          <w:numId w:val="46"/>
        </w:numPr>
        <w:rPr>
          <w:rFonts w:asciiTheme="minorHAnsi" w:eastAsia="Times New Roman" w:hAnsiTheme="minorHAnsi" w:cs="Arial"/>
          <w:sz w:val="24"/>
          <w:szCs w:val="24"/>
        </w:rPr>
      </w:pPr>
      <w:r w:rsidRPr="00575A89">
        <w:rPr>
          <w:rFonts w:asciiTheme="minorHAnsi" w:hAnsiTheme="minorHAnsi"/>
          <w:bCs/>
          <w:sz w:val="24"/>
          <w:szCs w:val="24"/>
        </w:rPr>
        <w:t xml:space="preserve">Emotional or verbal abuse: Incidents in which an adult uses fear, humiliation, or verbal assaults to control the behavior of a youth in his or her care. </w:t>
      </w:r>
      <w:r w:rsidRPr="00575A89">
        <w:rPr>
          <w:rFonts w:asciiTheme="minorHAnsi" w:eastAsia="Times New Roman" w:hAnsiTheme="minorHAnsi" w:cs="Arial"/>
          <w:sz w:val="24"/>
          <w:szCs w:val="24"/>
        </w:rPr>
        <w:t>Examples include rejecting the youth, preventing him or her from developing normal social relationships, and making derogatory statements about the youth’s race, religion, or personal appearance.</w:t>
      </w:r>
    </w:p>
    <w:p w14:paraId="1616B50B" w14:textId="77777777" w:rsidR="001C5E03" w:rsidRPr="00575A89" w:rsidRDefault="00A276E8" w:rsidP="001C5E03">
      <w:pPr>
        <w:pStyle w:val="ListParagraph"/>
        <w:numPr>
          <w:ilvl w:val="0"/>
          <w:numId w:val="46"/>
        </w:numPr>
        <w:rPr>
          <w:rFonts w:asciiTheme="minorHAnsi" w:eastAsia="Times New Roman" w:hAnsiTheme="minorHAnsi" w:cs="Arial"/>
          <w:sz w:val="24"/>
          <w:szCs w:val="24"/>
        </w:rPr>
      </w:pPr>
      <w:r w:rsidRPr="00575A89">
        <w:rPr>
          <w:rFonts w:asciiTheme="minorHAnsi" w:hAnsiTheme="minorHAnsi"/>
          <w:bCs/>
          <w:sz w:val="24"/>
          <w:szCs w:val="24"/>
        </w:rPr>
        <w:t>Sexual abuse</w:t>
      </w:r>
      <w:r w:rsidRPr="00575A89">
        <w:rPr>
          <w:rFonts w:asciiTheme="minorHAnsi" w:hAnsiTheme="minorHAnsi"/>
          <w:sz w:val="24"/>
          <w:szCs w:val="24"/>
          <w:u w:val="single"/>
        </w:rPr>
        <w:t>:</w:t>
      </w:r>
      <w:r w:rsidRPr="00575A89">
        <w:rPr>
          <w:rFonts w:asciiTheme="minorHAnsi" w:hAnsiTheme="minorHAnsi"/>
          <w:sz w:val="24"/>
          <w:szCs w:val="24"/>
        </w:rPr>
        <w:t xml:space="preserve"> </w:t>
      </w:r>
      <w:r w:rsidR="009276F5" w:rsidRPr="00575A89">
        <w:rPr>
          <w:rFonts w:asciiTheme="minorHAnsi" w:hAnsiTheme="minorHAnsi"/>
          <w:sz w:val="24"/>
          <w:szCs w:val="24"/>
        </w:rPr>
        <w:t>E</w:t>
      </w:r>
      <w:r w:rsidRPr="00575A89">
        <w:rPr>
          <w:rFonts w:asciiTheme="minorHAnsi" w:hAnsiTheme="minorHAnsi"/>
          <w:sz w:val="24"/>
          <w:szCs w:val="24"/>
        </w:rPr>
        <w:t>ngaging in implicit or explicit sexual acts with a</w:t>
      </w:r>
      <w:r w:rsidR="003B2B5A" w:rsidRPr="00575A89">
        <w:rPr>
          <w:rFonts w:asciiTheme="minorHAnsi" w:hAnsiTheme="minorHAnsi"/>
          <w:sz w:val="24"/>
          <w:szCs w:val="24"/>
        </w:rPr>
        <w:t xml:space="preserve"> </w:t>
      </w:r>
      <w:r w:rsidRPr="00575A89">
        <w:rPr>
          <w:rFonts w:asciiTheme="minorHAnsi" w:hAnsiTheme="minorHAnsi"/>
          <w:sz w:val="24"/>
          <w:szCs w:val="24"/>
        </w:rPr>
        <w:t>student, or forcing or encouraging a student to engage in implicit or explicit sexual acts,</w:t>
      </w:r>
      <w:r w:rsidR="003B2B5A" w:rsidRPr="00575A89">
        <w:rPr>
          <w:rFonts w:asciiTheme="minorHAnsi" w:hAnsiTheme="minorHAnsi"/>
          <w:sz w:val="24"/>
          <w:szCs w:val="24"/>
        </w:rPr>
        <w:t xml:space="preserve"> </w:t>
      </w:r>
      <w:r w:rsidRPr="00575A89">
        <w:rPr>
          <w:rFonts w:asciiTheme="minorHAnsi" w:hAnsiTheme="minorHAnsi"/>
          <w:sz w:val="24"/>
          <w:szCs w:val="24"/>
        </w:rPr>
        <w:t>alone or with another person of any age of the same sex or the opposite sex.</w:t>
      </w:r>
      <w:r w:rsidR="003B2B5A" w:rsidRPr="00575A89">
        <w:rPr>
          <w:rFonts w:asciiTheme="minorHAnsi" w:hAnsiTheme="minorHAnsi"/>
          <w:sz w:val="24"/>
          <w:szCs w:val="24"/>
        </w:rPr>
        <w:t xml:space="preserve"> </w:t>
      </w:r>
      <w:r w:rsidR="009276F5" w:rsidRPr="00575A89">
        <w:rPr>
          <w:rFonts w:asciiTheme="minorHAnsi" w:hAnsiTheme="minorHAnsi"/>
          <w:sz w:val="24"/>
          <w:szCs w:val="24"/>
        </w:rPr>
        <w:t>S</w:t>
      </w:r>
      <w:r w:rsidRPr="00575A89">
        <w:rPr>
          <w:rFonts w:asciiTheme="minorHAnsi" w:hAnsiTheme="minorHAnsi"/>
          <w:sz w:val="24"/>
          <w:szCs w:val="24"/>
        </w:rPr>
        <w:t xml:space="preserve">exual abuse </w:t>
      </w:r>
      <w:r w:rsidR="009276F5" w:rsidRPr="00575A89">
        <w:rPr>
          <w:rFonts w:asciiTheme="minorHAnsi" w:hAnsiTheme="minorHAnsi"/>
          <w:sz w:val="24"/>
          <w:szCs w:val="24"/>
        </w:rPr>
        <w:t>includes; n</w:t>
      </w:r>
      <w:r w:rsidRPr="00575A89">
        <w:rPr>
          <w:rFonts w:asciiTheme="minorHAnsi" w:hAnsiTheme="minorHAnsi"/>
          <w:sz w:val="24"/>
          <w:szCs w:val="24"/>
        </w:rPr>
        <w:t>on-touching offenses</w:t>
      </w:r>
      <w:r w:rsidR="009276F5" w:rsidRPr="00575A89">
        <w:rPr>
          <w:rFonts w:asciiTheme="minorHAnsi" w:hAnsiTheme="minorHAnsi"/>
          <w:sz w:val="24"/>
          <w:szCs w:val="24"/>
        </w:rPr>
        <w:t xml:space="preserve"> such as i</w:t>
      </w:r>
      <w:r w:rsidRPr="00575A89">
        <w:rPr>
          <w:rFonts w:asciiTheme="minorHAnsi" w:hAnsiTheme="minorHAnsi"/>
          <w:sz w:val="24"/>
          <w:szCs w:val="24"/>
        </w:rPr>
        <w:t>ndecent exposure</w:t>
      </w:r>
      <w:r w:rsidR="009276F5" w:rsidRPr="00575A89">
        <w:rPr>
          <w:rFonts w:asciiTheme="minorHAnsi" w:hAnsiTheme="minorHAnsi"/>
          <w:sz w:val="24"/>
          <w:szCs w:val="24"/>
        </w:rPr>
        <w:t xml:space="preserve"> or showing</w:t>
      </w:r>
      <w:r w:rsidRPr="00575A89">
        <w:rPr>
          <w:rFonts w:asciiTheme="minorHAnsi" w:hAnsiTheme="minorHAnsi"/>
          <w:sz w:val="24"/>
          <w:szCs w:val="24"/>
        </w:rPr>
        <w:t xml:space="preserve"> a </w:t>
      </w:r>
      <w:r w:rsidR="009276F5" w:rsidRPr="00575A89">
        <w:rPr>
          <w:rFonts w:asciiTheme="minorHAnsi" w:hAnsiTheme="minorHAnsi"/>
          <w:sz w:val="24"/>
          <w:szCs w:val="24"/>
        </w:rPr>
        <w:t>youth</w:t>
      </w:r>
      <w:r w:rsidRPr="00575A89">
        <w:rPr>
          <w:rFonts w:asciiTheme="minorHAnsi" w:hAnsiTheme="minorHAnsi"/>
          <w:sz w:val="24"/>
          <w:szCs w:val="24"/>
        </w:rPr>
        <w:t xml:space="preserve"> sexual or pornographic material</w:t>
      </w:r>
      <w:r w:rsidR="003B2B5A" w:rsidRPr="00575A89">
        <w:rPr>
          <w:rFonts w:asciiTheme="minorHAnsi" w:hAnsiTheme="minorHAnsi"/>
          <w:sz w:val="24"/>
          <w:szCs w:val="24"/>
        </w:rPr>
        <w:t>.</w:t>
      </w:r>
    </w:p>
    <w:p w14:paraId="2FF22DC5" w14:textId="002C359A" w:rsidR="00A276E8" w:rsidRPr="00575A89" w:rsidRDefault="00A276E8" w:rsidP="001C5E03">
      <w:pPr>
        <w:pStyle w:val="ListParagraph"/>
        <w:numPr>
          <w:ilvl w:val="0"/>
          <w:numId w:val="46"/>
        </w:numPr>
        <w:rPr>
          <w:rFonts w:asciiTheme="minorHAnsi" w:eastAsia="Times New Roman" w:hAnsiTheme="minorHAnsi" w:cs="Arial"/>
          <w:sz w:val="24"/>
          <w:szCs w:val="24"/>
        </w:rPr>
      </w:pPr>
      <w:r w:rsidRPr="00575A89">
        <w:rPr>
          <w:rFonts w:asciiTheme="minorHAnsi" w:hAnsiTheme="minorHAnsi"/>
          <w:bCs/>
          <w:sz w:val="24"/>
          <w:szCs w:val="24"/>
        </w:rPr>
        <w:t>Sexual harassment</w:t>
      </w:r>
      <w:r w:rsidRPr="00575A89">
        <w:rPr>
          <w:rFonts w:asciiTheme="minorHAnsi" w:hAnsiTheme="minorHAnsi"/>
          <w:sz w:val="24"/>
          <w:szCs w:val="24"/>
        </w:rPr>
        <w:t xml:space="preserve">: </w:t>
      </w:r>
      <w:r w:rsidR="009276F5" w:rsidRPr="00575A89">
        <w:rPr>
          <w:rFonts w:asciiTheme="minorHAnsi" w:hAnsiTheme="minorHAnsi"/>
          <w:sz w:val="24"/>
          <w:szCs w:val="24"/>
        </w:rPr>
        <w:t>S</w:t>
      </w:r>
      <w:r w:rsidRPr="00575A89">
        <w:rPr>
          <w:rFonts w:asciiTheme="minorHAnsi" w:hAnsiTheme="minorHAnsi"/>
          <w:sz w:val="24"/>
          <w:szCs w:val="24"/>
        </w:rPr>
        <w:t>exual advances, requests for sexual</w:t>
      </w:r>
      <w:r w:rsidR="003B2B5A" w:rsidRPr="00575A89">
        <w:rPr>
          <w:rFonts w:asciiTheme="minorHAnsi" w:hAnsiTheme="minorHAnsi"/>
          <w:sz w:val="24"/>
          <w:szCs w:val="24"/>
        </w:rPr>
        <w:t xml:space="preserve"> </w:t>
      </w:r>
      <w:r w:rsidRPr="00575A89">
        <w:rPr>
          <w:rFonts w:asciiTheme="minorHAnsi" w:hAnsiTheme="minorHAnsi"/>
          <w:sz w:val="24"/>
          <w:szCs w:val="24"/>
        </w:rPr>
        <w:t>favors, or verbal or physical conduct of a sexual nature. In some cases, sexual harassment</w:t>
      </w:r>
      <w:r w:rsidR="003B2B5A" w:rsidRPr="00575A89">
        <w:rPr>
          <w:rFonts w:asciiTheme="minorHAnsi" w:hAnsiTheme="minorHAnsi"/>
          <w:sz w:val="24"/>
          <w:szCs w:val="24"/>
        </w:rPr>
        <w:t xml:space="preserve"> </w:t>
      </w:r>
      <w:r w:rsidR="00440351" w:rsidRPr="00575A89">
        <w:rPr>
          <w:rFonts w:asciiTheme="minorHAnsi" w:hAnsiTheme="minorHAnsi"/>
          <w:sz w:val="24"/>
          <w:szCs w:val="24"/>
        </w:rPr>
        <w:t xml:space="preserve">precedes sexual abuse and </w:t>
      </w:r>
      <w:r w:rsidRPr="00575A89">
        <w:rPr>
          <w:rFonts w:asciiTheme="minorHAnsi" w:hAnsiTheme="minorHAnsi"/>
          <w:sz w:val="24"/>
          <w:szCs w:val="24"/>
        </w:rPr>
        <w:t xml:space="preserve">is </w:t>
      </w:r>
      <w:r w:rsidRPr="00575A89">
        <w:rPr>
          <w:rFonts w:asciiTheme="minorHAnsi" w:hAnsiTheme="minorHAnsi"/>
          <w:sz w:val="24"/>
          <w:szCs w:val="24"/>
        </w:rPr>
        <w:lastRenderedPageBreak/>
        <w:t>a technique used by sexual predators to desensitize or</w:t>
      </w:r>
      <w:r w:rsidR="003B2B5A" w:rsidRPr="00575A89">
        <w:rPr>
          <w:rFonts w:asciiTheme="minorHAnsi" w:hAnsiTheme="minorHAnsi"/>
          <w:sz w:val="24"/>
          <w:szCs w:val="24"/>
        </w:rPr>
        <w:t xml:space="preserve"> </w:t>
      </w:r>
      <w:r w:rsidRPr="00575A89">
        <w:rPr>
          <w:rFonts w:asciiTheme="minorHAnsi" w:hAnsiTheme="minorHAnsi"/>
          <w:sz w:val="24"/>
          <w:szCs w:val="24"/>
        </w:rPr>
        <w:t>“groom” their victims.</w:t>
      </w:r>
      <w:r w:rsidR="009276F5" w:rsidRPr="00575A89">
        <w:rPr>
          <w:rFonts w:asciiTheme="minorHAnsi" w:hAnsiTheme="minorHAnsi"/>
          <w:sz w:val="24"/>
          <w:szCs w:val="24"/>
        </w:rPr>
        <w:t xml:space="preserve"> </w:t>
      </w:r>
      <w:r w:rsidRPr="00575A89">
        <w:rPr>
          <w:rFonts w:asciiTheme="minorHAnsi" w:hAnsiTheme="minorHAnsi"/>
          <w:sz w:val="24"/>
          <w:szCs w:val="24"/>
        </w:rPr>
        <w:t>Examples of sexual harassment could include, but are not limited to:</w:t>
      </w:r>
    </w:p>
    <w:p w14:paraId="78D29C87" w14:textId="77777777" w:rsidR="00A276E8" w:rsidRPr="00575A89" w:rsidRDefault="00A276E8" w:rsidP="00E17DDE">
      <w:pPr>
        <w:numPr>
          <w:ilvl w:val="0"/>
          <w:numId w:val="4"/>
        </w:numPr>
        <w:autoSpaceDE w:val="0"/>
        <w:autoSpaceDN w:val="0"/>
        <w:adjustRightInd w:val="0"/>
        <w:spacing w:after="0" w:line="240" w:lineRule="auto"/>
        <w:rPr>
          <w:rFonts w:asciiTheme="minorHAnsi" w:hAnsiTheme="minorHAnsi"/>
          <w:sz w:val="24"/>
          <w:szCs w:val="24"/>
        </w:rPr>
      </w:pPr>
      <w:r w:rsidRPr="00575A89">
        <w:rPr>
          <w:rFonts w:asciiTheme="minorHAnsi" w:hAnsiTheme="minorHAnsi"/>
          <w:sz w:val="24"/>
          <w:szCs w:val="24"/>
        </w:rPr>
        <w:t>Sexual advances</w:t>
      </w:r>
      <w:r w:rsidR="003B2B5A" w:rsidRPr="00575A89">
        <w:rPr>
          <w:rFonts w:asciiTheme="minorHAnsi" w:hAnsiTheme="minorHAnsi"/>
          <w:sz w:val="24"/>
          <w:szCs w:val="24"/>
        </w:rPr>
        <w:t>.</w:t>
      </w:r>
    </w:p>
    <w:p w14:paraId="42CBEF90" w14:textId="77777777" w:rsidR="00A276E8" w:rsidRPr="00575A89" w:rsidRDefault="00A276E8" w:rsidP="00E17DDE">
      <w:pPr>
        <w:numPr>
          <w:ilvl w:val="0"/>
          <w:numId w:val="4"/>
        </w:numPr>
        <w:autoSpaceDE w:val="0"/>
        <w:autoSpaceDN w:val="0"/>
        <w:adjustRightInd w:val="0"/>
        <w:spacing w:after="0" w:line="240" w:lineRule="auto"/>
        <w:rPr>
          <w:rFonts w:asciiTheme="minorHAnsi" w:hAnsiTheme="minorHAnsi"/>
          <w:sz w:val="24"/>
          <w:szCs w:val="24"/>
        </w:rPr>
      </w:pPr>
      <w:r w:rsidRPr="00575A89">
        <w:rPr>
          <w:rFonts w:asciiTheme="minorHAnsi" w:hAnsiTheme="minorHAnsi"/>
          <w:sz w:val="24"/>
          <w:szCs w:val="24"/>
        </w:rPr>
        <w:t>Sexual epithets, jokes, written or oral references to sexual conduct, gossip</w:t>
      </w:r>
      <w:r w:rsidR="003B2B5A" w:rsidRPr="00575A89">
        <w:rPr>
          <w:rFonts w:asciiTheme="minorHAnsi" w:hAnsiTheme="minorHAnsi"/>
          <w:sz w:val="24"/>
          <w:szCs w:val="24"/>
        </w:rPr>
        <w:t xml:space="preserve"> </w:t>
      </w:r>
      <w:r w:rsidRPr="00575A89">
        <w:rPr>
          <w:rFonts w:asciiTheme="minorHAnsi" w:hAnsiTheme="minorHAnsi"/>
          <w:sz w:val="24"/>
          <w:szCs w:val="24"/>
        </w:rPr>
        <w:t>regarding one’s sex life, and comments about an individual’s sexual activity,</w:t>
      </w:r>
      <w:r w:rsidR="003B2B5A" w:rsidRPr="00575A89">
        <w:rPr>
          <w:rFonts w:asciiTheme="minorHAnsi" w:hAnsiTheme="minorHAnsi"/>
          <w:sz w:val="24"/>
          <w:szCs w:val="24"/>
        </w:rPr>
        <w:t xml:space="preserve"> </w:t>
      </w:r>
      <w:r w:rsidRPr="00575A89">
        <w:rPr>
          <w:rFonts w:asciiTheme="minorHAnsi" w:hAnsiTheme="minorHAnsi"/>
          <w:sz w:val="24"/>
          <w:szCs w:val="24"/>
        </w:rPr>
        <w:t>deficiencies, or prowess</w:t>
      </w:r>
      <w:r w:rsidR="003B2B5A" w:rsidRPr="00575A89">
        <w:rPr>
          <w:rFonts w:asciiTheme="minorHAnsi" w:hAnsiTheme="minorHAnsi"/>
          <w:sz w:val="24"/>
          <w:szCs w:val="24"/>
        </w:rPr>
        <w:t>.</w:t>
      </w:r>
    </w:p>
    <w:p w14:paraId="24B23F5B" w14:textId="77777777" w:rsidR="00A276E8" w:rsidRPr="00575A89" w:rsidRDefault="00A276E8" w:rsidP="00E17DDE">
      <w:pPr>
        <w:numPr>
          <w:ilvl w:val="0"/>
          <w:numId w:val="4"/>
        </w:numPr>
        <w:autoSpaceDE w:val="0"/>
        <w:autoSpaceDN w:val="0"/>
        <w:adjustRightInd w:val="0"/>
        <w:spacing w:after="0" w:line="240" w:lineRule="auto"/>
        <w:rPr>
          <w:rFonts w:asciiTheme="minorHAnsi" w:hAnsiTheme="minorHAnsi"/>
          <w:sz w:val="24"/>
          <w:szCs w:val="24"/>
        </w:rPr>
      </w:pPr>
      <w:r w:rsidRPr="00575A89">
        <w:rPr>
          <w:rFonts w:asciiTheme="minorHAnsi" w:hAnsiTheme="minorHAnsi"/>
          <w:sz w:val="24"/>
          <w:szCs w:val="24"/>
        </w:rPr>
        <w:t>Verbal abuse of a sexual nature</w:t>
      </w:r>
      <w:r w:rsidR="003B2B5A" w:rsidRPr="00575A89">
        <w:rPr>
          <w:rFonts w:asciiTheme="minorHAnsi" w:hAnsiTheme="minorHAnsi"/>
          <w:sz w:val="24"/>
          <w:szCs w:val="24"/>
        </w:rPr>
        <w:t>.</w:t>
      </w:r>
    </w:p>
    <w:p w14:paraId="653549F1" w14:textId="77777777" w:rsidR="00A276E8" w:rsidRPr="00575A89" w:rsidRDefault="00A276E8" w:rsidP="00E17DDE">
      <w:pPr>
        <w:numPr>
          <w:ilvl w:val="0"/>
          <w:numId w:val="4"/>
        </w:numPr>
        <w:autoSpaceDE w:val="0"/>
        <w:autoSpaceDN w:val="0"/>
        <w:adjustRightInd w:val="0"/>
        <w:spacing w:after="0" w:line="240" w:lineRule="auto"/>
        <w:rPr>
          <w:rFonts w:asciiTheme="minorHAnsi" w:hAnsiTheme="minorHAnsi"/>
          <w:sz w:val="24"/>
          <w:szCs w:val="24"/>
        </w:rPr>
      </w:pPr>
      <w:r w:rsidRPr="00575A89">
        <w:rPr>
          <w:rFonts w:asciiTheme="minorHAnsi" w:hAnsiTheme="minorHAnsi"/>
          <w:sz w:val="24"/>
          <w:szCs w:val="24"/>
        </w:rPr>
        <w:t>Displaying sexually suggestive objects, pictures, or drawings</w:t>
      </w:r>
      <w:r w:rsidR="003B2B5A" w:rsidRPr="00575A89">
        <w:rPr>
          <w:rFonts w:asciiTheme="minorHAnsi" w:hAnsiTheme="minorHAnsi"/>
          <w:sz w:val="24"/>
          <w:szCs w:val="24"/>
        </w:rPr>
        <w:t>.</w:t>
      </w:r>
    </w:p>
    <w:p w14:paraId="4862921E" w14:textId="77777777" w:rsidR="003B2B5A" w:rsidRPr="00575A89" w:rsidRDefault="003B2B5A" w:rsidP="00E17DDE">
      <w:pPr>
        <w:autoSpaceDE w:val="0"/>
        <w:autoSpaceDN w:val="0"/>
        <w:adjustRightInd w:val="0"/>
        <w:spacing w:after="0" w:line="240" w:lineRule="auto"/>
        <w:ind w:left="720"/>
        <w:rPr>
          <w:rFonts w:asciiTheme="minorHAnsi" w:hAnsiTheme="minorHAnsi"/>
          <w:sz w:val="24"/>
          <w:szCs w:val="24"/>
        </w:rPr>
      </w:pPr>
      <w:r w:rsidRPr="00575A89">
        <w:rPr>
          <w:rFonts w:asciiTheme="minorHAnsi" w:hAnsiTheme="minorHAnsi"/>
          <w:sz w:val="24"/>
          <w:szCs w:val="24"/>
        </w:rPr>
        <w:t xml:space="preserve">5.   </w:t>
      </w:r>
      <w:r w:rsidR="00E36BF1" w:rsidRPr="00575A89">
        <w:rPr>
          <w:rFonts w:asciiTheme="minorHAnsi" w:hAnsiTheme="minorHAnsi"/>
          <w:sz w:val="24"/>
          <w:szCs w:val="24"/>
        </w:rPr>
        <w:t>Sexual leering or whistling, any inappropriate contact such as brushing or       touching, obscene language or gestures and suggestive or insulting comments.</w:t>
      </w:r>
    </w:p>
    <w:p w14:paraId="088C7480" w14:textId="77777777" w:rsidR="00905C0E" w:rsidRPr="00575A89" w:rsidRDefault="00905C0E" w:rsidP="00E17DDE">
      <w:pPr>
        <w:spacing w:after="0" w:line="240" w:lineRule="auto"/>
        <w:rPr>
          <w:rFonts w:asciiTheme="minorHAnsi" w:eastAsia="Times New Roman" w:hAnsiTheme="minorHAnsi" w:cs="Arial"/>
          <w:b/>
          <w:sz w:val="24"/>
          <w:szCs w:val="24"/>
        </w:rPr>
      </w:pPr>
    </w:p>
    <w:p w14:paraId="0F5DFFAF" w14:textId="77777777" w:rsidR="007A0B40" w:rsidRPr="00575A89" w:rsidRDefault="007A0B40" w:rsidP="00E17DDE">
      <w:pPr>
        <w:spacing w:after="0" w:line="240" w:lineRule="auto"/>
        <w:rPr>
          <w:rFonts w:asciiTheme="minorHAnsi" w:eastAsia="Times New Roman" w:hAnsiTheme="minorHAnsi" w:cs="Arial"/>
          <w:b/>
          <w:sz w:val="24"/>
          <w:szCs w:val="24"/>
        </w:rPr>
      </w:pPr>
      <w:r w:rsidRPr="00575A89">
        <w:rPr>
          <w:rFonts w:asciiTheme="minorHAnsi" w:eastAsia="Times New Roman" w:hAnsiTheme="minorHAnsi" w:cs="Arial"/>
          <w:b/>
          <w:sz w:val="24"/>
          <w:szCs w:val="24"/>
        </w:rPr>
        <w:t>Is it Abuse and Harassment?</w:t>
      </w:r>
    </w:p>
    <w:p w14:paraId="797C1158" w14:textId="77777777" w:rsidR="007A0B40" w:rsidRPr="00575A89" w:rsidRDefault="007A0B40" w:rsidP="00E17DDE">
      <w:pPr>
        <w:spacing w:after="0" w:line="240" w:lineRule="auto"/>
        <w:rPr>
          <w:rFonts w:asciiTheme="minorHAnsi" w:hAnsiTheme="minorHAnsi"/>
          <w:b/>
          <w:bCs/>
          <w:sz w:val="24"/>
          <w:szCs w:val="24"/>
        </w:rPr>
      </w:pPr>
      <w:r w:rsidRPr="00575A89">
        <w:rPr>
          <w:rFonts w:asciiTheme="minorHAnsi" w:eastAsia="Times New Roman" w:hAnsiTheme="minorHAnsi" w:cs="Arial"/>
          <w:sz w:val="24"/>
          <w:szCs w:val="24"/>
        </w:rPr>
        <w:t>Whether the alleged conduct amounts to a form of Abuse and Harassment is not to be determined by the adult to whom allegations are made. After ensuring the safety of the youth, all allegations should be immediately reported to a member of the RYLA Committee.</w:t>
      </w:r>
    </w:p>
    <w:p w14:paraId="27B25874" w14:textId="77777777" w:rsidR="007A0B40" w:rsidRPr="00575A89" w:rsidRDefault="007A0B40" w:rsidP="00E17DDE">
      <w:pPr>
        <w:autoSpaceDE w:val="0"/>
        <w:autoSpaceDN w:val="0"/>
        <w:adjustRightInd w:val="0"/>
        <w:spacing w:after="0" w:line="240" w:lineRule="auto"/>
        <w:rPr>
          <w:rFonts w:asciiTheme="minorHAnsi" w:hAnsiTheme="minorHAnsi"/>
          <w:b/>
          <w:bCs/>
          <w:sz w:val="24"/>
          <w:szCs w:val="24"/>
        </w:rPr>
      </w:pPr>
    </w:p>
    <w:p w14:paraId="7FF81ACD" w14:textId="77777777" w:rsidR="00A276E8" w:rsidRPr="00575A89" w:rsidRDefault="00A276E8" w:rsidP="00E17DDE">
      <w:pPr>
        <w:autoSpaceDE w:val="0"/>
        <w:autoSpaceDN w:val="0"/>
        <w:adjustRightInd w:val="0"/>
        <w:spacing w:after="0" w:line="240" w:lineRule="auto"/>
        <w:rPr>
          <w:rFonts w:asciiTheme="minorHAnsi" w:hAnsiTheme="minorHAnsi"/>
          <w:b/>
          <w:bCs/>
          <w:i/>
          <w:sz w:val="24"/>
          <w:szCs w:val="24"/>
        </w:rPr>
      </w:pPr>
      <w:r w:rsidRPr="00575A89">
        <w:rPr>
          <w:rFonts w:asciiTheme="minorHAnsi" w:hAnsiTheme="minorHAnsi"/>
          <w:b/>
          <w:bCs/>
          <w:i/>
          <w:sz w:val="24"/>
          <w:szCs w:val="24"/>
        </w:rPr>
        <w:t>Allegation Reporting Guidelines</w:t>
      </w:r>
    </w:p>
    <w:p w14:paraId="00EFB0D7" w14:textId="77777777" w:rsidR="00397CBF" w:rsidRPr="00575A89" w:rsidRDefault="00397CBF"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Any adult to whom a Student reports an incident of Abuse and Harassment is responsible for following these Allegation Reporting Guidelines.</w:t>
      </w:r>
    </w:p>
    <w:p w14:paraId="065FD331" w14:textId="77777777" w:rsidR="00397CBF" w:rsidRPr="00575A89" w:rsidRDefault="00397CBF" w:rsidP="00E17DDE">
      <w:pPr>
        <w:spacing w:after="0" w:line="240" w:lineRule="auto"/>
        <w:rPr>
          <w:rFonts w:asciiTheme="minorHAnsi" w:eastAsia="Times New Roman" w:hAnsiTheme="minorHAnsi" w:cs="Arial"/>
          <w:sz w:val="24"/>
          <w:szCs w:val="24"/>
        </w:rPr>
      </w:pPr>
    </w:p>
    <w:p w14:paraId="2535C34A" w14:textId="77777777" w:rsidR="00397CBF" w:rsidRPr="00575A89" w:rsidRDefault="00397CBF" w:rsidP="00E17DDE">
      <w:pPr>
        <w:numPr>
          <w:ilvl w:val="0"/>
          <w:numId w:val="25"/>
        </w:numPr>
        <w:spacing w:after="0" w:line="240" w:lineRule="auto"/>
        <w:rPr>
          <w:rFonts w:asciiTheme="minorHAnsi" w:eastAsia="Times New Roman" w:hAnsiTheme="minorHAnsi" w:cs="Arial"/>
          <w:i/>
          <w:sz w:val="24"/>
          <w:szCs w:val="24"/>
          <w:u w:val="single"/>
        </w:rPr>
      </w:pPr>
      <w:r w:rsidRPr="00575A89">
        <w:rPr>
          <w:rFonts w:asciiTheme="minorHAnsi" w:eastAsia="Times New Roman" w:hAnsiTheme="minorHAnsi" w:cs="Arial"/>
          <w:i/>
          <w:sz w:val="24"/>
          <w:szCs w:val="24"/>
          <w:u w:val="single"/>
        </w:rPr>
        <w:t>Take a Report from the Youth Participant Making the Allegation</w:t>
      </w:r>
    </w:p>
    <w:p w14:paraId="1A91AD9B" w14:textId="77777777" w:rsidR="00397CBF" w:rsidRPr="00575A89" w:rsidRDefault="00397CBF" w:rsidP="00E17DDE">
      <w:pPr>
        <w:numPr>
          <w:ilvl w:val="1"/>
          <w:numId w:val="25"/>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Listen attentively and stay calm. Acknowledge that it takes a lot of courage to report Abuse and Harassment. It is appropriate to listen and be encouraging. Do not express shock, horror, or disbelief. </w:t>
      </w:r>
    </w:p>
    <w:p w14:paraId="61BDE4F1" w14:textId="77777777" w:rsidR="00397CBF" w:rsidRPr="00575A89" w:rsidRDefault="00397CBF" w:rsidP="00E17DDE">
      <w:pPr>
        <w:numPr>
          <w:ilvl w:val="1"/>
          <w:numId w:val="25"/>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Protect confidentiality to the extent possible. Explain that you will have to tell someone about the Abuse and Harassment to make it stop and to ensure that it doesn’t happen to others.</w:t>
      </w:r>
    </w:p>
    <w:p w14:paraId="4D04DAA3" w14:textId="77777777" w:rsidR="00397CBF" w:rsidRPr="00575A89" w:rsidRDefault="00397CBF" w:rsidP="00E17DDE">
      <w:pPr>
        <w:numPr>
          <w:ilvl w:val="1"/>
          <w:numId w:val="25"/>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Get the facts, but don’t interrogate. Ask questions that establish what was done and who did it. Reassure the youth that s/he did the right thing in telling you. Avoid asking „why‟ questions. Remember your responsibility is to record the facts as alleged. </w:t>
      </w:r>
    </w:p>
    <w:p w14:paraId="4E4482B8" w14:textId="77777777" w:rsidR="00397CBF" w:rsidRPr="00575A89" w:rsidRDefault="00397CBF" w:rsidP="00E17DDE">
      <w:pPr>
        <w:numPr>
          <w:ilvl w:val="1"/>
          <w:numId w:val="25"/>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Be non-judgmental and reassure. Do not be critical of anything that has happened or anyone who may be involved. It is especially important not to blame or criticize the youth. Assure them that they were brave and mature to come to you. </w:t>
      </w:r>
    </w:p>
    <w:p w14:paraId="3557AF13" w14:textId="77777777" w:rsidR="00397CBF" w:rsidRPr="00575A89" w:rsidRDefault="00397CBF" w:rsidP="00E17DDE">
      <w:pPr>
        <w:numPr>
          <w:ilvl w:val="1"/>
          <w:numId w:val="25"/>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Written record. Keep a written record of the conversations as soon after the report as you can, including the date and time of the conversation. Use the youth’s words, and record only what has been told to you.</w:t>
      </w:r>
    </w:p>
    <w:p w14:paraId="7FE44AC2" w14:textId="77777777" w:rsidR="00397CBF" w:rsidRPr="00575A89" w:rsidRDefault="00397CBF" w:rsidP="00E17DDE">
      <w:pPr>
        <w:numPr>
          <w:ilvl w:val="0"/>
          <w:numId w:val="25"/>
        </w:numPr>
        <w:spacing w:after="0" w:line="240" w:lineRule="auto"/>
        <w:rPr>
          <w:rFonts w:asciiTheme="minorHAnsi" w:eastAsia="Times New Roman" w:hAnsiTheme="minorHAnsi" w:cs="Arial"/>
          <w:i/>
          <w:sz w:val="24"/>
          <w:szCs w:val="24"/>
          <w:u w:val="single"/>
        </w:rPr>
      </w:pPr>
      <w:r w:rsidRPr="00575A89">
        <w:rPr>
          <w:rFonts w:asciiTheme="minorHAnsi" w:eastAsia="Times New Roman" w:hAnsiTheme="minorHAnsi" w:cs="Arial"/>
          <w:i/>
          <w:sz w:val="24"/>
          <w:szCs w:val="24"/>
          <w:u w:val="single"/>
        </w:rPr>
        <w:t>Protect the Youth Participant</w:t>
      </w:r>
    </w:p>
    <w:p w14:paraId="7414F307" w14:textId="77777777" w:rsidR="00397CBF" w:rsidRPr="00575A89" w:rsidRDefault="00397CBF" w:rsidP="00E17DDE">
      <w:pPr>
        <w:spacing w:after="0" w:line="240" w:lineRule="auto"/>
        <w:ind w:left="720"/>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Ensure the safety and well-being of the youth. Remove him or her from the situation immediately and all contact with the alleged abuser or harasser. Give reassurance that this is for the youth’s own safety and is not a punishment. </w:t>
      </w:r>
    </w:p>
    <w:p w14:paraId="62BC4BCD" w14:textId="77777777" w:rsidR="00397CBF" w:rsidRPr="00575A89" w:rsidRDefault="00397CBF" w:rsidP="00E17DDE">
      <w:pPr>
        <w:numPr>
          <w:ilvl w:val="0"/>
          <w:numId w:val="25"/>
        </w:numPr>
        <w:spacing w:after="0" w:line="240" w:lineRule="auto"/>
        <w:rPr>
          <w:rFonts w:asciiTheme="minorHAnsi" w:eastAsia="Times New Roman" w:hAnsiTheme="minorHAnsi" w:cs="Arial"/>
          <w:i/>
          <w:sz w:val="24"/>
          <w:szCs w:val="24"/>
          <w:u w:val="single"/>
        </w:rPr>
      </w:pPr>
      <w:r w:rsidRPr="00575A89">
        <w:rPr>
          <w:rFonts w:asciiTheme="minorHAnsi" w:eastAsia="Times New Roman" w:hAnsiTheme="minorHAnsi" w:cs="Arial"/>
          <w:i/>
          <w:sz w:val="24"/>
          <w:szCs w:val="24"/>
          <w:u w:val="single"/>
        </w:rPr>
        <w:t>Report to the RYLA Committee</w:t>
      </w:r>
    </w:p>
    <w:p w14:paraId="6CB4E5D7" w14:textId="77777777" w:rsidR="00397CBF" w:rsidRPr="00575A89" w:rsidRDefault="00397CBF" w:rsidP="00E17DDE">
      <w:pPr>
        <w:spacing w:after="0" w:line="240" w:lineRule="auto"/>
        <w:ind w:left="720"/>
        <w:rPr>
          <w:rFonts w:asciiTheme="minorHAnsi" w:eastAsia="Times New Roman" w:hAnsiTheme="minorHAnsi" w:cs="Arial"/>
          <w:sz w:val="24"/>
          <w:szCs w:val="24"/>
        </w:rPr>
      </w:pPr>
      <w:r w:rsidRPr="00575A89">
        <w:rPr>
          <w:rFonts w:asciiTheme="minorHAnsi" w:eastAsia="Times New Roman" w:hAnsiTheme="minorHAnsi" w:cs="Arial"/>
          <w:sz w:val="24"/>
          <w:szCs w:val="24"/>
        </w:rPr>
        <w:lastRenderedPageBreak/>
        <w:t>Immediately report all allegations of Abuse and Harassment to the RYLA Committee which will then report the incident to law enforcement as required. All allegations must be reported to RI within 72 hours. District 5420 will cooperate fully with police or other legal investigations.</w:t>
      </w:r>
    </w:p>
    <w:p w14:paraId="72E2584C" w14:textId="77777777" w:rsidR="00397CBF" w:rsidRPr="00575A89" w:rsidRDefault="00397CBF" w:rsidP="00E17DDE">
      <w:pPr>
        <w:numPr>
          <w:ilvl w:val="0"/>
          <w:numId w:val="25"/>
        </w:numPr>
        <w:spacing w:after="0" w:line="240" w:lineRule="auto"/>
        <w:rPr>
          <w:rFonts w:asciiTheme="minorHAnsi" w:eastAsia="Times New Roman" w:hAnsiTheme="minorHAnsi" w:cs="Arial"/>
          <w:i/>
          <w:sz w:val="24"/>
          <w:szCs w:val="24"/>
          <w:u w:val="single"/>
        </w:rPr>
      </w:pPr>
      <w:r w:rsidRPr="00575A89">
        <w:rPr>
          <w:rFonts w:asciiTheme="minorHAnsi" w:eastAsia="Times New Roman" w:hAnsiTheme="minorHAnsi" w:cs="Arial"/>
          <w:i/>
          <w:sz w:val="24"/>
          <w:szCs w:val="24"/>
          <w:u w:val="single"/>
        </w:rPr>
        <w:t>Avoid Gossip and Blame</w:t>
      </w:r>
    </w:p>
    <w:p w14:paraId="70624ABA" w14:textId="77777777" w:rsidR="00397CBF" w:rsidRPr="00575A89" w:rsidRDefault="00397CBF" w:rsidP="00E17DDE">
      <w:pPr>
        <w:spacing w:after="0" w:line="240" w:lineRule="auto"/>
        <w:ind w:left="720"/>
        <w:rPr>
          <w:rFonts w:asciiTheme="minorHAnsi" w:eastAsia="Times New Roman" w:hAnsiTheme="minorHAnsi" w:cs="Arial"/>
          <w:sz w:val="24"/>
          <w:szCs w:val="24"/>
        </w:rPr>
      </w:pPr>
      <w:r w:rsidRPr="00575A89">
        <w:rPr>
          <w:rFonts w:asciiTheme="minorHAnsi" w:eastAsia="Times New Roman" w:hAnsiTheme="minorHAnsi" w:cs="Arial"/>
          <w:sz w:val="24"/>
          <w:szCs w:val="24"/>
        </w:rPr>
        <w:t>Do not tell anyone about the report other than those required by the Policy guidelines. Care must be taken to protect the rights of both the victim and the accused during the investigation. District 5420 will maintain, to the extent possible within the requirements of the Policy, the privacy of any accused person by following and enforcing appropriate procedures.</w:t>
      </w:r>
    </w:p>
    <w:p w14:paraId="05D9A9CD" w14:textId="77777777" w:rsidR="00397CBF" w:rsidRPr="00575A89" w:rsidRDefault="00397CBF" w:rsidP="00E17DDE">
      <w:pPr>
        <w:numPr>
          <w:ilvl w:val="0"/>
          <w:numId w:val="25"/>
        </w:numPr>
        <w:spacing w:after="0" w:line="240" w:lineRule="auto"/>
        <w:rPr>
          <w:rFonts w:asciiTheme="minorHAnsi" w:eastAsia="Times New Roman" w:hAnsiTheme="minorHAnsi" w:cs="Arial"/>
          <w:i/>
          <w:sz w:val="24"/>
          <w:szCs w:val="24"/>
        </w:rPr>
      </w:pPr>
      <w:r w:rsidRPr="00575A89">
        <w:rPr>
          <w:rFonts w:asciiTheme="minorHAnsi" w:eastAsia="Times New Roman" w:hAnsiTheme="minorHAnsi" w:cs="Arial"/>
          <w:i/>
          <w:sz w:val="24"/>
          <w:szCs w:val="24"/>
        </w:rPr>
        <w:t>Do Not Challenge the Alleged Offender</w:t>
      </w:r>
    </w:p>
    <w:p w14:paraId="0A53C410" w14:textId="77777777" w:rsidR="00397CBF" w:rsidRPr="00575A89" w:rsidRDefault="00397CBF" w:rsidP="00E17DDE">
      <w:pPr>
        <w:spacing w:after="0" w:line="240" w:lineRule="auto"/>
        <w:ind w:left="720"/>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The </w:t>
      </w:r>
      <w:r w:rsidR="00680DF1" w:rsidRPr="00575A89">
        <w:rPr>
          <w:rFonts w:asciiTheme="minorHAnsi" w:eastAsia="Times New Roman" w:hAnsiTheme="minorHAnsi" w:cs="Arial"/>
          <w:sz w:val="24"/>
          <w:szCs w:val="24"/>
        </w:rPr>
        <w:t xml:space="preserve">adult, </w:t>
      </w:r>
      <w:r w:rsidRPr="00575A89">
        <w:rPr>
          <w:rFonts w:asciiTheme="minorHAnsi" w:eastAsia="Times New Roman" w:hAnsiTheme="minorHAnsi" w:cs="Arial"/>
          <w:sz w:val="24"/>
          <w:szCs w:val="24"/>
        </w:rPr>
        <w:t xml:space="preserve">to </w:t>
      </w:r>
      <w:r w:rsidR="00680DF1" w:rsidRPr="00575A89">
        <w:rPr>
          <w:rFonts w:asciiTheme="minorHAnsi" w:eastAsia="Times New Roman" w:hAnsiTheme="minorHAnsi" w:cs="Arial"/>
          <w:sz w:val="24"/>
          <w:szCs w:val="24"/>
        </w:rPr>
        <w:t>whom the youth participant</w:t>
      </w:r>
      <w:r w:rsidRPr="00575A89">
        <w:rPr>
          <w:rFonts w:asciiTheme="minorHAnsi" w:eastAsia="Times New Roman" w:hAnsiTheme="minorHAnsi" w:cs="Arial"/>
          <w:sz w:val="24"/>
          <w:szCs w:val="24"/>
        </w:rPr>
        <w:t xml:space="preserve"> reports</w:t>
      </w:r>
      <w:r w:rsidR="00680DF1" w:rsidRPr="00575A89">
        <w:rPr>
          <w:rFonts w:asciiTheme="minorHAnsi" w:eastAsia="Times New Roman" w:hAnsiTheme="minorHAnsi" w:cs="Arial"/>
          <w:sz w:val="24"/>
          <w:szCs w:val="24"/>
        </w:rPr>
        <w:t xml:space="preserve"> to,</w:t>
      </w:r>
      <w:r w:rsidRPr="00575A89">
        <w:rPr>
          <w:rFonts w:asciiTheme="minorHAnsi" w:eastAsia="Times New Roman" w:hAnsiTheme="minorHAnsi" w:cs="Arial"/>
          <w:sz w:val="24"/>
          <w:szCs w:val="24"/>
        </w:rPr>
        <w:t xml:space="preserve"> must not contact the alleged offender. In cases of Abuse and Harassment, interrogation must be left entirely to law enforcement authorities. District 5</w:t>
      </w:r>
      <w:r w:rsidR="00680DF1" w:rsidRPr="00575A89">
        <w:rPr>
          <w:rFonts w:asciiTheme="minorHAnsi" w:eastAsia="Times New Roman" w:hAnsiTheme="minorHAnsi" w:cs="Arial"/>
          <w:sz w:val="24"/>
          <w:szCs w:val="24"/>
        </w:rPr>
        <w:t>42</w:t>
      </w:r>
      <w:r w:rsidRPr="00575A89">
        <w:rPr>
          <w:rFonts w:asciiTheme="minorHAnsi" w:eastAsia="Times New Roman" w:hAnsiTheme="minorHAnsi" w:cs="Arial"/>
          <w:sz w:val="24"/>
          <w:szCs w:val="24"/>
        </w:rPr>
        <w:t xml:space="preserve">0 will conduct its own independent evaluation, but only to the extent necessary to accomplish the goals of the </w:t>
      </w:r>
      <w:r w:rsidR="00680DF1" w:rsidRPr="00575A89">
        <w:rPr>
          <w:rFonts w:asciiTheme="minorHAnsi" w:eastAsia="Times New Roman" w:hAnsiTheme="minorHAnsi" w:cs="Arial"/>
          <w:sz w:val="24"/>
          <w:szCs w:val="24"/>
        </w:rPr>
        <w:t>District</w:t>
      </w:r>
      <w:r w:rsidRPr="00575A89">
        <w:rPr>
          <w:rFonts w:asciiTheme="minorHAnsi" w:eastAsia="Times New Roman" w:hAnsiTheme="minorHAnsi" w:cs="Arial"/>
          <w:sz w:val="24"/>
          <w:szCs w:val="24"/>
        </w:rPr>
        <w:t>.</w:t>
      </w:r>
    </w:p>
    <w:p w14:paraId="4A956231" w14:textId="77777777" w:rsidR="00397CBF" w:rsidRPr="00575A89" w:rsidRDefault="00397CBF" w:rsidP="00E17DDE">
      <w:pPr>
        <w:autoSpaceDE w:val="0"/>
        <w:autoSpaceDN w:val="0"/>
        <w:adjustRightInd w:val="0"/>
        <w:spacing w:after="0" w:line="240" w:lineRule="auto"/>
        <w:rPr>
          <w:rFonts w:asciiTheme="minorHAnsi" w:hAnsiTheme="minorHAnsi"/>
          <w:b/>
          <w:bCs/>
          <w:sz w:val="24"/>
          <w:szCs w:val="24"/>
        </w:rPr>
      </w:pPr>
    </w:p>
    <w:p w14:paraId="5FE4DD79" w14:textId="77777777" w:rsidR="00516009" w:rsidRPr="00575A89" w:rsidRDefault="00516009" w:rsidP="00E17DDE">
      <w:pPr>
        <w:pStyle w:val="Heading1"/>
        <w:rPr>
          <w:rFonts w:asciiTheme="minorHAnsi" w:hAnsiTheme="minorHAnsi"/>
        </w:rPr>
      </w:pPr>
      <w:bookmarkStart w:id="3" w:name="_Toc485827977"/>
      <w:r w:rsidRPr="00575A89">
        <w:rPr>
          <w:rFonts w:asciiTheme="minorHAnsi" w:hAnsiTheme="minorHAnsi"/>
        </w:rPr>
        <w:t>FACILITATOR INFORMATION</w:t>
      </w:r>
      <w:bookmarkEnd w:id="3"/>
    </w:p>
    <w:p w14:paraId="06431F92" w14:textId="0E5874CE" w:rsidR="00680DF1" w:rsidRPr="00575A89" w:rsidRDefault="00680DF1" w:rsidP="00E17DDE">
      <w:pPr>
        <w:spacing w:after="0" w:line="240" w:lineRule="auto"/>
        <w:rPr>
          <w:rFonts w:asciiTheme="minorHAnsi" w:eastAsia="Times New Roman" w:hAnsiTheme="minorHAnsi" w:cs="Arial"/>
          <w:b/>
          <w:sz w:val="24"/>
          <w:szCs w:val="24"/>
        </w:rPr>
      </w:pPr>
      <w:r w:rsidRPr="00575A89">
        <w:rPr>
          <w:rFonts w:asciiTheme="minorHAnsi" w:eastAsia="Times New Roman" w:hAnsiTheme="minorHAnsi" w:cs="Arial"/>
          <w:sz w:val="24"/>
          <w:szCs w:val="24"/>
        </w:rPr>
        <w:t xml:space="preserve">Facilitators are asked to commit to attend the orientation meeting and to make themselves available the entire conference weekend, from no later than </w:t>
      </w:r>
      <w:r w:rsidR="00B8509C" w:rsidRPr="00575A89">
        <w:rPr>
          <w:rFonts w:asciiTheme="minorHAnsi" w:eastAsia="Times New Roman" w:hAnsiTheme="minorHAnsi" w:cs="Arial"/>
          <w:sz w:val="24"/>
          <w:szCs w:val="24"/>
        </w:rPr>
        <w:t>7</w:t>
      </w:r>
      <w:r w:rsidRPr="00575A89">
        <w:rPr>
          <w:rFonts w:asciiTheme="minorHAnsi" w:eastAsia="Times New Roman" w:hAnsiTheme="minorHAnsi" w:cs="Arial"/>
          <w:sz w:val="24"/>
          <w:szCs w:val="24"/>
        </w:rPr>
        <w:t>:00 pm Wednesday evening until approximately 1:00 pm</w:t>
      </w:r>
      <w:r w:rsidR="00B8509C"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Saturday afternoon. Training will be conducted at the orientation meeting to familiarize new and old facilitators with RYLA policies, activities, procedures and rules. You will have a chance to experience some of the activities that will be conducted at the camp, including simulated group discussions. You will be able to interact with RYLA Committee members and experienced facilitators.</w:t>
      </w:r>
    </w:p>
    <w:p w14:paraId="581ED005" w14:textId="77777777" w:rsidR="00680DF1" w:rsidRPr="00575A89" w:rsidRDefault="00680DF1" w:rsidP="00E17DDE">
      <w:pPr>
        <w:spacing w:after="0" w:line="240" w:lineRule="auto"/>
        <w:rPr>
          <w:rFonts w:asciiTheme="minorHAnsi" w:eastAsia="Times New Roman" w:hAnsiTheme="minorHAnsi" w:cs="Arial"/>
          <w:sz w:val="24"/>
          <w:szCs w:val="24"/>
        </w:rPr>
      </w:pPr>
    </w:p>
    <w:p w14:paraId="311F418F" w14:textId="7A940763" w:rsidR="00680DF1" w:rsidRPr="00575A89" w:rsidRDefault="00680DF1"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Each facilitator is responsible for a group of 8-10</w:t>
      </w:r>
      <w:r w:rsidR="00E17DDE"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 xml:space="preserve">students. </w:t>
      </w:r>
      <w:r w:rsidR="00DE60DE"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 xml:space="preserve">Each </w:t>
      </w:r>
      <w:r w:rsidR="00DE60DE" w:rsidRPr="00575A89">
        <w:rPr>
          <w:rFonts w:asciiTheme="minorHAnsi" w:eastAsia="Times New Roman" w:hAnsiTheme="minorHAnsi" w:cs="Arial"/>
          <w:sz w:val="24"/>
          <w:szCs w:val="24"/>
        </w:rPr>
        <w:t xml:space="preserve">RYLA </w:t>
      </w:r>
      <w:r w:rsidRPr="00575A89">
        <w:rPr>
          <w:rFonts w:asciiTheme="minorHAnsi" w:eastAsia="Times New Roman" w:hAnsiTheme="minorHAnsi" w:cs="Arial"/>
          <w:sz w:val="24"/>
          <w:szCs w:val="24"/>
        </w:rPr>
        <w:t xml:space="preserve">family will be assigned a color for the conference and you will be given the color of your team </w:t>
      </w:r>
      <w:r w:rsidR="00DE60DE" w:rsidRPr="00575A89">
        <w:rPr>
          <w:rFonts w:asciiTheme="minorHAnsi" w:eastAsia="Times New Roman" w:hAnsiTheme="minorHAnsi" w:cs="Arial"/>
          <w:sz w:val="24"/>
          <w:szCs w:val="24"/>
        </w:rPr>
        <w:t>at RYLA or a few days before</w:t>
      </w:r>
      <w:r w:rsidRPr="00575A89">
        <w:rPr>
          <w:rFonts w:asciiTheme="minorHAnsi" w:eastAsia="Times New Roman" w:hAnsiTheme="minorHAnsi" w:cs="Arial"/>
          <w:sz w:val="24"/>
          <w:szCs w:val="24"/>
        </w:rPr>
        <w:t xml:space="preserve"> RYLA. </w:t>
      </w:r>
      <w:r w:rsidR="00DE60DE" w:rsidRPr="00575A89">
        <w:rPr>
          <w:rFonts w:asciiTheme="minorHAnsi" w:eastAsia="Times New Roman" w:hAnsiTheme="minorHAnsi" w:cs="Arial"/>
          <w:sz w:val="24"/>
          <w:szCs w:val="24"/>
        </w:rPr>
        <w:t>If you choose you can provide</w:t>
      </w:r>
      <w:r w:rsidRPr="00575A89">
        <w:rPr>
          <w:rFonts w:asciiTheme="minorHAnsi" w:eastAsia="Times New Roman" w:hAnsiTheme="minorHAnsi" w:cs="Arial"/>
          <w:sz w:val="24"/>
          <w:szCs w:val="24"/>
        </w:rPr>
        <w:t xml:space="preserve"> </w:t>
      </w:r>
      <w:proofErr w:type="gramStart"/>
      <w:r w:rsidRPr="00575A89">
        <w:rPr>
          <w:rFonts w:asciiTheme="minorHAnsi" w:eastAsia="Times New Roman" w:hAnsiTheme="minorHAnsi" w:cs="Arial"/>
          <w:sz w:val="24"/>
          <w:szCs w:val="24"/>
        </w:rPr>
        <w:t xml:space="preserve">some kind of </w:t>
      </w:r>
      <w:r w:rsidR="008D795E" w:rsidRPr="00575A89">
        <w:rPr>
          <w:rFonts w:asciiTheme="minorHAnsi" w:eastAsia="Times New Roman" w:hAnsiTheme="minorHAnsi" w:cs="Arial"/>
          <w:sz w:val="24"/>
          <w:szCs w:val="24"/>
        </w:rPr>
        <w:t>team</w:t>
      </w:r>
      <w:proofErr w:type="gramEnd"/>
      <w:r w:rsidRPr="00575A89">
        <w:rPr>
          <w:rFonts w:asciiTheme="minorHAnsi" w:eastAsia="Times New Roman" w:hAnsiTheme="minorHAnsi" w:cs="Arial"/>
          <w:sz w:val="24"/>
          <w:szCs w:val="24"/>
        </w:rPr>
        <w:t xml:space="preserve"> identity marke</w:t>
      </w:r>
      <w:r w:rsidR="00DE60DE" w:rsidRPr="00575A89">
        <w:rPr>
          <w:rFonts w:asciiTheme="minorHAnsi" w:eastAsia="Times New Roman" w:hAnsiTheme="minorHAnsi" w:cs="Arial"/>
          <w:sz w:val="24"/>
          <w:szCs w:val="24"/>
        </w:rPr>
        <w:t>rs such as stickers</w:t>
      </w:r>
      <w:r w:rsidRPr="00575A89">
        <w:rPr>
          <w:rFonts w:asciiTheme="minorHAnsi" w:eastAsia="Times New Roman" w:hAnsiTheme="minorHAnsi" w:cs="Arial"/>
          <w:sz w:val="24"/>
          <w:szCs w:val="24"/>
        </w:rPr>
        <w:t>,</w:t>
      </w:r>
      <w:r w:rsidR="00DE60DE"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patches, hats, etc.</w:t>
      </w:r>
      <w:r w:rsidR="00E17DDE" w:rsidRPr="00575A89">
        <w:rPr>
          <w:rFonts w:asciiTheme="minorHAnsi" w:eastAsia="Times New Roman" w:hAnsiTheme="minorHAnsi" w:cs="Arial"/>
          <w:sz w:val="24"/>
          <w:szCs w:val="24"/>
        </w:rPr>
        <w:t xml:space="preserve">  We will provide bandanas of your color for every member of your </w:t>
      </w:r>
      <w:r w:rsidR="005F0C93" w:rsidRPr="00575A89">
        <w:rPr>
          <w:rFonts w:asciiTheme="minorHAnsi" w:eastAsia="Times New Roman" w:hAnsiTheme="minorHAnsi" w:cs="Arial"/>
          <w:sz w:val="24"/>
          <w:szCs w:val="24"/>
        </w:rPr>
        <w:t>team.</w:t>
      </w:r>
    </w:p>
    <w:p w14:paraId="2F233CE7" w14:textId="77777777" w:rsidR="00680DF1" w:rsidRPr="00575A89" w:rsidRDefault="00680DF1" w:rsidP="00E17DDE">
      <w:pPr>
        <w:spacing w:after="0" w:line="240" w:lineRule="auto"/>
        <w:rPr>
          <w:rFonts w:asciiTheme="minorHAnsi" w:hAnsiTheme="minorHAnsi"/>
          <w:b/>
          <w:bCs/>
          <w:sz w:val="24"/>
          <w:szCs w:val="24"/>
        </w:rPr>
      </w:pPr>
    </w:p>
    <w:p w14:paraId="75E43C90" w14:textId="48350D3B" w:rsidR="008D795E" w:rsidRPr="00575A89" w:rsidRDefault="001C5E03" w:rsidP="005F0C93">
      <w:pPr>
        <w:pStyle w:val="Heading2"/>
        <w:rPr>
          <w:rFonts w:asciiTheme="minorHAnsi" w:hAnsiTheme="minorHAnsi"/>
          <w:b/>
        </w:rPr>
      </w:pPr>
      <w:bookmarkStart w:id="4" w:name="_Toc485827978"/>
      <w:r w:rsidRPr="00575A89">
        <w:rPr>
          <w:rFonts w:asciiTheme="minorHAnsi" w:hAnsiTheme="minorHAnsi"/>
          <w:b/>
        </w:rPr>
        <w:t>RYLA</w:t>
      </w:r>
      <w:r w:rsidR="005F0C93" w:rsidRPr="00575A89">
        <w:rPr>
          <w:rFonts w:asciiTheme="minorHAnsi" w:hAnsiTheme="minorHAnsi"/>
          <w:b/>
        </w:rPr>
        <w:t xml:space="preserve"> WEEK</w:t>
      </w:r>
      <w:bookmarkEnd w:id="4"/>
    </w:p>
    <w:p w14:paraId="7E9A0628" w14:textId="77777777" w:rsidR="005F0C93" w:rsidRPr="00575A89" w:rsidRDefault="008D795E" w:rsidP="00E17DDE">
      <w:pPr>
        <w:pStyle w:val="ListParagraph"/>
        <w:numPr>
          <w:ilvl w:val="0"/>
          <w:numId w:val="34"/>
        </w:numPr>
        <w:rPr>
          <w:rFonts w:asciiTheme="minorHAnsi" w:eastAsia="Times New Roman" w:hAnsiTheme="minorHAnsi" w:cs="Arial"/>
          <w:sz w:val="24"/>
          <w:szCs w:val="24"/>
        </w:rPr>
      </w:pPr>
      <w:r w:rsidRPr="00575A89">
        <w:rPr>
          <w:rFonts w:asciiTheme="minorHAnsi" w:eastAsia="Times New Roman" w:hAnsiTheme="minorHAnsi" w:cs="Arial"/>
          <w:sz w:val="24"/>
          <w:szCs w:val="24"/>
        </w:rPr>
        <w:t>You are responsible to get yourself to the camp W</w:t>
      </w:r>
      <w:r w:rsidR="005F0C93" w:rsidRPr="00575A89">
        <w:rPr>
          <w:rFonts w:asciiTheme="minorHAnsi" w:eastAsia="Times New Roman" w:hAnsiTheme="minorHAnsi" w:cs="Arial"/>
          <w:sz w:val="24"/>
          <w:szCs w:val="24"/>
        </w:rPr>
        <w:t>ednesday evening</w:t>
      </w:r>
      <w:r w:rsidRPr="00575A89">
        <w:rPr>
          <w:rFonts w:asciiTheme="minorHAnsi" w:eastAsia="Times New Roman" w:hAnsiTheme="minorHAnsi" w:cs="Arial"/>
          <w:sz w:val="24"/>
          <w:szCs w:val="24"/>
        </w:rPr>
        <w:t>. If your Rotary club is sponsoring students please have them ride you with you. Remember that it is your club</w:t>
      </w:r>
      <w:r w:rsidR="005F0C93" w:rsidRPr="00575A89">
        <w:rPr>
          <w:rFonts w:asciiTheme="minorHAnsi" w:eastAsia="Times New Roman" w:hAnsiTheme="minorHAnsi" w:cs="Arial"/>
          <w:sz w:val="24"/>
          <w:szCs w:val="24"/>
        </w:rPr>
        <w:t>’</w:t>
      </w:r>
      <w:r w:rsidRPr="00575A89">
        <w:rPr>
          <w:rFonts w:asciiTheme="minorHAnsi" w:eastAsia="Times New Roman" w:hAnsiTheme="minorHAnsi" w:cs="Arial"/>
          <w:sz w:val="24"/>
          <w:szCs w:val="24"/>
        </w:rPr>
        <w:t xml:space="preserve">s responsibility to find transportation for your students. As the students arrive, you will be asked to assist with the registration process. You will receive two copies of your family roster and your dorm assignment. If you are selected to be a dorm parent, a dorm roster will also be given you. </w:t>
      </w:r>
    </w:p>
    <w:p w14:paraId="5F5E77B8" w14:textId="77777777" w:rsidR="005F0C93" w:rsidRPr="00575A89" w:rsidRDefault="008D795E" w:rsidP="00E17DDE">
      <w:pPr>
        <w:pStyle w:val="ListParagraph"/>
        <w:numPr>
          <w:ilvl w:val="0"/>
          <w:numId w:val="34"/>
        </w:numPr>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The first activity will be “get to know you/free time”. During this time, students will be able to mix and mingle with other students. Thursday morning will be the first time you will meet with your team. Look for the table with your color; the students have received </w:t>
      </w:r>
      <w:r w:rsidRPr="00575A89">
        <w:rPr>
          <w:rFonts w:asciiTheme="minorHAnsi" w:eastAsia="Times New Roman" w:hAnsiTheme="minorHAnsi" w:cs="Arial"/>
          <w:sz w:val="24"/>
          <w:szCs w:val="24"/>
        </w:rPr>
        <w:lastRenderedPageBreak/>
        <w:t xml:space="preserve">the same instruction while registering. All teams have been randomly assigned tables and the table assignments may change for each meal. </w:t>
      </w:r>
    </w:p>
    <w:p w14:paraId="2A6F3266" w14:textId="77777777" w:rsidR="005F0C93" w:rsidRPr="00575A89" w:rsidRDefault="008D795E" w:rsidP="00E17DDE">
      <w:pPr>
        <w:pStyle w:val="ListParagraph"/>
        <w:numPr>
          <w:ilvl w:val="0"/>
          <w:numId w:val="34"/>
        </w:numPr>
        <w:rPr>
          <w:rFonts w:asciiTheme="minorHAnsi" w:eastAsia="Times New Roman" w:hAnsiTheme="minorHAnsi" w:cs="Arial"/>
          <w:sz w:val="24"/>
          <w:szCs w:val="24"/>
        </w:rPr>
      </w:pPr>
      <w:proofErr w:type="gramStart"/>
      <w:r w:rsidRPr="00575A89">
        <w:rPr>
          <w:rFonts w:asciiTheme="minorHAnsi" w:eastAsia="Times New Roman" w:hAnsiTheme="minorHAnsi" w:cs="Arial"/>
          <w:sz w:val="24"/>
          <w:szCs w:val="24"/>
        </w:rPr>
        <w:t>Personally</w:t>
      </w:r>
      <w:proofErr w:type="gramEnd"/>
      <w:r w:rsidRPr="00575A89">
        <w:rPr>
          <w:rFonts w:asciiTheme="minorHAnsi" w:eastAsia="Times New Roman" w:hAnsiTheme="minorHAnsi" w:cs="Arial"/>
          <w:sz w:val="24"/>
          <w:szCs w:val="24"/>
        </w:rPr>
        <w:t xml:space="preserve"> review any health issues noted on your team roster, the conference schedule, and family basics–especially confidentiality issues. Please make note of any missing members from your team. You may want to briefly discuss Rotary. </w:t>
      </w:r>
      <w:r w:rsidR="005F0C93" w:rsidRPr="00575A89">
        <w:rPr>
          <w:rFonts w:asciiTheme="minorHAnsi" w:eastAsia="Times New Roman" w:hAnsiTheme="minorHAnsi" w:cs="Arial"/>
          <w:sz w:val="24"/>
          <w:szCs w:val="24"/>
        </w:rPr>
        <w:t xml:space="preserve">Please </w:t>
      </w:r>
      <w:r w:rsidRPr="00575A89">
        <w:rPr>
          <w:rFonts w:asciiTheme="minorHAnsi" w:eastAsia="Times New Roman" w:hAnsiTheme="minorHAnsi" w:cs="Arial"/>
          <w:sz w:val="24"/>
          <w:szCs w:val="24"/>
        </w:rPr>
        <w:t xml:space="preserve">use the team Orientation activity in this facilitator manual to introduce yourself and the students to each other. </w:t>
      </w:r>
    </w:p>
    <w:p w14:paraId="2A001B80" w14:textId="77777777" w:rsidR="005F0C93" w:rsidRPr="00575A89" w:rsidRDefault="008D795E" w:rsidP="00E17DDE">
      <w:pPr>
        <w:pStyle w:val="ListParagraph"/>
        <w:numPr>
          <w:ilvl w:val="0"/>
          <w:numId w:val="34"/>
        </w:numPr>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You are expected to participate with your team in all activities (where physically possible), including the ropes course, team building activities and evening social functions. You are responsible for the whereabouts of your team members </w:t>
      </w:r>
      <w:proofErr w:type="gramStart"/>
      <w:r w:rsidRPr="00575A89">
        <w:rPr>
          <w:rFonts w:asciiTheme="minorHAnsi" w:eastAsia="Times New Roman" w:hAnsiTheme="minorHAnsi" w:cs="Arial"/>
          <w:sz w:val="24"/>
          <w:szCs w:val="24"/>
        </w:rPr>
        <w:t>at all times</w:t>
      </w:r>
      <w:proofErr w:type="gramEnd"/>
      <w:r w:rsidRPr="00575A89">
        <w:rPr>
          <w:rFonts w:asciiTheme="minorHAnsi" w:eastAsia="Times New Roman" w:hAnsiTheme="minorHAnsi" w:cs="Arial"/>
          <w:sz w:val="24"/>
          <w:szCs w:val="24"/>
        </w:rPr>
        <w:t>. If anyone is missing or you are encountering difficulties with any student, contact a member of the RYLA Committee or Alumni immediately (see "Lost Student" procedure).</w:t>
      </w:r>
    </w:p>
    <w:p w14:paraId="576EE61A" w14:textId="612BBF23" w:rsidR="008D795E" w:rsidRPr="00575A89" w:rsidRDefault="008D795E" w:rsidP="00E17DDE">
      <w:pPr>
        <w:pStyle w:val="ListParagraph"/>
        <w:numPr>
          <w:ilvl w:val="0"/>
          <w:numId w:val="34"/>
        </w:numPr>
        <w:rPr>
          <w:rFonts w:asciiTheme="minorHAnsi" w:eastAsia="Times New Roman" w:hAnsiTheme="minorHAnsi" w:cs="Arial"/>
          <w:sz w:val="24"/>
          <w:szCs w:val="24"/>
        </w:rPr>
      </w:pPr>
      <w:r w:rsidRPr="00575A89">
        <w:rPr>
          <w:rFonts w:asciiTheme="minorHAnsi" w:eastAsia="Times New Roman" w:hAnsiTheme="minorHAnsi" w:cs="Arial"/>
          <w:sz w:val="24"/>
          <w:szCs w:val="24"/>
        </w:rPr>
        <w:t>Facilitator meetings will be held to debrief the day’s activities and allow you a chance to seek help or respond to others who need help. At the first facilitator meeting, please return the updated family roster that you have marked with corrections. Dorm monitors will be told who is missing from the dorms based on the compiled "No Show" list.</w:t>
      </w:r>
    </w:p>
    <w:p w14:paraId="6650800C" w14:textId="77777777" w:rsidR="005F0C93" w:rsidRPr="00575A89" w:rsidRDefault="005F0C93" w:rsidP="005F0C93">
      <w:pPr>
        <w:spacing w:after="0" w:line="240" w:lineRule="auto"/>
        <w:rPr>
          <w:rFonts w:asciiTheme="minorHAnsi" w:hAnsiTheme="minorHAnsi"/>
          <w:b/>
          <w:bCs/>
          <w:sz w:val="24"/>
          <w:szCs w:val="24"/>
        </w:rPr>
      </w:pPr>
    </w:p>
    <w:p w14:paraId="5757469C" w14:textId="764E2836" w:rsidR="00DD3054" w:rsidRPr="00575A89" w:rsidRDefault="00DD3054" w:rsidP="005F0C93">
      <w:pPr>
        <w:pStyle w:val="Heading2"/>
        <w:rPr>
          <w:rFonts w:asciiTheme="minorHAnsi" w:hAnsiTheme="minorHAnsi"/>
          <w:b/>
        </w:rPr>
      </w:pPr>
      <w:bookmarkStart w:id="5" w:name="_Toc485827979"/>
      <w:r w:rsidRPr="00575A89">
        <w:rPr>
          <w:rFonts w:asciiTheme="minorHAnsi" w:hAnsiTheme="minorHAnsi"/>
          <w:b/>
        </w:rPr>
        <w:t>FACILITATORS- WHAT TO BRING</w:t>
      </w:r>
      <w:bookmarkEnd w:id="5"/>
    </w:p>
    <w:p w14:paraId="13C8FEE3" w14:textId="394D4080" w:rsidR="00DD3054" w:rsidRPr="00575A89" w:rsidRDefault="00DD3054" w:rsidP="00E17DDE">
      <w:pPr>
        <w:spacing w:after="0" w:line="240" w:lineRule="auto"/>
        <w:rPr>
          <w:rFonts w:asciiTheme="minorHAnsi" w:hAnsiTheme="minorHAnsi"/>
          <w:sz w:val="24"/>
          <w:szCs w:val="24"/>
        </w:rPr>
      </w:pPr>
      <w:r w:rsidRPr="00575A89">
        <w:rPr>
          <w:rFonts w:asciiTheme="minorHAnsi" w:hAnsiTheme="minorHAnsi"/>
          <w:sz w:val="24"/>
          <w:szCs w:val="24"/>
        </w:rPr>
        <w:t>PERSONAL GEAR (Please note that all items are brought at your own risk):</w:t>
      </w:r>
    </w:p>
    <w:p w14:paraId="09029DD5" w14:textId="5FEB6E33" w:rsidR="005F0C93" w:rsidRPr="00575A89" w:rsidRDefault="005F0C93"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 xml:space="preserve">Please </w:t>
      </w:r>
      <w:r w:rsidRPr="00575A89">
        <w:rPr>
          <w:rFonts w:asciiTheme="minorHAnsi" w:hAnsiTheme="minorHAnsi"/>
          <w:b/>
          <w:sz w:val="24"/>
          <w:szCs w:val="24"/>
        </w:rPr>
        <w:t xml:space="preserve">don’t </w:t>
      </w:r>
      <w:r w:rsidRPr="00575A89">
        <w:rPr>
          <w:rFonts w:asciiTheme="minorHAnsi" w:hAnsiTheme="minorHAnsi"/>
          <w:sz w:val="24"/>
          <w:szCs w:val="24"/>
        </w:rPr>
        <w:t>bring firearms, dogs, or fireworks!</w:t>
      </w:r>
    </w:p>
    <w:p w14:paraId="20E6FDCB"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A positive attitude and a sense of humor!</w:t>
      </w:r>
    </w:p>
    <w:p w14:paraId="58A3187B"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 xml:space="preserve">Warm sleeping bag. You will stay in temperature controlled cabins.  In each </w:t>
      </w:r>
      <w:proofErr w:type="gramStart"/>
      <w:r w:rsidRPr="00575A89">
        <w:rPr>
          <w:rFonts w:asciiTheme="minorHAnsi" w:hAnsiTheme="minorHAnsi"/>
          <w:sz w:val="24"/>
          <w:szCs w:val="24"/>
        </w:rPr>
        <w:t>cabin</w:t>
      </w:r>
      <w:proofErr w:type="gramEnd"/>
      <w:r w:rsidRPr="00575A89">
        <w:rPr>
          <w:rFonts w:asciiTheme="minorHAnsi" w:hAnsiTheme="minorHAnsi"/>
          <w:sz w:val="24"/>
          <w:szCs w:val="24"/>
        </w:rPr>
        <w:t xml:space="preserve"> there are plenty of bunks including an area for the cabin parent, but you should bring a sleeping bag and </w:t>
      </w:r>
      <w:r w:rsidRPr="00575A89">
        <w:rPr>
          <w:rFonts w:asciiTheme="minorHAnsi" w:hAnsiTheme="minorHAnsi"/>
          <w:b/>
          <w:sz w:val="24"/>
          <w:szCs w:val="24"/>
        </w:rPr>
        <w:t>a thick foam pad</w:t>
      </w:r>
      <w:r w:rsidRPr="00575A89">
        <w:rPr>
          <w:rFonts w:asciiTheme="minorHAnsi" w:hAnsiTheme="minorHAnsi"/>
          <w:sz w:val="24"/>
          <w:szCs w:val="24"/>
        </w:rPr>
        <w:t xml:space="preserve">, </w:t>
      </w:r>
      <w:r w:rsidRPr="00575A89">
        <w:rPr>
          <w:rFonts w:asciiTheme="minorHAnsi" w:hAnsiTheme="minorHAnsi"/>
          <w:b/>
          <w:sz w:val="24"/>
          <w:szCs w:val="24"/>
        </w:rPr>
        <w:t>or air mattress to place on the plywood bunk</w:t>
      </w:r>
      <w:r w:rsidRPr="00575A89">
        <w:rPr>
          <w:rFonts w:asciiTheme="minorHAnsi" w:hAnsiTheme="minorHAnsi"/>
          <w:sz w:val="24"/>
          <w:szCs w:val="24"/>
        </w:rPr>
        <w:t>, and a pillow.  Use of an extra blanket as a liner is helpful for lighter bags.  (expect outside temperatures in the mid 30's at night).</w:t>
      </w:r>
    </w:p>
    <w:p w14:paraId="03EF0852"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Toiletries and other personal hygiene items - toothbrush, soap, shampoo, etc. Bath and hand towels. There will be showers.</w:t>
      </w:r>
    </w:p>
    <w:p w14:paraId="041ED8E8"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Walking shoes/Hiking boots - sandals ARE NOT recommended due to mountainous conditions.</w:t>
      </w:r>
    </w:p>
    <w:p w14:paraId="2E73E8B7" w14:textId="77777777" w:rsidR="00DE60DE"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 xml:space="preserve">Dress is casual - jeans, tee shirts and sweat shirts. Shorts are acceptable but may not be desired when the weather turns cold at night. Long pants are suggested.  </w:t>
      </w:r>
    </w:p>
    <w:p w14:paraId="2FB3834E"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RYLA T-Shirts will be issued to all Facilitators</w:t>
      </w:r>
      <w:r w:rsidR="00DE60DE" w:rsidRPr="00575A89">
        <w:rPr>
          <w:rFonts w:asciiTheme="minorHAnsi" w:hAnsiTheme="minorHAnsi"/>
          <w:sz w:val="24"/>
          <w:szCs w:val="24"/>
        </w:rPr>
        <w:t xml:space="preserve"> and students.  </w:t>
      </w:r>
    </w:p>
    <w:p w14:paraId="14C1247A"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 xml:space="preserve">Rain Gear </w:t>
      </w:r>
    </w:p>
    <w:p w14:paraId="50A10754"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Flashlight - don't forget fresh batteries</w:t>
      </w:r>
    </w:p>
    <w:p w14:paraId="4CA30565" w14:textId="77777777" w:rsidR="00DD3054" w:rsidRPr="00575A89" w:rsidRDefault="00DE60DE"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 xml:space="preserve">Camera </w:t>
      </w:r>
    </w:p>
    <w:p w14:paraId="2512D267" w14:textId="77777777" w:rsidR="00DD3054" w:rsidRPr="00575A89" w:rsidRDefault="00DD3054" w:rsidP="00E17DDE">
      <w:pPr>
        <w:numPr>
          <w:ilvl w:val="0"/>
          <w:numId w:val="28"/>
        </w:numPr>
        <w:spacing w:after="0" w:line="240" w:lineRule="auto"/>
        <w:rPr>
          <w:rFonts w:asciiTheme="minorHAnsi" w:hAnsiTheme="minorHAnsi"/>
          <w:sz w:val="24"/>
          <w:szCs w:val="24"/>
        </w:rPr>
      </w:pPr>
      <w:r w:rsidRPr="00575A89">
        <w:rPr>
          <w:rFonts w:asciiTheme="minorHAnsi" w:hAnsiTheme="minorHAnsi"/>
          <w:sz w:val="24"/>
          <w:szCs w:val="24"/>
        </w:rPr>
        <w:t>Travel Alarm Clock</w:t>
      </w:r>
    </w:p>
    <w:p w14:paraId="5E1E83AC" w14:textId="77777777" w:rsidR="00DD3054" w:rsidRPr="00575A89" w:rsidRDefault="00DD3054" w:rsidP="00E17DDE">
      <w:pPr>
        <w:spacing w:after="0" w:line="240" w:lineRule="auto"/>
        <w:ind w:left="720"/>
        <w:rPr>
          <w:rFonts w:asciiTheme="minorHAnsi" w:hAnsiTheme="minorHAnsi"/>
          <w:sz w:val="24"/>
          <w:szCs w:val="24"/>
        </w:rPr>
      </w:pPr>
    </w:p>
    <w:p w14:paraId="5D95DC6F" w14:textId="3E92924A" w:rsidR="007D0BB9" w:rsidRPr="00575A89" w:rsidRDefault="00516009" w:rsidP="005F0C93">
      <w:pPr>
        <w:pStyle w:val="Heading2"/>
        <w:rPr>
          <w:rFonts w:asciiTheme="minorHAnsi" w:hAnsiTheme="minorHAnsi"/>
          <w:b/>
        </w:rPr>
      </w:pPr>
      <w:r w:rsidRPr="00575A89">
        <w:rPr>
          <w:rFonts w:asciiTheme="minorHAnsi" w:hAnsiTheme="minorHAnsi"/>
        </w:rPr>
        <w:br w:type="page"/>
      </w:r>
      <w:bookmarkStart w:id="6" w:name="_Toc485827980"/>
      <w:r w:rsidR="004C55B4" w:rsidRPr="00575A89">
        <w:rPr>
          <w:rFonts w:asciiTheme="minorHAnsi" w:hAnsiTheme="minorHAnsi"/>
          <w:b/>
        </w:rPr>
        <w:lastRenderedPageBreak/>
        <w:t>LOCATION AND DIRECTION</w:t>
      </w:r>
      <w:r w:rsidR="005F0C93" w:rsidRPr="00575A89">
        <w:rPr>
          <w:rFonts w:asciiTheme="minorHAnsi" w:hAnsiTheme="minorHAnsi"/>
          <w:b/>
        </w:rPr>
        <w:t>S</w:t>
      </w:r>
      <w:bookmarkEnd w:id="6"/>
    </w:p>
    <w:p w14:paraId="79946490" w14:textId="5EF3806C" w:rsidR="00516009" w:rsidRPr="00575A89" w:rsidRDefault="007D0BB9" w:rsidP="005F0C93">
      <w:pPr>
        <w:widowControl w:val="0"/>
        <w:autoSpaceDE w:val="0"/>
        <w:autoSpaceDN w:val="0"/>
        <w:adjustRightInd w:val="0"/>
        <w:spacing w:line="240" w:lineRule="auto"/>
        <w:rPr>
          <w:rFonts w:asciiTheme="minorHAnsi" w:hAnsiTheme="minorHAnsi" w:cs="Arial"/>
          <w:sz w:val="24"/>
          <w:szCs w:val="24"/>
        </w:rPr>
      </w:pPr>
      <w:r w:rsidRPr="00575A89">
        <w:rPr>
          <w:rFonts w:asciiTheme="minorHAnsi" w:hAnsiTheme="minorHAnsi" w:cs="Arial"/>
          <w:sz w:val="24"/>
          <w:szCs w:val="24"/>
        </w:rPr>
        <w:t xml:space="preserve">The Heber Valley Camp </w:t>
      </w:r>
      <w:proofErr w:type="gramStart"/>
      <w:r w:rsidRPr="00575A89">
        <w:rPr>
          <w:rFonts w:asciiTheme="minorHAnsi" w:hAnsiTheme="minorHAnsi" w:cs="Arial"/>
          <w:sz w:val="24"/>
          <w:szCs w:val="24"/>
        </w:rPr>
        <w:t>is located in</w:t>
      </w:r>
      <w:proofErr w:type="gramEnd"/>
      <w:r w:rsidRPr="00575A89">
        <w:rPr>
          <w:rFonts w:asciiTheme="minorHAnsi" w:hAnsiTheme="minorHAnsi" w:cs="Arial"/>
          <w:sz w:val="24"/>
          <w:szCs w:val="24"/>
        </w:rPr>
        <w:t xml:space="preserve"> the mountains southeast of Heber, adjacent to the </w:t>
      </w:r>
      <w:proofErr w:type="spellStart"/>
      <w:r w:rsidRPr="00575A89">
        <w:rPr>
          <w:rFonts w:asciiTheme="minorHAnsi" w:hAnsiTheme="minorHAnsi" w:cs="Arial"/>
          <w:sz w:val="24"/>
          <w:szCs w:val="24"/>
        </w:rPr>
        <w:t>Timberlakes</w:t>
      </w:r>
      <w:proofErr w:type="spellEnd"/>
      <w:r w:rsidRPr="00575A89">
        <w:rPr>
          <w:rFonts w:asciiTheme="minorHAnsi" w:hAnsiTheme="minorHAnsi" w:cs="Arial"/>
          <w:sz w:val="24"/>
          <w:szCs w:val="24"/>
        </w:rPr>
        <w:t xml:space="preserve"> subdivis</w:t>
      </w:r>
      <w:r w:rsidR="005F0C93" w:rsidRPr="00575A89">
        <w:rPr>
          <w:rFonts w:asciiTheme="minorHAnsi" w:hAnsiTheme="minorHAnsi" w:cs="Arial"/>
          <w:sz w:val="24"/>
          <w:szCs w:val="24"/>
        </w:rPr>
        <w:t xml:space="preserve">ion:  </w:t>
      </w:r>
      <w:r w:rsidRPr="00575A89">
        <w:rPr>
          <w:rFonts w:asciiTheme="minorHAnsi" w:hAnsiTheme="minorHAnsi" w:cs="Arial"/>
          <w:sz w:val="24"/>
          <w:szCs w:val="24"/>
        </w:rPr>
        <w:t>6402 E. 1200 South</w:t>
      </w:r>
      <w:r w:rsidR="005F0C93" w:rsidRPr="00575A89">
        <w:rPr>
          <w:rFonts w:asciiTheme="minorHAnsi" w:hAnsiTheme="minorHAnsi" w:cs="Arial"/>
          <w:sz w:val="24"/>
          <w:szCs w:val="24"/>
        </w:rPr>
        <w:t xml:space="preserve">, </w:t>
      </w:r>
      <w:r w:rsidRPr="00575A89">
        <w:rPr>
          <w:rFonts w:asciiTheme="minorHAnsi" w:hAnsiTheme="minorHAnsi" w:cs="Arial"/>
          <w:sz w:val="24"/>
          <w:szCs w:val="24"/>
        </w:rPr>
        <w:t>Heber City, UT 84032</w:t>
      </w:r>
    </w:p>
    <w:p w14:paraId="4CE2E990" w14:textId="77777777" w:rsidR="00E56CF7" w:rsidRPr="00575A89" w:rsidRDefault="00E17DDE" w:rsidP="00E17DDE">
      <w:pPr>
        <w:spacing w:before="100" w:beforeAutospacing="1" w:after="100" w:afterAutospacing="1" w:line="240" w:lineRule="auto"/>
        <w:rPr>
          <w:rFonts w:asciiTheme="minorHAnsi" w:eastAsia="Times New Roman" w:hAnsiTheme="minorHAnsi"/>
          <w:sz w:val="24"/>
          <w:szCs w:val="24"/>
        </w:rPr>
      </w:pPr>
      <w:r w:rsidRPr="00575A89">
        <w:rPr>
          <w:rFonts w:asciiTheme="minorHAnsi" w:hAnsiTheme="minorHAnsi"/>
          <w:noProof/>
          <w:sz w:val="24"/>
          <w:szCs w:val="24"/>
        </w:rPr>
        <w:drawing>
          <wp:inline distT="0" distB="0" distL="0" distR="0" wp14:anchorId="3BD1851E" wp14:editId="6FEC9FEB">
            <wp:extent cx="4699000" cy="4381500"/>
            <wp:effectExtent l="0" t="0" r="0" b="0"/>
            <wp:docPr id="1" name="Picture 1" descr="Screen shot 2013-08-16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8-16 a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0" cy="4381500"/>
                    </a:xfrm>
                    <a:prstGeom prst="rect">
                      <a:avLst/>
                    </a:prstGeom>
                    <a:noFill/>
                    <a:ln>
                      <a:noFill/>
                    </a:ln>
                  </pic:spPr>
                </pic:pic>
              </a:graphicData>
            </a:graphic>
          </wp:inline>
        </w:drawing>
      </w:r>
    </w:p>
    <w:p w14:paraId="4FFF3ADB" w14:textId="35D7324A" w:rsidR="00E56CF7" w:rsidRPr="00575A89" w:rsidRDefault="00E56CF7" w:rsidP="005F0C93">
      <w:pPr>
        <w:widowControl w:val="0"/>
        <w:tabs>
          <w:tab w:val="left" w:pos="220"/>
          <w:tab w:val="left" w:pos="720"/>
        </w:tabs>
        <w:autoSpaceDE w:val="0"/>
        <w:autoSpaceDN w:val="0"/>
        <w:adjustRightInd w:val="0"/>
        <w:spacing w:line="240" w:lineRule="auto"/>
        <w:rPr>
          <w:rFonts w:asciiTheme="minorHAnsi" w:hAnsiTheme="minorHAnsi" w:cs="Arial"/>
          <w:sz w:val="24"/>
          <w:szCs w:val="24"/>
        </w:rPr>
      </w:pPr>
      <w:r w:rsidRPr="00575A89">
        <w:rPr>
          <w:rFonts w:asciiTheme="minorHAnsi" w:hAnsiTheme="minorHAnsi" w:cs="Arial"/>
          <w:b/>
          <w:bCs/>
          <w:sz w:val="24"/>
          <w:szCs w:val="24"/>
        </w:rPr>
        <w:t>Directions from the North</w:t>
      </w:r>
      <w:r w:rsidR="005F0C93" w:rsidRPr="00575A89">
        <w:rPr>
          <w:rFonts w:asciiTheme="minorHAnsi" w:hAnsiTheme="minorHAnsi" w:cs="Arial"/>
          <w:sz w:val="24"/>
          <w:szCs w:val="24"/>
        </w:rPr>
        <w:t xml:space="preserve">:  </w:t>
      </w:r>
      <w:r w:rsidRPr="00575A89">
        <w:rPr>
          <w:rFonts w:asciiTheme="minorHAnsi" w:hAnsiTheme="minorHAnsi" w:cs="Arial"/>
          <w:sz w:val="24"/>
          <w:szCs w:val="24"/>
        </w:rPr>
        <w:t xml:space="preserve">Take Interstate 80 to Highway 40, just east of the Park City exits. Turn south on Highway 40, go past the </w:t>
      </w:r>
      <w:proofErr w:type="spellStart"/>
      <w:r w:rsidRPr="00575A89">
        <w:rPr>
          <w:rFonts w:asciiTheme="minorHAnsi" w:hAnsiTheme="minorHAnsi" w:cs="Arial"/>
          <w:sz w:val="24"/>
          <w:szCs w:val="24"/>
        </w:rPr>
        <w:t>Jordanelle</w:t>
      </w:r>
      <w:proofErr w:type="spellEnd"/>
      <w:r w:rsidRPr="00575A89">
        <w:rPr>
          <w:rFonts w:asciiTheme="minorHAnsi" w:hAnsiTheme="minorHAnsi" w:cs="Arial"/>
          <w:sz w:val="24"/>
          <w:szCs w:val="24"/>
        </w:rPr>
        <w:t xml:space="preserve"> Reservoir and through downtown Heber City until you come to 1200 South. Turn left (east).</w:t>
      </w:r>
      <w:r w:rsidRPr="00575A89">
        <w:rPr>
          <w:rFonts w:ascii="MS Mincho" w:eastAsia="MS Mincho" w:hAnsi="MS Mincho" w:cs="MS Mincho"/>
          <w:sz w:val="24"/>
          <w:szCs w:val="24"/>
        </w:rPr>
        <w:t> </w:t>
      </w:r>
      <w:r w:rsidR="00E17DDE" w:rsidRPr="00575A89">
        <w:rPr>
          <w:rFonts w:asciiTheme="minorHAnsi" w:hAnsiTheme="minorHAnsi" w:cs="Arial"/>
          <w:noProof/>
          <w:sz w:val="24"/>
          <w:szCs w:val="24"/>
        </w:rPr>
        <w:drawing>
          <wp:inline distT="0" distB="0" distL="0" distR="0" wp14:anchorId="7D250999" wp14:editId="10EE218E">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D81B2E9" w14:textId="77777777" w:rsidR="00E56CF7" w:rsidRPr="00575A89" w:rsidRDefault="00E56CF7" w:rsidP="00E17DDE">
      <w:pPr>
        <w:widowControl w:val="0"/>
        <w:tabs>
          <w:tab w:val="left" w:pos="220"/>
          <w:tab w:val="left" w:pos="720"/>
        </w:tabs>
        <w:autoSpaceDE w:val="0"/>
        <w:autoSpaceDN w:val="0"/>
        <w:adjustRightInd w:val="0"/>
        <w:spacing w:after="0" w:line="240" w:lineRule="auto"/>
        <w:rPr>
          <w:rFonts w:asciiTheme="minorHAnsi" w:hAnsiTheme="minorHAnsi" w:cs="Arial"/>
          <w:sz w:val="24"/>
          <w:szCs w:val="24"/>
        </w:rPr>
      </w:pPr>
      <w:r w:rsidRPr="00575A89">
        <w:rPr>
          <w:rFonts w:asciiTheme="minorHAnsi" w:hAnsiTheme="minorHAnsi" w:cs="Arial"/>
          <w:sz w:val="24"/>
          <w:szCs w:val="24"/>
        </w:rPr>
        <w:t>Proceed east on 1200 South for about 5 miles to the end of the road (6400 East).</w:t>
      </w:r>
      <w:r w:rsidRPr="00575A89">
        <w:rPr>
          <w:rFonts w:ascii="MS Mincho" w:eastAsia="MS Mincho" w:hAnsi="MS Mincho" w:cs="MS Mincho"/>
          <w:sz w:val="24"/>
          <w:szCs w:val="24"/>
        </w:rPr>
        <w:t> </w:t>
      </w:r>
      <w:r w:rsidRPr="00575A89">
        <w:rPr>
          <w:rFonts w:asciiTheme="minorHAnsi" w:hAnsiTheme="minorHAnsi" w:cs="Arial"/>
          <w:i/>
          <w:iCs/>
          <w:sz w:val="24"/>
          <w:szCs w:val="24"/>
        </w:rPr>
        <w:t>(Be careful - the speed limit in this section is only 30-35 mph and the Heber police do patrol the road!)</w:t>
      </w:r>
      <w:r w:rsidRPr="00575A89">
        <w:rPr>
          <w:rFonts w:ascii="MS Mincho" w:eastAsia="MS Mincho" w:hAnsi="MS Mincho" w:cs="MS Mincho"/>
          <w:sz w:val="24"/>
          <w:szCs w:val="24"/>
        </w:rPr>
        <w:t> </w:t>
      </w:r>
      <w:r w:rsidR="00E17DDE" w:rsidRPr="00575A89">
        <w:rPr>
          <w:rFonts w:asciiTheme="minorHAnsi" w:hAnsiTheme="minorHAnsi" w:cs="Arial"/>
          <w:noProof/>
          <w:sz w:val="24"/>
          <w:szCs w:val="24"/>
        </w:rPr>
        <w:drawing>
          <wp:inline distT="0" distB="0" distL="0" distR="0" wp14:anchorId="1A89F884" wp14:editId="3A0F8EB6">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3B955D5" w14:textId="77777777" w:rsidR="00E56CF7" w:rsidRPr="00575A89" w:rsidRDefault="00E56CF7" w:rsidP="00E17DDE">
      <w:pPr>
        <w:widowControl w:val="0"/>
        <w:tabs>
          <w:tab w:val="left" w:pos="220"/>
          <w:tab w:val="left" w:pos="720"/>
        </w:tabs>
        <w:autoSpaceDE w:val="0"/>
        <w:autoSpaceDN w:val="0"/>
        <w:adjustRightInd w:val="0"/>
        <w:spacing w:after="0" w:line="240" w:lineRule="auto"/>
        <w:rPr>
          <w:rFonts w:asciiTheme="minorHAnsi" w:hAnsiTheme="minorHAnsi" w:cs="Arial"/>
          <w:sz w:val="24"/>
          <w:szCs w:val="24"/>
        </w:rPr>
      </w:pPr>
      <w:r w:rsidRPr="00575A89">
        <w:rPr>
          <w:rFonts w:asciiTheme="minorHAnsi" w:hAnsiTheme="minorHAnsi" w:cs="Arial"/>
          <w:sz w:val="24"/>
          <w:szCs w:val="24"/>
        </w:rPr>
        <w:t xml:space="preserve">The wide road to the right (south) is the main access road to the camps. Follow the paved road four miles to the Welcome Center. </w:t>
      </w:r>
      <w:r w:rsidR="00E17DDE" w:rsidRPr="00575A89">
        <w:rPr>
          <w:rFonts w:asciiTheme="minorHAnsi" w:hAnsiTheme="minorHAnsi" w:cs="Arial"/>
          <w:noProof/>
          <w:sz w:val="24"/>
          <w:szCs w:val="24"/>
        </w:rPr>
        <w:drawing>
          <wp:inline distT="0" distB="0" distL="0" distR="0" wp14:anchorId="01E29CC9" wp14:editId="6DA5752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B03C235" w14:textId="77777777" w:rsidR="00E06939" w:rsidRPr="00575A89" w:rsidRDefault="00E06939" w:rsidP="00E17DDE">
      <w:pPr>
        <w:widowControl w:val="0"/>
        <w:tabs>
          <w:tab w:val="left" w:pos="220"/>
          <w:tab w:val="left" w:pos="720"/>
        </w:tabs>
        <w:autoSpaceDE w:val="0"/>
        <w:autoSpaceDN w:val="0"/>
        <w:adjustRightInd w:val="0"/>
        <w:spacing w:after="0" w:line="240" w:lineRule="auto"/>
        <w:rPr>
          <w:rFonts w:asciiTheme="minorHAnsi" w:hAnsiTheme="minorHAnsi" w:cs="Arial"/>
          <w:b/>
          <w:bCs/>
          <w:sz w:val="24"/>
          <w:szCs w:val="24"/>
        </w:rPr>
      </w:pPr>
    </w:p>
    <w:p w14:paraId="441945E0" w14:textId="76D8EDBF" w:rsidR="00E56CF7" w:rsidRPr="00575A89" w:rsidRDefault="00E56CF7" w:rsidP="00E17DDE">
      <w:pPr>
        <w:widowControl w:val="0"/>
        <w:tabs>
          <w:tab w:val="left" w:pos="220"/>
          <w:tab w:val="left" w:pos="720"/>
        </w:tabs>
        <w:autoSpaceDE w:val="0"/>
        <w:autoSpaceDN w:val="0"/>
        <w:adjustRightInd w:val="0"/>
        <w:spacing w:after="0" w:line="240" w:lineRule="auto"/>
        <w:rPr>
          <w:rFonts w:asciiTheme="minorHAnsi" w:hAnsiTheme="minorHAnsi" w:cs="Arial"/>
          <w:sz w:val="24"/>
          <w:szCs w:val="24"/>
        </w:rPr>
      </w:pPr>
      <w:r w:rsidRPr="00575A89">
        <w:rPr>
          <w:rFonts w:asciiTheme="minorHAnsi" w:hAnsiTheme="minorHAnsi" w:cs="Arial"/>
          <w:b/>
          <w:bCs/>
          <w:sz w:val="24"/>
          <w:szCs w:val="24"/>
        </w:rPr>
        <w:t>Directions from Utah County and Points South</w:t>
      </w:r>
      <w:r w:rsidR="005F0C93" w:rsidRPr="00575A89">
        <w:rPr>
          <w:rFonts w:asciiTheme="minorHAnsi" w:hAnsiTheme="minorHAnsi" w:cs="Arial"/>
          <w:sz w:val="24"/>
          <w:szCs w:val="24"/>
        </w:rPr>
        <w:t xml:space="preserve">:  </w:t>
      </w:r>
      <w:r w:rsidRPr="00575A89">
        <w:rPr>
          <w:rFonts w:asciiTheme="minorHAnsi" w:hAnsiTheme="minorHAnsi" w:cs="Arial"/>
          <w:sz w:val="24"/>
          <w:szCs w:val="24"/>
        </w:rPr>
        <w:t>Take Provo Canyon east to Heber City. When you reach the intersection with Highway 40, keep going straight (east) through the signal light. This road becomes 1200 South.</w:t>
      </w:r>
      <w:r w:rsidRPr="00575A89">
        <w:rPr>
          <w:rFonts w:ascii="MS Mincho" w:eastAsia="MS Mincho" w:hAnsi="MS Mincho" w:cs="MS Mincho"/>
          <w:sz w:val="24"/>
          <w:szCs w:val="24"/>
        </w:rPr>
        <w:t> </w:t>
      </w:r>
      <w:r w:rsidR="00E17DDE" w:rsidRPr="00575A89">
        <w:rPr>
          <w:rFonts w:asciiTheme="minorHAnsi" w:hAnsiTheme="minorHAnsi" w:cs="Arial"/>
          <w:noProof/>
          <w:sz w:val="24"/>
          <w:szCs w:val="24"/>
        </w:rPr>
        <w:drawing>
          <wp:inline distT="0" distB="0" distL="0" distR="0" wp14:anchorId="63183B1B" wp14:editId="33A06090">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75A89">
        <w:rPr>
          <w:rFonts w:asciiTheme="minorHAnsi" w:hAnsiTheme="minorHAnsi" w:cs="Arial"/>
          <w:sz w:val="24"/>
          <w:szCs w:val="24"/>
        </w:rPr>
        <w:t>Continue traveling east on this road approximately 5 miles to 6400 East where the road ends.</w:t>
      </w:r>
      <w:r w:rsidRPr="00575A89">
        <w:rPr>
          <w:rFonts w:ascii="MS Mincho" w:eastAsia="MS Mincho" w:hAnsi="MS Mincho" w:cs="MS Mincho"/>
          <w:sz w:val="24"/>
          <w:szCs w:val="24"/>
        </w:rPr>
        <w:t> </w:t>
      </w:r>
      <w:r w:rsidRPr="00575A89">
        <w:rPr>
          <w:rFonts w:asciiTheme="minorHAnsi" w:hAnsiTheme="minorHAnsi" w:cs="Arial"/>
          <w:i/>
          <w:iCs/>
          <w:sz w:val="24"/>
          <w:szCs w:val="24"/>
        </w:rPr>
        <w:t>(Be careful - the speed limit in this section is only 30-35 mph and the Heber police do patrol the road!)</w:t>
      </w:r>
      <w:r w:rsidR="005F0C93" w:rsidRPr="00575A89">
        <w:rPr>
          <w:rFonts w:asciiTheme="minorHAnsi" w:hAnsiTheme="minorHAnsi" w:cs="Arial"/>
          <w:i/>
          <w:iCs/>
          <w:sz w:val="24"/>
          <w:szCs w:val="24"/>
        </w:rPr>
        <w:t>.</w:t>
      </w:r>
      <w:r w:rsidRPr="00575A89">
        <w:rPr>
          <w:rFonts w:ascii="MS Mincho" w:eastAsia="MS Mincho" w:hAnsi="MS Mincho" w:cs="MS Mincho"/>
          <w:sz w:val="24"/>
          <w:szCs w:val="24"/>
        </w:rPr>
        <w:t> </w:t>
      </w:r>
      <w:r w:rsidR="00E17DDE" w:rsidRPr="00575A89">
        <w:rPr>
          <w:rFonts w:asciiTheme="minorHAnsi" w:hAnsiTheme="minorHAnsi" w:cs="Arial"/>
          <w:noProof/>
          <w:sz w:val="24"/>
          <w:szCs w:val="24"/>
        </w:rPr>
        <w:drawing>
          <wp:inline distT="0" distB="0" distL="0" distR="0" wp14:anchorId="2AA5416A" wp14:editId="20CB55D4">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75A89">
        <w:rPr>
          <w:rFonts w:asciiTheme="minorHAnsi" w:hAnsiTheme="minorHAnsi" w:cs="Arial"/>
          <w:sz w:val="24"/>
          <w:szCs w:val="24"/>
        </w:rPr>
        <w:t xml:space="preserve">The wide road to the right (south) is the main access </w:t>
      </w:r>
      <w:r w:rsidRPr="00575A89">
        <w:rPr>
          <w:rFonts w:asciiTheme="minorHAnsi" w:hAnsiTheme="minorHAnsi" w:cs="Arial"/>
          <w:sz w:val="24"/>
          <w:szCs w:val="24"/>
        </w:rPr>
        <w:lastRenderedPageBreak/>
        <w:t>road to the camps. Follow the paved road four miles to the Welcome Center.</w:t>
      </w:r>
    </w:p>
    <w:p w14:paraId="189A8D00" w14:textId="77777777" w:rsidR="00E56CF7" w:rsidRPr="00575A89" w:rsidRDefault="00E56CF7" w:rsidP="00E17DDE">
      <w:pPr>
        <w:widowControl w:val="0"/>
        <w:tabs>
          <w:tab w:val="left" w:pos="220"/>
          <w:tab w:val="left" w:pos="720"/>
        </w:tabs>
        <w:autoSpaceDE w:val="0"/>
        <w:autoSpaceDN w:val="0"/>
        <w:adjustRightInd w:val="0"/>
        <w:spacing w:after="0" w:line="240" w:lineRule="auto"/>
        <w:rPr>
          <w:rFonts w:asciiTheme="minorHAnsi" w:hAnsiTheme="minorHAnsi" w:cs="Arial"/>
          <w:sz w:val="24"/>
          <w:szCs w:val="24"/>
        </w:rPr>
      </w:pPr>
    </w:p>
    <w:p w14:paraId="4ACD2617" w14:textId="3516FDE3" w:rsidR="00516009" w:rsidRPr="00575A89" w:rsidRDefault="00E56CF7" w:rsidP="005F0C93">
      <w:pPr>
        <w:widowControl w:val="0"/>
        <w:tabs>
          <w:tab w:val="left" w:pos="220"/>
          <w:tab w:val="left" w:pos="720"/>
        </w:tabs>
        <w:autoSpaceDE w:val="0"/>
        <w:autoSpaceDN w:val="0"/>
        <w:adjustRightInd w:val="0"/>
        <w:spacing w:after="0" w:line="240" w:lineRule="auto"/>
        <w:rPr>
          <w:rFonts w:asciiTheme="minorHAnsi" w:hAnsiTheme="minorHAnsi"/>
          <w:noProof/>
          <w:sz w:val="24"/>
          <w:szCs w:val="24"/>
        </w:rPr>
      </w:pPr>
      <w:r w:rsidRPr="00575A89">
        <w:rPr>
          <w:rFonts w:asciiTheme="minorHAnsi" w:hAnsiTheme="minorHAnsi" w:cs="Arial"/>
          <w:b/>
          <w:bCs/>
          <w:sz w:val="24"/>
          <w:szCs w:val="24"/>
        </w:rPr>
        <w:t>Directions from the Uinta Basin</w:t>
      </w:r>
      <w:r w:rsidR="005F0C93" w:rsidRPr="00575A89">
        <w:rPr>
          <w:rFonts w:asciiTheme="minorHAnsi" w:hAnsiTheme="minorHAnsi" w:cs="Arial"/>
          <w:sz w:val="24"/>
          <w:szCs w:val="24"/>
        </w:rPr>
        <w:t xml:space="preserve">:  </w:t>
      </w:r>
      <w:r w:rsidRPr="00575A89">
        <w:rPr>
          <w:rFonts w:asciiTheme="minorHAnsi" w:hAnsiTheme="minorHAnsi" w:cs="Arial"/>
          <w:sz w:val="24"/>
          <w:szCs w:val="24"/>
        </w:rPr>
        <w:t>Take Highway 40 west to the first signal light in the Heber Valley. Turn right (east). This is 1200 South.</w:t>
      </w:r>
      <w:r w:rsidRPr="00575A89">
        <w:rPr>
          <w:rFonts w:ascii="MS Mincho" w:eastAsia="MS Mincho" w:hAnsi="MS Mincho" w:cs="MS Mincho"/>
          <w:sz w:val="24"/>
          <w:szCs w:val="24"/>
        </w:rPr>
        <w:t> </w:t>
      </w:r>
      <w:r w:rsidR="00E17DDE" w:rsidRPr="00575A89">
        <w:rPr>
          <w:rFonts w:asciiTheme="minorHAnsi" w:hAnsiTheme="minorHAnsi" w:cs="Arial"/>
          <w:noProof/>
          <w:sz w:val="24"/>
          <w:szCs w:val="24"/>
        </w:rPr>
        <w:drawing>
          <wp:inline distT="0" distB="0" distL="0" distR="0" wp14:anchorId="0D4BC8D0" wp14:editId="2F638504">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75A89">
        <w:rPr>
          <w:rFonts w:asciiTheme="minorHAnsi" w:hAnsiTheme="minorHAnsi" w:cs="Arial"/>
          <w:sz w:val="24"/>
          <w:szCs w:val="24"/>
        </w:rPr>
        <w:t>Continue traveling east on this road approximately 5 miles to 6400 East where the road ends.</w:t>
      </w:r>
      <w:r w:rsidRPr="00575A89">
        <w:rPr>
          <w:rFonts w:ascii="MS Mincho" w:eastAsia="MS Mincho" w:hAnsi="MS Mincho" w:cs="MS Mincho"/>
          <w:sz w:val="24"/>
          <w:szCs w:val="24"/>
        </w:rPr>
        <w:t> </w:t>
      </w:r>
      <w:r w:rsidRPr="00575A89">
        <w:rPr>
          <w:rFonts w:asciiTheme="minorHAnsi" w:hAnsiTheme="minorHAnsi" w:cs="Arial"/>
          <w:i/>
          <w:iCs/>
          <w:sz w:val="24"/>
          <w:szCs w:val="24"/>
        </w:rPr>
        <w:t>(Be careful - the speed limit in this section is only 30-35 mph and the Heber police do patrol the road!)</w:t>
      </w:r>
      <w:r w:rsidRPr="00575A89">
        <w:rPr>
          <w:rFonts w:ascii="MS Mincho" w:eastAsia="MS Mincho" w:hAnsi="MS Mincho" w:cs="MS Mincho"/>
          <w:sz w:val="24"/>
          <w:szCs w:val="24"/>
        </w:rPr>
        <w:t> </w:t>
      </w:r>
      <w:r w:rsidR="00E17DDE" w:rsidRPr="00575A89">
        <w:rPr>
          <w:rFonts w:asciiTheme="minorHAnsi" w:hAnsiTheme="minorHAnsi" w:cs="Arial"/>
          <w:noProof/>
          <w:sz w:val="24"/>
          <w:szCs w:val="24"/>
        </w:rPr>
        <w:drawing>
          <wp:inline distT="0" distB="0" distL="0" distR="0" wp14:anchorId="17F2BFCD" wp14:editId="56B4CAAD">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75A89">
        <w:rPr>
          <w:rFonts w:asciiTheme="minorHAnsi" w:hAnsiTheme="minorHAnsi" w:cs="Arial"/>
          <w:sz w:val="24"/>
          <w:szCs w:val="24"/>
        </w:rPr>
        <w:t xml:space="preserve">The wide road to the right (south) is the main access road to the camps. Follow the paved road four miles to the Welcome Center. </w:t>
      </w:r>
      <w:r w:rsidR="00E17DDE" w:rsidRPr="00575A89">
        <w:rPr>
          <w:rFonts w:asciiTheme="minorHAnsi" w:hAnsiTheme="minorHAnsi" w:cs="Arial"/>
          <w:noProof/>
          <w:sz w:val="24"/>
          <w:szCs w:val="24"/>
        </w:rPr>
        <w:drawing>
          <wp:inline distT="0" distB="0" distL="0" distR="0" wp14:anchorId="70D03951" wp14:editId="7F33DCE5">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E16B027" w14:textId="77777777" w:rsidR="005F0C93" w:rsidRPr="00575A89" w:rsidRDefault="005F0C93" w:rsidP="005F0C93">
      <w:pPr>
        <w:widowControl w:val="0"/>
        <w:tabs>
          <w:tab w:val="left" w:pos="220"/>
          <w:tab w:val="left" w:pos="720"/>
        </w:tabs>
        <w:autoSpaceDE w:val="0"/>
        <w:autoSpaceDN w:val="0"/>
        <w:adjustRightInd w:val="0"/>
        <w:spacing w:after="0" w:line="240" w:lineRule="auto"/>
        <w:rPr>
          <w:rFonts w:asciiTheme="minorHAnsi" w:hAnsiTheme="minorHAnsi"/>
          <w:noProof/>
          <w:sz w:val="24"/>
          <w:szCs w:val="24"/>
        </w:rPr>
      </w:pPr>
    </w:p>
    <w:p w14:paraId="6BB9725B" w14:textId="4464FE20" w:rsidR="005F0C93" w:rsidRPr="00575A89" w:rsidRDefault="005F0C93" w:rsidP="005F0C93">
      <w:pPr>
        <w:widowControl w:val="0"/>
        <w:tabs>
          <w:tab w:val="left" w:pos="220"/>
          <w:tab w:val="left" w:pos="720"/>
        </w:tabs>
        <w:autoSpaceDE w:val="0"/>
        <w:autoSpaceDN w:val="0"/>
        <w:adjustRightInd w:val="0"/>
        <w:spacing w:after="0" w:line="240" w:lineRule="auto"/>
        <w:rPr>
          <w:rFonts w:asciiTheme="minorHAnsi" w:hAnsiTheme="minorHAnsi"/>
          <w:noProof/>
          <w:sz w:val="24"/>
          <w:szCs w:val="24"/>
        </w:rPr>
      </w:pPr>
      <w:r w:rsidRPr="00575A89">
        <w:rPr>
          <w:rFonts w:asciiTheme="minorHAnsi" w:hAnsiTheme="minorHAnsi"/>
          <w:noProof/>
          <w:sz w:val="24"/>
          <w:szCs w:val="24"/>
        </w:rPr>
        <w:drawing>
          <wp:inline distT="0" distB="0" distL="0" distR="0" wp14:anchorId="7175EF35" wp14:editId="6E4C8265">
            <wp:extent cx="3473960" cy="5591175"/>
            <wp:effectExtent l="0" t="0" r="6350" b="0"/>
            <wp:docPr id="16" name="Picture 16" descr="Screen shot 2013-08-16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shot 2013-08-16 a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5810" cy="5610247"/>
                    </a:xfrm>
                    <a:prstGeom prst="rect">
                      <a:avLst/>
                    </a:prstGeom>
                    <a:noFill/>
                    <a:ln>
                      <a:noFill/>
                    </a:ln>
                  </pic:spPr>
                </pic:pic>
              </a:graphicData>
            </a:graphic>
          </wp:inline>
        </w:drawing>
      </w:r>
    </w:p>
    <w:p w14:paraId="1A814179" w14:textId="77777777" w:rsidR="005F0C93" w:rsidRPr="00575A89" w:rsidRDefault="005F0C93" w:rsidP="005F0C93">
      <w:pPr>
        <w:widowControl w:val="0"/>
        <w:tabs>
          <w:tab w:val="left" w:pos="220"/>
          <w:tab w:val="left" w:pos="720"/>
        </w:tabs>
        <w:autoSpaceDE w:val="0"/>
        <w:autoSpaceDN w:val="0"/>
        <w:adjustRightInd w:val="0"/>
        <w:spacing w:after="0" w:line="240" w:lineRule="auto"/>
        <w:rPr>
          <w:rFonts w:asciiTheme="minorHAnsi" w:hAnsiTheme="minorHAnsi" w:cs="Arial"/>
          <w:sz w:val="24"/>
          <w:szCs w:val="24"/>
        </w:rPr>
      </w:pPr>
    </w:p>
    <w:p w14:paraId="64159118" w14:textId="5568D934" w:rsidR="00E06939" w:rsidRPr="00575A89" w:rsidRDefault="003500FF" w:rsidP="005F0C93">
      <w:pPr>
        <w:pStyle w:val="Heading1"/>
        <w:rPr>
          <w:rFonts w:asciiTheme="minorHAnsi" w:hAnsiTheme="minorHAnsi"/>
        </w:rPr>
      </w:pPr>
      <w:r w:rsidRPr="00575A89">
        <w:rPr>
          <w:rFonts w:asciiTheme="minorHAnsi" w:hAnsiTheme="minorHAnsi"/>
        </w:rPr>
        <w:lastRenderedPageBreak/>
        <w:tab/>
      </w:r>
      <w:r w:rsidRPr="00575A89">
        <w:rPr>
          <w:rFonts w:asciiTheme="minorHAnsi" w:hAnsiTheme="minorHAnsi"/>
        </w:rPr>
        <w:tab/>
      </w:r>
      <w:r w:rsidR="00516009" w:rsidRPr="00575A89">
        <w:rPr>
          <w:rFonts w:asciiTheme="minorHAnsi" w:hAnsiTheme="minorHAnsi"/>
        </w:rPr>
        <w:t xml:space="preserve">  </w:t>
      </w:r>
      <w:bookmarkStart w:id="7" w:name="_Toc485827981"/>
      <w:r w:rsidR="00516009" w:rsidRPr="00575A89">
        <w:rPr>
          <w:rFonts w:asciiTheme="minorHAnsi" w:hAnsiTheme="minorHAnsi"/>
        </w:rPr>
        <w:t xml:space="preserve">GENERAL </w:t>
      </w:r>
      <w:r w:rsidR="004C55B4" w:rsidRPr="00575A89">
        <w:rPr>
          <w:rFonts w:asciiTheme="minorHAnsi" w:hAnsiTheme="minorHAnsi"/>
        </w:rPr>
        <w:t>AND</w:t>
      </w:r>
      <w:r w:rsidR="00516009" w:rsidRPr="00575A89">
        <w:rPr>
          <w:rFonts w:asciiTheme="minorHAnsi" w:hAnsiTheme="minorHAnsi"/>
        </w:rPr>
        <w:t xml:space="preserve"> EMERGENCY PROCEDURES</w:t>
      </w:r>
      <w:bookmarkEnd w:id="7"/>
    </w:p>
    <w:p w14:paraId="2A6C3909" w14:textId="77777777" w:rsidR="00E2627F"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 xml:space="preserve">Any time an emergency or other situation arises, such as an accident, injury, health problem, natural disaster, fighting and other forms of violence (including verbal threats), send someone to contact any District RYLA Committee member for assistance.  Most of the Committee members </w:t>
      </w:r>
      <w:r w:rsidR="007D0BB9" w:rsidRPr="00575A89">
        <w:rPr>
          <w:rFonts w:asciiTheme="minorHAnsi" w:hAnsiTheme="minorHAnsi"/>
          <w:sz w:val="24"/>
          <w:szCs w:val="24"/>
        </w:rPr>
        <w:t>will be able to</w:t>
      </w:r>
      <w:r w:rsidRPr="00575A89">
        <w:rPr>
          <w:rFonts w:asciiTheme="minorHAnsi" w:hAnsiTheme="minorHAnsi"/>
          <w:sz w:val="24"/>
          <w:szCs w:val="24"/>
        </w:rPr>
        <w:t xml:space="preserve"> contact the necessary staff member. They can be found circulating through the camp or perhaps at the Conference headquarters (</w:t>
      </w:r>
      <w:r w:rsidR="007D0BB9" w:rsidRPr="00575A89">
        <w:rPr>
          <w:rFonts w:asciiTheme="minorHAnsi" w:hAnsiTheme="minorHAnsi"/>
          <w:sz w:val="24"/>
          <w:szCs w:val="24"/>
        </w:rPr>
        <w:t>The suite behind the kitchen in the Smith Pavilion</w:t>
      </w:r>
      <w:r w:rsidRPr="00575A89">
        <w:rPr>
          <w:rFonts w:asciiTheme="minorHAnsi" w:hAnsiTheme="minorHAnsi"/>
          <w:sz w:val="24"/>
          <w:szCs w:val="24"/>
        </w:rPr>
        <w:t xml:space="preserve">). </w:t>
      </w:r>
    </w:p>
    <w:p w14:paraId="14D4D6A7" w14:textId="77777777" w:rsidR="00E2627F" w:rsidRPr="00575A89" w:rsidRDefault="00E2627F" w:rsidP="00E17DDE">
      <w:pPr>
        <w:spacing w:after="0" w:line="240" w:lineRule="auto"/>
        <w:rPr>
          <w:rFonts w:asciiTheme="minorHAnsi" w:hAnsiTheme="minorHAnsi"/>
          <w:sz w:val="24"/>
          <w:szCs w:val="24"/>
        </w:rPr>
      </w:pPr>
    </w:p>
    <w:p w14:paraId="443B89FA" w14:textId="77777777" w:rsidR="00516009" w:rsidRPr="00575A89" w:rsidRDefault="00516009" w:rsidP="00E17DDE">
      <w:pPr>
        <w:spacing w:after="0" w:line="240" w:lineRule="auto"/>
        <w:rPr>
          <w:rFonts w:asciiTheme="minorHAnsi" w:hAnsiTheme="minorHAnsi"/>
          <w:sz w:val="24"/>
          <w:szCs w:val="24"/>
        </w:rPr>
      </w:pPr>
      <w:proofErr w:type="gramStart"/>
      <w:r w:rsidRPr="00575A89">
        <w:rPr>
          <w:rFonts w:asciiTheme="minorHAnsi" w:hAnsiTheme="minorHAnsi"/>
          <w:sz w:val="24"/>
          <w:szCs w:val="24"/>
        </w:rPr>
        <w:t>In order to</w:t>
      </w:r>
      <w:proofErr w:type="gramEnd"/>
      <w:r w:rsidRPr="00575A89">
        <w:rPr>
          <w:rFonts w:asciiTheme="minorHAnsi" w:hAnsiTheme="minorHAnsi"/>
          <w:sz w:val="24"/>
          <w:szCs w:val="24"/>
        </w:rPr>
        <w:t xml:space="preserve"> prepare for any emergency, please review all the rules, especially the Code of Conduct</w:t>
      </w:r>
      <w:r w:rsidR="00E2627F" w:rsidRPr="00575A89">
        <w:rPr>
          <w:rFonts w:asciiTheme="minorHAnsi" w:hAnsiTheme="minorHAnsi"/>
          <w:sz w:val="24"/>
          <w:szCs w:val="24"/>
        </w:rPr>
        <w:t>.</w:t>
      </w:r>
    </w:p>
    <w:p w14:paraId="3B291656" w14:textId="77777777" w:rsidR="00516009" w:rsidRPr="00575A89" w:rsidRDefault="00516009" w:rsidP="00E17DDE">
      <w:pPr>
        <w:spacing w:after="0" w:line="240" w:lineRule="auto"/>
        <w:rPr>
          <w:rFonts w:asciiTheme="minorHAnsi" w:hAnsiTheme="minorHAnsi"/>
          <w:sz w:val="24"/>
          <w:szCs w:val="24"/>
        </w:rPr>
      </w:pPr>
    </w:p>
    <w:p w14:paraId="324AA4E7" w14:textId="77777777" w:rsidR="00516009" w:rsidRPr="00575A89" w:rsidRDefault="00516009" w:rsidP="005F0C93">
      <w:pPr>
        <w:pStyle w:val="Heading2"/>
        <w:rPr>
          <w:rFonts w:asciiTheme="minorHAnsi" w:hAnsiTheme="minorHAnsi"/>
          <w:b/>
        </w:rPr>
      </w:pPr>
      <w:bookmarkStart w:id="8" w:name="_Toc485827982"/>
      <w:r w:rsidRPr="00575A89">
        <w:rPr>
          <w:rFonts w:asciiTheme="minorHAnsi" w:hAnsiTheme="minorHAnsi"/>
          <w:b/>
        </w:rPr>
        <w:t>MEDICAL AND HEALTH-RELATED</w:t>
      </w:r>
      <w:bookmarkEnd w:id="8"/>
    </w:p>
    <w:p w14:paraId="11DD8F12" w14:textId="66B57E09" w:rsidR="00E2627F"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Every participant in the conference has provided medical information on their application and this informatio</w:t>
      </w:r>
      <w:r w:rsidR="00E2627F" w:rsidRPr="00575A89">
        <w:rPr>
          <w:rFonts w:asciiTheme="minorHAnsi" w:hAnsiTheme="minorHAnsi"/>
          <w:sz w:val="24"/>
          <w:szCs w:val="24"/>
        </w:rPr>
        <w:t>n has been reviewed by our staff</w:t>
      </w:r>
      <w:r w:rsidRPr="00575A89">
        <w:rPr>
          <w:rFonts w:asciiTheme="minorHAnsi" w:hAnsiTheme="minorHAnsi"/>
          <w:sz w:val="24"/>
          <w:szCs w:val="24"/>
        </w:rPr>
        <w:t>.  However, all facilitators and other activity leaders should verify with the participants in their control about any medical needs.</w:t>
      </w:r>
      <w:r w:rsidR="003524D3" w:rsidRPr="00575A89">
        <w:rPr>
          <w:rFonts w:asciiTheme="minorHAnsi" w:hAnsiTheme="minorHAnsi"/>
          <w:sz w:val="24"/>
          <w:szCs w:val="24"/>
        </w:rPr>
        <w:t xml:space="preserve">  </w:t>
      </w:r>
      <w:r w:rsidR="00E2627F" w:rsidRPr="00575A89">
        <w:rPr>
          <w:rFonts w:asciiTheme="minorHAnsi" w:hAnsiTheme="minorHAnsi"/>
          <w:sz w:val="24"/>
          <w:szCs w:val="24"/>
        </w:rPr>
        <w:t>RYLA</w:t>
      </w:r>
      <w:r w:rsidRPr="00575A89">
        <w:rPr>
          <w:rFonts w:asciiTheme="minorHAnsi" w:hAnsiTheme="minorHAnsi"/>
          <w:sz w:val="24"/>
          <w:szCs w:val="24"/>
        </w:rPr>
        <w:t xml:space="preserve"> will be equipped with </w:t>
      </w:r>
      <w:r w:rsidR="00E2627F" w:rsidRPr="00575A89">
        <w:rPr>
          <w:rFonts w:asciiTheme="minorHAnsi" w:hAnsiTheme="minorHAnsi"/>
          <w:sz w:val="24"/>
          <w:szCs w:val="24"/>
        </w:rPr>
        <w:t>general first aid supplies</w:t>
      </w:r>
      <w:r w:rsidRPr="00575A89">
        <w:rPr>
          <w:rFonts w:asciiTheme="minorHAnsi" w:hAnsiTheme="minorHAnsi"/>
          <w:sz w:val="24"/>
          <w:szCs w:val="24"/>
        </w:rPr>
        <w:t xml:space="preserve">, </w:t>
      </w:r>
      <w:r w:rsidR="00E2627F" w:rsidRPr="00575A89">
        <w:rPr>
          <w:rFonts w:asciiTheme="minorHAnsi" w:hAnsiTheme="minorHAnsi"/>
          <w:sz w:val="24"/>
          <w:szCs w:val="24"/>
        </w:rPr>
        <w:t>in a room adjoining the Conference Headquarters.</w:t>
      </w:r>
    </w:p>
    <w:p w14:paraId="7BC65890" w14:textId="77777777" w:rsidR="00E2627F" w:rsidRPr="00575A89" w:rsidRDefault="00E2627F" w:rsidP="00E17DDE">
      <w:pPr>
        <w:spacing w:after="0" w:line="240" w:lineRule="auto"/>
        <w:rPr>
          <w:rFonts w:asciiTheme="minorHAnsi" w:hAnsiTheme="minorHAnsi"/>
          <w:sz w:val="24"/>
          <w:szCs w:val="24"/>
        </w:rPr>
      </w:pPr>
    </w:p>
    <w:p w14:paraId="034080E8" w14:textId="77777777" w:rsidR="00516009"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 xml:space="preserve">Be attentive to the condition of your team members </w:t>
      </w:r>
      <w:proofErr w:type="gramStart"/>
      <w:r w:rsidRPr="00575A89">
        <w:rPr>
          <w:rFonts w:asciiTheme="minorHAnsi" w:hAnsiTheme="minorHAnsi"/>
          <w:sz w:val="24"/>
          <w:szCs w:val="24"/>
        </w:rPr>
        <w:t>at all times</w:t>
      </w:r>
      <w:proofErr w:type="gramEnd"/>
      <w:r w:rsidRPr="00575A89">
        <w:rPr>
          <w:rFonts w:asciiTheme="minorHAnsi" w:hAnsiTheme="minorHAnsi"/>
          <w:sz w:val="24"/>
          <w:szCs w:val="24"/>
        </w:rPr>
        <w:t>, even in sunny weather (see Inclement Weather section below).  Watch for signs of weather induced health issues, such as sun stroke (sunburn) and hypothermia (shivering).</w:t>
      </w:r>
    </w:p>
    <w:p w14:paraId="5C9DE9AB" w14:textId="77777777" w:rsidR="00516009"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 xml:space="preserve">If any participant becomes ill or injured, immediately notify </w:t>
      </w:r>
      <w:r w:rsidR="00E2627F" w:rsidRPr="00575A89">
        <w:rPr>
          <w:rFonts w:asciiTheme="minorHAnsi" w:hAnsiTheme="minorHAnsi"/>
          <w:sz w:val="24"/>
          <w:szCs w:val="24"/>
        </w:rPr>
        <w:t>a RYLA</w:t>
      </w:r>
      <w:r w:rsidRPr="00575A89">
        <w:rPr>
          <w:rFonts w:asciiTheme="minorHAnsi" w:hAnsiTheme="minorHAnsi"/>
          <w:sz w:val="24"/>
          <w:szCs w:val="24"/>
        </w:rPr>
        <w:t xml:space="preserve"> Committee member.  Do not allow a team member to go back to their dorm unattended for any reason.  Beds</w:t>
      </w:r>
      <w:r w:rsidR="00E2627F" w:rsidRPr="00575A89">
        <w:rPr>
          <w:rFonts w:asciiTheme="minorHAnsi" w:hAnsiTheme="minorHAnsi"/>
          <w:sz w:val="24"/>
          <w:szCs w:val="24"/>
        </w:rPr>
        <w:t xml:space="preserve"> are available in Sickbay where </w:t>
      </w:r>
      <w:r w:rsidRPr="00575A89">
        <w:rPr>
          <w:rFonts w:asciiTheme="minorHAnsi" w:hAnsiTheme="minorHAnsi"/>
          <w:sz w:val="24"/>
          <w:szCs w:val="24"/>
        </w:rPr>
        <w:t>any person feeling ill</w:t>
      </w:r>
      <w:r w:rsidR="00E2627F" w:rsidRPr="00575A89">
        <w:rPr>
          <w:rFonts w:asciiTheme="minorHAnsi" w:hAnsiTheme="minorHAnsi"/>
          <w:sz w:val="24"/>
          <w:szCs w:val="24"/>
        </w:rPr>
        <w:t>, can be monitored</w:t>
      </w:r>
      <w:r w:rsidRPr="00575A89">
        <w:rPr>
          <w:rFonts w:asciiTheme="minorHAnsi" w:hAnsiTheme="minorHAnsi"/>
          <w:sz w:val="24"/>
          <w:szCs w:val="24"/>
        </w:rPr>
        <w:t>.</w:t>
      </w:r>
    </w:p>
    <w:p w14:paraId="311A3777" w14:textId="77777777" w:rsidR="00DD3054" w:rsidRPr="00575A89" w:rsidRDefault="00DD3054" w:rsidP="00E17DDE">
      <w:pPr>
        <w:spacing w:after="0" w:line="240" w:lineRule="auto"/>
        <w:ind w:firstLine="720"/>
        <w:rPr>
          <w:rFonts w:asciiTheme="minorHAnsi" w:hAnsiTheme="minorHAnsi"/>
          <w:sz w:val="24"/>
          <w:szCs w:val="24"/>
        </w:rPr>
      </w:pPr>
    </w:p>
    <w:p w14:paraId="55CEA1C0" w14:textId="77777777" w:rsidR="00516009" w:rsidRPr="00575A89" w:rsidRDefault="00516009" w:rsidP="005F0C93">
      <w:pPr>
        <w:pStyle w:val="Heading2"/>
        <w:rPr>
          <w:rFonts w:asciiTheme="minorHAnsi" w:hAnsiTheme="minorHAnsi"/>
          <w:b/>
        </w:rPr>
      </w:pPr>
      <w:bookmarkStart w:id="9" w:name="_Toc485827983"/>
      <w:r w:rsidRPr="00575A89">
        <w:rPr>
          <w:rFonts w:asciiTheme="minorHAnsi" w:hAnsiTheme="minorHAnsi"/>
          <w:b/>
        </w:rPr>
        <w:t>SECURITY</w:t>
      </w:r>
      <w:bookmarkEnd w:id="9"/>
    </w:p>
    <w:p w14:paraId="45BABE74" w14:textId="77777777" w:rsidR="005F0C93" w:rsidRPr="00575A89" w:rsidRDefault="00516009" w:rsidP="00E17DDE">
      <w:pPr>
        <w:pStyle w:val="ListParagraph"/>
        <w:numPr>
          <w:ilvl w:val="0"/>
          <w:numId w:val="35"/>
        </w:numPr>
        <w:rPr>
          <w:rFonts w:asciiTheme="minorHAnsi" w:hAnsiTheme="minorHAnsi"/>
          <w:sz w:val="24"/>
          <w:szCs w:val="24"/>
        </w:rPr>
      </w:pPr>
      <w:r w:rsidRPr="00575A89">
        <w:rPr>
          <w:rFonts w:asciiTheme="minorHAnsi" w:hAnsiTheme="minorHAnsi"/>
          <w:sz w:val="24"/>
          <w:szCs w:val="24"/>
        </w:rPr>
        <w:t xml:space="preserve">The camp provides general security for its property.  Their security guards will generally stop and question anyone </w:t>
      </w:r>
      <w:r w:rsidR="00E2627F" w:rsidRPr="00575A89">
        <w:rPr>
          <w:rFonts w:asciiTheme="minorHAnsi" w:hAnsiTheme="minorHAnsi"/>
          <w:sz w:val="24"/>
          <w:szCs w:val="24"/>
        </w:rPr>
        <w:t>seeking to enter the camp.</w:t>
      </w:r>
    </w:p>
    <w:p w14:paraId="65FBBB12" w14:textId="77777777" w:rsidR="005F0C93" w:rsidRPr="00575A89" w:rsidRDefault="00516009" w:rsidP="00E17DDE">
      <w:pPr>
        <w:pStyle w:val="ListParagraph"/>
        <w:numPr>
          <w:ilvl w:val="0"/>
          <w:numId w:val="35"/>
        </w:numPr>
        <w:rPr>
          <w:rFonts w:asciiTheme="minorHAnsi" w:hAnsiTheme="minorHAnsi"/>
          <w:sz w:val="24"/>
          <w:szCs w:val="24"/>
        </w:rPr>
      </w:pPr>
      <w:r w:rsidRPr="00575A89">
        <w:rPr>
          <w:rFonts w:asciiTheme="minorHAnsi" w:hAnsiTheme="minorHAnsi"/>
          <w:sz w:val="24"/>
          <w:szCs w:val="24"/>
        </w:rPr>
        <w:t>Security is not normally</w:t>
      </w:r>
      <w:r w:rsidR="00E2627F" w:rsidRPr="00575A89">
        <w:rPr>
          <w:rFonts w:asciiTheme="minorHAnsi" w:hAnsiTheme="minorHAnsi"/>
          <w:sz w:val="24"/>
          <w:szCs w:val="24"/>
        </w:rPr>
        <w:t xml:space="preserve"> a problem for our participants.</w:t>
      </w:r>
    </w:p>
    <w:p w14:paraId="15D857AD" w14:textId="77777777" w:rsidR="005F0C93" w:rsidRPr="00575A89" w:rsidRDefault="00516009" w:rsidP="00E17DDE">
      <w:pPr>
        <w:pStyle w:val="ListParagraph"/>
        <w:numPr>
          <w:ilvl w:val="0"/>
          <w:numId w:val="35"/>
        </w:numPr>
        <w:rPr>
          <w:rFonts w:asciiTheme="minorHAnsi" w:hAnsiTheme="minorHAnsi"/>
          <w:sz w:val="24"/>
          <w:szCs w:val="24"/>
        </w:rPr>
      </w:pPr>
      <w:r w:rsidRPr="00575A89">
        <w:rPr>
          <w:rFonts w:asciiTheme="minorHAnsi" w:hAnsiTheme="minorHAnsi"/>
          <w:sz w:val="24"/>
          <w:szCs w:val="24"/>
        </w:rPr>
        <w:t xml:space="preserve">The need for participants to wear their nametags </w:t>
      </w:r>
      <w:proofErr w:type="gramStart"/>
      <w:r w:rsidRPr="00575A89">
        <w:rPr>
          <w:rFonts w:asciiTheme="minorHAnsi" w:hAnsiTheme="minorHAnsi"/>
          <w:sz w:val="24"/>
          <w:szCs w:val="24"/>
        </w:rPr>
        <w:t>at all times</w:t>
      </w:r>
      <w:proofErr w:type="gramEnd"/>
      <w:r w:rsidRPr="00575A89">
        <w:rPr>
          <w:rFonts w:asciiTheme="minorHAnsi" w:hAnsiTheme="minorHAnsi"/>
          <w:sz w:val="24"/>
          <w:szCs w:val="24"/>
        </w:rPr>
        <w:t xml:space="preserve"> cannot be overemphasized.  Anyone not wearing a tag will be questioned.</w:t>
      </w:r>
    </w:p>
    <w:p w14:paraId="53239357" w14:textId="27A84EF5" w:rsidR="00516009" w:rsidRPr="00575A89" w:rsidRDefault="00516009" w:rsidP="00E17DDE">
      <w:pPr>
        <w:pStyle w:val="ListParagraph"/>
        <w:numPr>
          <w:ilvl w:val="0"/>
          <w:numId w:val="35"/>
        </w:numPr>
        <w:rPr>
          <w:rFonts w:asciiTheme="minorHAnsi" w:hAnsiTheme="minorHAnsi"/>
          <w:sz w:val="24"/>
          <w:szCs w:val="24"/>
        </w:rPr>
      </w:pPr>
      <w:r w:rsidRPr="00575A89">
        <w:rPr>
          <w:rFonts w:asciiTheme="minorHAnsi" w:hAnsiTheme="minorHAnsi"/>
          <w:sz w:val="24"/>
          <w:szCs w:val="24"/>
        </w:rPr>
        <w:t>Report any suspicious individuals or activities immediately, as well as any claims of missing property by any student or threats of or acts of violence against any student by another (see Codes of Conduct).</w:t>
      </w:r>
    </w:p>
    <w:p w14:paraId="16D84308" w14:textId="77777777" w:rsidR="00DD3054" w:rsidRPr="00575A89" w:rsidRDefault="00DD3054" w:rsidP="00E17DDE">
      <w:pPr>
        <w:spacing w:after="0" w:line="240" w:lineRule="auto"/>
        <w:ind w:firstLine="720"/>
        <w:rPr>
          <w:rFonts w:asciiTheme="minorHAnsi" w:hAnsiTheme="minorHAnsi"/>
          <w:sz w:val="24"/>
          <w:szCs w:val="24"/>
        </w:rPr>
      </w:pPr>
    </w:p>
    <w:p w14:paraId="019035E5" w14:textId="77777777" w:rsidR="00516009" w:rsidRPr="00575A89" w:rsidRDefault="00516009" w:rsidP="005F0C93">
      <w:pPr>
        <w:pStyle w:val="Heading2"/>
        <w:rPr>
          <w:rFonts w:asciiTheme="minorHAnsi" w:hAnsiTheme="minorHAnsi"/>
          <w:b/>
        </w:rPr>
      </w:pPr>
      <w:bookmarkStart w:id="10" w:name="_Toc485827984"/>
      <w:r w:rsidRPr="00575A89">
        <w:rPr>
          <w:rFonts w:asciiTheme="minorHAnsi" w:hAnsiTheme="minorHAnsi"/>
          <w:b/>
        </w:rPr>
        <w:t>UNSAFE CONDITIONS</w:t>
      </w:r>
      <w:bookmarkEnd w:id="10"/>
    </w:p>
    <w:p w14:paraId="14703735" w14:textId="77777777" w:rsidR="00516009"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If you see or become aware that any facility or camp environment represents an unsafe condition please report to any Committee member.  We will work with camp personnel to address the condition.  We are in an outdoor setting, with trees, and steep paths, so plan your group activities and discussion locations accordingly.  Due to the camp conditions, participants have received materials emphasizing the need for each to have a flashlight and sturdy shoes.</w:t>
      </w:r>
    </w:p>
    <w:p w14:paraId="3002BBC1" w14:textId="77777777" w:rsidR="00516009" w:rsidRPr="00575A89" w:rsidRDefault="00516009" w:rsidP="00E17DDE">
      <w:pPr>
        <w:spacing w:after="0" w:line="240" w:lineRule="auto"/>
        <w:rPr>
          <w:rFonts w:asciiTheme="minorHAnsi" w:hAnsiTheme="minorHAnsi"/>
          <w:sz w:val="24"/>
          <w:szCs w:val="24"/>
        </w:rPr>
      </w:pPr>
    </w:p>
    <w:p w14:paraId="73E9B5BC" w14:textId="7EE9CEF0" w:rsidR="00516009" w:rsidRPr="00575A89" w:rsidRDefault="00516009" w:rsidP="005F0C93">
      <w:pPr>
        <w:pStyle w:val="Heading2"/>
        <w:rPr>
          <w:rFonts w:asciiTheme="minorHAnsi" w:hAnsiTheme="minorHAnsi"/>
          <w:b/>
        </w:rPr>
      </w:pPr>
      <w:bookmarkStart w:id="11" w:name="_Toc485827985"/>
      <w:r w:rsidRPr="00575A89">
        <w:rPr>
          <w:rFonts w:asciiTheme="minorHAnsi" w:hAnsiTheme="minorHAnsi"/>
          <w:b/>
        </w:rPr>
        <w:lastRenderedPageBreak/>
        <w:t>INSURANCE</w:t>
      </w:r>
      <w:bookmarkEnd w:id="11"/>
    </w:p>
    <w:p w14:paraId="67EDF4F4" w14:textId="77777777" w:rsidR="00516009"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 xml:space="preserve">While the conference facility and various vendors provide certain liability coverage, primary liability coverage for the conference is maintained through the Rotary International’s liability policy.  </w:t>
      </w:r>
    </w:p>
    <w:p w14:paraId="2EDB1C6B" w14:textId="77777777" w:rsidR="00516009" w:rsidRPr="00575A89" w:rsidRDefault="00516009" w:rsidP="00E17DDE">
      <w:pPr>
        <w:spacing w:after="0" w:line="240" w:lineRule="auto"/>
        <w:rPr>
          <w:rFonts w:asciiTheme="minorHAnsi" w:hAnsiTheme="minorHAnsi"/>
          <w:sz w:val="24"/>
          <w:szCs w:val="24"/>
        </w:rPr>
      </w:pPr>
    </w:p>
    <w:p w14:paraId="26DDFE4D" w14:textId="77777777" w:rsidR="00516009"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 xml:space="preserve">The </w:t>
      </w:r>
      <w:r w:rsidR="00E06939" w:rsidRPr="00575A89">
        <w:rPr>
          <w:rFonts w:asciiTheme="minorHAnsi" w:hAnsiTheme="minorHAnsi"/>
          <w:sz w:val="24"/>
          <w:szCs w:val="24"/>
        </w:rPr>
        <w:t>RYLA</w:t>
      </w:r>
      <w:r w:rsidRPr="00575A89">
        <w:rPr>
          <w:rFonts w:asciiTheme="minorHAnsi" w:hAnsiTheme="minorHAnsi"/>
          <w:sz w:val="24"/>
          <w:szCs w:val="24"/>
        </w:rPr>
        <w:t xml:space="preserve"> Committee seeks to minimize risk through appropriate means: including providing conference security, background checks for leaders, restricting modes of transportation, use of trained personnel in activities, and constant monitoring of all sessions and participants by the District Committee</w:t>
      </w:r>
      <w:r w:rsidR="00E2627F" w:rsidRPr="00575A89">
        <w:rPr>
          <w:rFonts w:asciiTheme="minorHAnsi" w:hAnsiTheme="minorHAnsi"/>
          <w:sz w:val="24"/>
          <w:szCs w:val="24"/>
        </w:rPr>
        <w:t>.</w:t>
      </w:r>
    </w:p>
    <w:p w14:paraId="2D71AA1D" w14:textId="77777777" w:rsidR="00DD3054" w:rsidRPr="00575A89" w:rsidRDefault="00DD3054" w:rsidP="00E17DDE">
      <w:pPr>
        <w:spacing w:after="0" w:line="240" w:lineRule="auto"/>
        <w:ind w:firstLine="720"/>
        <w:rPr>
          <w:rFonts w:asciiTheme="minorHAnsi" w:hAnsiTheme="minorHAnsi"/>
          <w:sz w:val="24"/>
          <w:szCs w:val="24"/>
        </w:rPr>
      </w:pPr>
    </w:p>
    <w:p w14:paraId="7C97E1B7" w14:textId="77777777" w:rsidR="00516009" w:rsidRPr="00575A89" w:rsidRDefault="00516009" w:rsidP="005F0C93">
      <w:pPr>
        <w:pStyle w:val="Heading2"/>
        <w:rPr>
          <w:rFonts w:asciiTheme="minorHAnsi" w:hAnsiTheme="minorHAnsi"/>
          <w:b/>
        </w:rPr>
      </w:pPr>
      <w:bookmarkStart w:id="12" w:name="_Toc485827986"/>
      <w:r w:rsidRPr="00575A89">
        <w:rPr>
          <w:rFonts w:asciiTheme="minorHAnsi" w:hAnsiTheme="minorHAnsi"/>
          <w:b/>
        </w:rPr>
        <w:t>NATURAL DISASTERS</w:t>
      </w:r>
      <w:bookmarkEnd w:id="12"/>
    </w:p>
    <w:p w14:paraId="49B14D8C" w14:textId="660E5151" w:rsidR="00516009" w:rsidRPr="00575A89" w:rsidRDefault="00516009" w:rsidP="005F0C93">
      <w:pPr>
        <w:spacing w:after="0" w:line="240" w:lineRule="auto"/>
        <w:rPr>
          <w:rFonts w:asciiTheme="minorHAnsi" w:hAnsiTheme="minorHAnsi"/>
          <w:sz w:val="24"/>
          <w:szCs w:val="24"/>
        </w:rPr>
      </w:pPr>
      <w:r w:rsidRPr="00575A89">
        <w:rPr>
          <w:rFonts w:asciiTheme="minorHAnsi" w:hAnsiTheme="minorHAnsi"/>
          <w:sz w:val="24"/>
          <w:szCs w:val="24"/>
        </w:rPr>
        <w:t xml:space="preserve">As the camp </w:t>
      </w:r>
      <w:proofErr w:type="gramStart"/>
      <w:r w:rsidRPr="00575A89">
        <w:rPr>
          <w:rFonts w:asciiTheme="minorHAnsi" w:hAnsiTheme="minorHAnsi"/>
          <w:sz w:val="24"/>
          <w:szCs w:val="24"/>
        </w:rPr>
        <w:t>is located in</w:t>
      </w:r>
      <w:proofErr w:type="gramEnd"/>
      <w:r w:rsidRPr="00575A89">
        <w:rPr>
          <w:rFonts w:asciiTheme="minorHAnsi" w:hAnsiTheme="minorHAnsi"/>
          <w:sz w:val="24"/>
          <w:szCs w:val="24"/>
        </w:rPr>
        <w:t xml:space="preserve"> a wooded, mountainous, the danger from natural disasters such as a forest fire cannot be minimized.  We will follow camp rules and procedures in dealing with such an emergency.</w:t>
      </w:r>
      <w:r w:rsidR="005F0C93" w:rsidRPr="00575A89">
        <w:rPr>
          <w:rFonts w:asciiTheme="minorHAnsi" w:hAnsiTheme="minorHAnsi"/>
          <w:sz w:val="24"/>
          <w:szCs w:val="24"/>
        </w:rPr>
        <w:t xml:space="preserve">  </w:t>
      </w:r>
      <w:r w:rsidRPr="00575A89">
        <w:rPr>
          <w:rFonts w:asciiTheme="minorHAnsi" w:hAnsiTheme="minorHAnsi"/>
          <w:sz w:val="24"/>
          <w:szCs w:val="24"/>
        </w:rPr>
        <w:t xml:space="preserve">In the event of a fire in a building, evacuate the building and notify camp personnel and Committee staff.  Fire extinguishers can be found in each building.  No flammables of any kind, nor lighters or cigarettes </w:t>
      </w:r>
      <w:proofErr w:type="gramStart"/>
      <w:r w:rsidRPr="00575A89">
        <w:rPr>
          <w:rFonts w:asciiTheme="minorHAnsi" w:hAnsiTheme="minorHAnsi"/>
          <w:sz w:val="24"/>
          <w:szCs w:val="24"/>
        </w:rPr>
        <w:t>are allowed to</w:t>
      </w:r>
      <w:proofErr w:type="gramEnd"/>
      <w:r w:rsidRPr="00575A89">
        <w:rPr>
          <w:rFonts w:asciiTheme="minorHAnsi" w:hAnsiTheme="minorHAnsi"/>
          <w:sz w:val="24"/>
          <w:szCs w:val="24"/>
        </w:rPr>
        <w:t xml:space="preserve"> be possessed OR USED by our student participants (see Codes of Conduct) or facilitators.  In the event of a forest or brush fire, all participants should assemble in the outdoor amphitheatre area BY TEAM</w:t>
      </w:r>
      <w:r w:rsidR="00E06939" w:rsidRPr="00575A89">
        <w:rPr>
          <w:rFonts w:asciiTheme="minorHAnsi" w:hAnsiTheme="minorHAnsi"/>
          <w:sz w:val="24"/>
          <w:szCs w:val="24"/>
        </w:rPr>
        <w:t>s</w:t>
      </w:r>
      <w:r w:rsidRPr="00575A89">
        <w:rPr>
          <w:rFonts w:asciiTheme="minorHAnsi" w:hAnsiTheme="minorHAnsi"/>
          <w:sz w:val="24"/>
          <w:szCs w:val="24"/>
        </w:rPr>
        <w:t>.  We will follow the camp evacuation plan as directed by the camp.</w:t>
      </w:r>
    </w:p>
    <w:p w14:paraId="31F8DEDC" w14:textId="77777777" w:rsidR="00516009" w:rsidRPr="00575A89" w:rsidRDefault="00516009" w:rsidP="00E17DDE">
      <w:pPr>
        <w:spacing w:after="0" w:line="240" w:lineRule="auto"/>
        <w:rPr>
          <w:rFonts w:asciiTheme="minorHAnsi" w:hAnsiTheme="minorHAnsi"/>
          <w:sz w:val="24"/>
          <w:szCs w:val="24"/>
        </w:rPr>
      </w:pPr>
    </w:p>
    <w:p w14:paraId="338A6016" w14:textId="61E0EE83" w:rsidR="00516009" w:rsidRPr="00575A89" w:rsidRDefault="00516009" w:rsidP="00942D87">
      <w:pPr>
        <w:pStyle w:val="Heading2"/>
        <w:rPr>
          <w:rFonts w:asciiTheme="minorHAnsi" w:hAnsiTheme="minorHAnsi"/>
          <w:b/>
        </w:rPr>
      </w:pPr>
      <w:bookmarkStart w:id="13" w:name="_Toc485827987"/>
      <w:r w:rsidRPr="00575A89">
        <w:rPr>
          <w:rFonts w:asciiTheme="minorHAnsi" w:hAnsiTheme="minorHAnsi"/>
          <w:b/>
        </w:rPr>
        <w:t>TRANSPORTATION POLICY</w:t>
      </w:r>
      <w:bookmarkEnd w:id="13"/>
    </w:p>
    <w:p w14:paraId="1289D688" w14:textId="5BB10698" w:rsidR="00516009"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 xml:space="preserve">Due to liability and insurance requirements, ALL STUDENT PARTICIPANTS MUST RIDE TO AND FROM CAMP IN ROTARY PROVIDED TRANSPORTATION.  </w:t>
      </w:r>
      <w:r w:rsidRPr="00575A89">
        <w:rPr>
          <w:rFonts w:asciiTheme="minorHAnsi" w:hAnsiTheme="minorHAnsi"/>
          <w:b/>
          <w:color w:val="FF0000"/>
          <w:sz w:val="24"/>
          <w:szCs w:val="24"/>
        </w:rPr>
        <w:t>Students ARE NOT permitted to drive themselves.  There are no exceptions</w:t>
      </w:r>
      <w:r w:rsidR="00E2627F" w:rsidRPr="00575A89">
        <w:rPr>
          <w:rFonts w:asciiTheme="minorHAnsi" w:hAnsiTheme="minorHAnsi"/>
          <w:b/>
          <w:color w:val="FF0000"/>
          <w:sz w:val="24"/>
          <w:szCs w:val="24"/>
        </w:rPr>
        <w:t>.</w:t>
      </w:r>
    </w:p>
    <w:p w14:paraId="4CF7EA56" w14:textId="77777777" w:rsidR="00E2627F" w:rsidRPr="00575A89" w:rsidRDefault="00E2627F" w:rsidP="00E17DDE">
      <w:pPr>
        <w:spacing w:after="0" w:line="240" w:lineRule="auto"/>
        <w:rPr>
          <w:rFonts w:asciiTheme="minorHAnsi" w:hAnsiTheme="minorHAnsi"/>
          <w:sz w:val="24"/>
          <w:szCs w:val="24"/>
        </w:rPr>
      </w:pPr>
    </w:p>
    <w:p w14:paraId="5DE5B14B" w14:textId="77777777" w:rsidR="00516009" w:rsidRPr="00575A89" w:rsidRDefault="00516009" w:rsidP="00942D87">
      <w:pPr>
        <w:pStyle w:val="Heading2"/>
        <w:rPr>
          <w:rFonts w:asciiTheme="minorHAnsi" w:hAnsiTheme="minorHAnsi"/>
          <w:b/>
        </w:rPr>
      </w:pPr>
      <w:bookmarkStart w:id="14" w:name="_Toc485827988"/>
      <w:r w:rsidRPr="00575A89">
        <w:rPr>
          <w:rFonts w:asciiTheme="minorHAnsi" w:hAnsiTheme="minorHAnsi"/>
          <w:b/>
        </w:rPr>
        <w:t>LOST CAMPER/PARTICIPANT</w:t>
      </w:r>
      <w:bookmarkEnd w:id="14"/>
    </w:p>
    <w:p w14:paraId="35A9031E" w14:textId="77777777" w:rsidR="00942D87"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 xml:space="preserve">It is important that facilitators know the whereabouts of their team members </w:t>
      </w:r>
      <w:proofErr w:type="gramStart"/>
      <w:r w:rsidRPr="00575A89">
        <w:rPr>
          <w:rFonts w:asciiTheme="minorHAnsi" w:hAnsiTheme="minorHAnsi"/>
          <w:sz w:val="24"/>
          <w:szCs w:val="24"/>
        </w:rPr>
        <w:t>at all times</w:t>
      </w:r>
      <w:proofErr w:type="gramEnd"/>
      <w:r w:rsidRPr="00575A89">
        <w:rPr>
          <w:rFonts w:asciiTheme="minorHAnsi" w:hAnsiTheme="minorHAnsi"/>
          <w:sz w:val="24"/>
          <w:szCs w:val="24"/>
        </w:rPr>
        <w:t xml:space="preserve"> except at night when the students are in their dorms.  At that time, dorm parents are responsible to see that all students are in their beds after lights out.  If a student is missing at any time in either situation, please notify the </w:t>
      </w:r>
      <w:r w:rsidR="00CC4820" w:rsidRPr="00575A89">
        <w:rPr>
          <w:rFonts w:asciiTheme="minorHAnsi" w:hAnsiTheme="minorHAnsi"/>
          <w:sz w:val="24"/>
          <w:szCs w:val="24"/>
        </w:rPr>
        <w:t>Alumni Leader</w:t>
      </w:r>
      <w:r w:rsidRPr="00575A89">
        <w:rPr>
          <w:rFonts w:asciiTheme="minorHAnsi" w:hAnsiTheme="minorHAnsi"/>
          <w:sz w:val="24"/>
          <w:szCs w:val="24"/>
        </w:rPr>
        <w:t xml:space="preserve"> or any </w:t>
      </w:r>
      <w:r w:rsidR="00CC4820" w:rsidRPr="00575A89">
        <w:rPr>
          <w:rFonts w:asciiTheme="minorHAnsi" w:hAnsiTheme="minorHAnsi"/>
          <w:sz w:val="24"/>
          <w:szCs w:val="24"/>
        </w:rPr>
        <w:t xml:space="preserve">RYLA </w:t>
      </w:r>
      <w:r w:rsidRPr="00575A89">
        <w:rPr>
          <w:rFonts w:asciiTheme="minorHAnsi" w:hAnsiTheme="minorHAnsi"/>
          <w:sz w:val="24"/>
          <w:szCs w:val="24"/>
        </w:rPr>
        <w:t xml:space="preserve">Committee person immediately.  Do not leave your team alone to find the missing student - leave that to the </w:t>
      </w:r>
      <w:r w:rsidR="00CC4820" w:rsidRPr="00575A89">
        <w:rPr>
          <w:rFonts w:asciiTheme="minorHAnsi" w:hAnsiTheme="minorHAnsi"/>
          <w:sz w:val="24"/>
          <w:szCs w:val="24"/>
        </w:rPr>
        <w:t>RYLA</w:t>
      </w:r>
      <w:r w:rsidRPr="00575A89">
        <w:rPr>
          <w:rFonts w:asciiTheme="minorHAnsi" w:hAnsiTheme="minorHAnsi"/>
          <w:sz w:val="24"/>
          <w:szCs w:val="24"/>
        </w:rPr>
        <w:t xml:space="preserve"> Committee.</w:t>
      </w:r>
    </w:p>
    <w:p w14:paraId="5AEA9D8E" w14:textId="77777777" w:rsidR="00942D87" w:rsidRPr="00575A89" w:rsidRDefault="00516009" w:rsidP="00E17DDE">
      <w:pPr>
        <w:pStyle w:val="ListParagraph"/>
        <w:numPr>
          <w:ilvl w:val="0"/>
          <w:numId w:val="37"/>
        </w:numPr>
        <w:rPr>
          <w:rFonts w:asciiTheme="minorHAnsi" w:hAnsiTheme="minorHAnsi"/>
          <w:sz w:val="24"/>
          <w:szCs w:val="24"/>
        </w:rPr>
      </w:pPr>
      <w:r w:rsidRPr="00575A89">
        <w:rPr>
          <w:rFonts w:asciiTheme="minorHAnsi" w:hAnsiTheme="minorHAnsi"/>
          <w:sz w:val="24"/>
          <w:szCs w:val="24"/>
        </w:rPr>
        <w:t xml:space="preserve">If it is necessary for a student to visit a restroom, return to their cabin to get a jacket, etc. use the “buddy system” or take the whole team.  If the individuals do not immediately return, please notify the </w:t>
      </w:r>
      <w:r w:rsidR="00CC4820" w:rsidRPr="00575A89">
        <w:rPr>
          <w:rFonts w:asciiTheme="minorHAnsi" w:hAnsiTheme="minorHAnsi"/>
          <w:sz w:val="24"/>
          <w:szCs w:val="24"/>
        </w:rPr>
        <w:t xml:space="preserve">RYLA </w:t>
      </w:r>
      <w:r w:rsidR="00942D87" w:rsidRPr="00575A89">
        <w:rPr>
          <w:rFonts w:asciiTheme="minorHAnsi" w:hAnsiTheme="minorHAnsi"/>
          <w:sz w:val="24"/>
          <w:szCs w:val="24"/>
        </w:rPr>
        <w:t xml:space="preserve">Committee. </w:t>
      </w:r>
    </w:p>
    <w:p w14:paraId="68FE34C3" w14:textId="77777777" w:rsidR="00942D87" w:rsidRPr="00575A89" w:rsidRDefault="00516009" w:rsidP="00E17DDE">
      <w:pPr>
        <w:pStyle w:val="ListParagraph"/>
        <w:numPr>
          <w:ilvl w:val="0"/>
          <w:numId w:val="37"/>
        </w:numPr>
        <w:rPr>
          <w:rFonts w:asciiTheme="minorHAnsi" w:hAnsiTheme="minorHAnsi"/>
          <w:sz w:val="24"/>
          <w:szCs w:val="24"/>
        </w:rPr>
      </w:pPr>
      <w:r w:rsidRPr="00575A89">
        <w:rPr>
          <w:rFonts w:asciiTheme="minorHAnsi" w:hAnsiTheme="minorHAnsi"/>
          <w:sz w:val="24"/>
          <w:szCs w:val="24"/>
        </w:rPr>
        <w:t>To minimize the need to return to cabins, discuss with your team what they will need to bring to each conference session, such as a flashlight at night.</w:t>
      </w:r>
    </w:p>
    <w:p w14:paraId="4B497DD5" w14:textId="7B3B02D0" w:rsidR="00516009" w:rsidRPr="00575A89" w:rsidRDefault="00CC4820" w:rsidP="00E17DDE">
      <w:pPr>
        <w:pStyle w:val="ListParagraph"/>
        <w:numPr>
          <w:ilvl w:val="0"/>
          <w:numId w:val="37"/>
        </w:numPr>
        <w:rPr>
          <w:rFonts w:asciiTheme="minorHAnsi" w:hAnsiTheme="minorHAnsi"/>
          <w:sz w:val="24"/>
          <w:szCs w:val="24"/>
        </w:rPr>
      </w:pPr>
      <w:r w:rsidRPr="00575A89">
        <w:rPr>
          <w:rFonts w:asciiTheme="minorHAnsi" w:hAnsiTheme="minorHAnsi"/>
          <w:sz w:val="24"/>
          <w:szCs w:val="24"/>
        </w:rPr>
        <w:t xml:space="preserve">RYLA </w:t>
      </w:r>
      <w:r w:rsidR="00516009" w:rsidRPr="00575A89">
        <w:rPr>
          <w:rFonts w:asciiTheme="minorHAnsi" w:hAnsiTheme="minorHAnsi"/>
          <w:sz w:val="24"/>
          <w:szCs w:val="24"/>
        </w:rPr>
        <w:t xml:space="preserve">Committee </w:t>
      </w:r>
      <w:r w:rsidRPr="00575A89">
        <w:rPr>
          <w:rFonts w:asciiTheme="minorHAnsi" w:hAnsiTheme="minorHAnsi"/>
          <w:sz w:val="24"/>
          <w:szCs w:val="24"/>
        </w:rPr>
        <w:t xml:space="preserve">and Alumni </w:t>
      </w:r>
      <w:r w:rsidR="00516009" w:rsidRPr="00575A89">
        <w:rPr>
          <w:rFonts w:asciiTheme="minorHAnsi" w:hAnsiTheme="minorHAnsi"/>
          <w:sz w:val="24"/>
          <w:szCs w:val="24"/>
        </w:rPr>
        <w:t>members are constantly circulating through the camp and can assist in locating a missing person.  Mandatory bed checks are to be made each night by the dorm parent and if necessary, a Committee member will be available to assist after "lights out".</w:t>
      </w:r>
    </w:p>
    <w:p w14:paraId="3ECFA052" w14:textId="21E7EDEF" w:rsidR="00516009" w:rsidRPr="00575A89" w:rsidRDefault="00516009" w:rsidP="00942D87">
      <w:pPr>
        <w:pStyle w:val="Heading2"/>
        <w:rPr>
          <w:rFonts w:asciiTheme="minorHAnsi" w:hAnsiTheme="minorHAnsi"/>
          <w:b/>
        </w:rPr>
      </w:pPr>
      <w:bookmarkStart w:id="15" w:name="_Toc485827989"/>
      <w:r w:rsidRPr="00575A89">
        <w:rPr>
          <w:rFonts w:asciiTheme="minorHAnsi" w:hAnsiTheme="minorHAnsi"/>
          <w:b/>
        </w:rPr>
        <w:lastRenderedPageBreak/>
        <w:t>INCLEMENT WEATHER</w:t>
      </w:r>
      <w:bookmarkEnd w:id="15"/>
    </w:p>
    <w:p w14:paraId="3E463E02" w14:textId="77777777" w:rsidR="00516009" w:rsidRPr="00575A89" w:rsidRDefault="00516009" w:rsidP="00E17DDE">
      <w:pPr>
        <w:spacing w:after="0" w:line="240" w:lineRule="auto"/>
        <w:rPr>
          <w:rFonts w:asciiTheme="minorHAnsi" w:hAnsiTheme="minorHAnsi"/>
          <w:sz w:val="24"/>
          <w:szCs w:val="24"/>
        </w:rPr>
      </w:pPr>
      <w:r w:rsidRPr="00575A89">
        <w:rPr>
          <w:rFonts w:asciiTheme="minorHAnsi" w:hAnsiTheme="minorHAnsi"/>
          <w:sz w:val="24"/>
          <w:szCs w:val="24"/>
        </w:rPr>
        <w:t>Due to the season when the conference is held, we can expect rain and/or snow.  Adverse weather can affect the conference in basically three ways: travel road conditions, limiting outdoor activities, and effects on conference facilities.  All participants have been advised regarding the possibility of inclement weather, mainly snow and/or rain, and have been asked to dress accordingly.</w:t>
      </w:r>
    </w:p>
    <w:p w14:paraId="599FB3C7" w14:textId="77777777" w:rsidR="00942D87" w:rsidRPr="00575A89" w:rsidRDefault="00942D87" w:rsidP="00E17DDE">
      <w:pPr>
        <w:spacing w:after="0" w:line="240" w:lineRule="auto"/>
        <w:rPr>
          <w:rFonts w:asciiTheme="minorHAnsi" w:hAnsiTheme="minorHAnsi"/>
          <w:sz w:val="24"/>
          <w:szCs w:val="24"/>
        </w:rPr>
      </w:pPr>
    </w:p>
    <w:p w14:paraId="599D5770" w14:textId="77777777" w:rsidR="003524D3" w:rsidRPr="00575A89" w:rsidRDefault="00516009" w:rsidP="003524D3">
      <w:pPr>
        <w:spacing w:after="0" w:line="240" w:lineRule="auto"/>
        <w:rPr>
          <w:rFonts w:asciiTheme="minorHAnsi" w:hAnsiTheme="minorHAnsi"/>
          <w:sz w:val="24"/>
          <w:szCs w:val="24"/>
        </w:rPr>
      </w:pPr>
      <w:r w:rsidRPr="00575A89">
        <w:rPr>
          <w:rFonts w:asciiTheme="minorHAnsi" w:hAnsiTheme="minorHAnsi"/>
          <w:sz w:val="24"/>
          <w:szCs w:val="24"/>
        </w:rPr>
        <w:t xml:space="preserve">Since most activities (including discussion teams) are conducted outside, provisions have been made in case of inclement weather.  An indoor facility has been designated for each team to use for team discussions and activities.  This facility </w:t>
      </w:r>
      <w:r w:rsidR="003524D3" w:rsidRPr="00575A89">
        <w:rPr>
          <w:rFonts w:asciiTheme="minorHAnsi" w:hAnsiTheme="minorHAnsi"/>
          <w:sz w:val="24"/>
          <w:szCs w:val="24"/>
        </w:rPr>
        <w:t>is list</w:t>
      </w:r>
      <w:r w:rsidR="00815705" w:rsidRPr="00575A89">
        <w:rPr>
          <w:rFonts w:asciiTheme="minorHAnsi" w:hAnsiTheme="minorHAnsi"/>
          <w:sz w:val="24"/>
          <w:szCs w:val="24"/>
        </w:rPr>
        <w:t>ed on your Team Roster.</w:t>
      </w:r>
    </w:p>
    <w:p w14:paraId="4D782A64" w14:textId="77777777" w:rsidR="003524D3" w:rsidRPr="00575A89" w:rsidRDefault="003524D3" w:rsidP="003524D3">
      <w:pPr>
        <w:spacing w:after="0" w:line="240" w:lineRule="auto"/>
        <w:rPr>
          <w:rFonts w:asciiTheme="minorHAnsi" w:hAnsiTheme="minorHAnsi"/>
          <w:sz w:val="24"/>
          <w:szCs w:val="24"/>
        </w:rPr>
      </w:pPr>
    </w:p>
    <w:p w14:paraId="44B9D68A" w14:textId="043056A2" w:rsidR="009F3E2A" w:rsidRPr="00575A89" w:rsidRDefault="009F3E2A" w:rsidP="003524D3">
      <w:pPr>
        <w:pStyle w:val="Heading2"/>
        <w:rPr>
          <w:rFonts w:asciiTheme="minorHAnsi" w:hAnsiTheme="minorHAnsi"/>
          <w:b/>
          <w:sz w:val="24"/>
          <w:szCs w:val="24"/>
        </w:rPr>
      </w:pPr>
      <w:bookmarkStart w:id="16" w:name="_Toc485827990"/>
      <w:r w:rsidRPr="00575A89">
        <w:rPr>
          <w:rFonts w:asciiTheme="minorHAnsi" w:hAnsiTheme="minorHAnsi"/>
          <w:b/>
        </w:rPr>
        <w:t>CABIN PARENT PROCEDURES</w:t>
      </w:r>
      <w:bookmarkEnd w:id="16"/>
    </w:p>
    <w:p w14:paraId="408B3313" w14:textId="77777777" w:rsidR="009F3E2A" w:rsidRPr="00575A89" w:rsidRDefault="00CC4820" w:rsidP="00E17DDE">
      <w:pPr>
        <w:spacing w:after="0" w:line="240" w:lineRule="auto"/>
        <w:rPr>
          <w:rFonts w:asciiTheme="minorHAnsi" w:hAnsiTheme="minorHAnsi"/>
          <w:sz w:val="24"/>
          <w:szCs w:val="24"/>
        </w:rPr>
      </w:pPr>
      <w:r w:rsidRPr="00575A89">
        <w:rPr>
          <w:rFonts w:asciiTheme="minorHAnsi" w:hAnsiTheme="minorHAnsi"/>
          <w:sz w:val="24"/>
          <w:szCs w:val="24"/>
        </w:rPr>
        <w:t xml:space="preserve">A minimum of </w:t>
      </w:r>
      <w:r w:rsidR="00132847" w:rsidRPr="00575A89">
        <w:rPr>
          <w:rFonts w:asciiTheme="minorHAnsi" w:hAnsiTheme="minorHAnsi"/>
          <w:sz w:val="24"/>
          <w:szCs w:val="24"/>
        </w:rPr>
        <w:t>2</w:t>
      </w:r>
      <w:r w:rsidR="009F3E2A" w:rsidRPr="00575A89">
        <w:rPr>
          <w:rFonts w:asciiTheme="minorHAnsi" w:hAnsiTheme="minorHAnsi"/>
          <w:sz w:val="24"/>
          <w:szCs w:val="24"/>
        </w:rPr>
        <w:t xml:space="preserve"> </w:t>
      </w:r>
      <w:proofErr w:type="gramStart"/>
      <w:r w:rsidR="009F3E2A" w:rsidRPr="00575A89">
        <w:rPr>
          <w:rFonts w:asciiTheme="minorHAnsi" w:hAnsiTheme="minorHAnsi"/>
          <w:sz w:val="24"/>
          <w:szCs w:val="24"/>
        </w:rPr>
        <w:t>facilitator</w:t>
      </w:r>
      <w:proofErr w:type="gramEnd"/>
      <w:r w:rsidRPr="00575A89">
        <w:rPr>
          <w:rFonts w:asciiTheme="minorHAnsi" w:hAnsiTheme="minorHAnsi"/>
          <w:sz w:val="24"/>
          <w:szCs w:val="24"/>
        </w:rPr>
        <w:t xml:space="preserve"> “Cabin Parent”</w:t>
      </w:r>
      <w:r w:rsidR="009F3E2A" w:rsidRPr="00575A89">
        <w:rPr>
          <w:rFonts w:asciiTheme="minorHAnsi" w:hAnsiTheme="minorHAnsi"/>
          <w:sz w:val="24"/>
          <w:szCs w:val="24"/>
        </w:rPr>
        <w:t xml:space="preserve"> will be assigned to each of the small cabins.  The facilitator(s) will sleep in the assigned cabin and will be responsible for all activities in that dorm.</w:t>
      </w:r>
    </w:p>
    <w:p w14:paraId="37332763" w14:textId="77777777" w:rsidR="009F3E2A" w:rsidRPr="00575A89" w:rsidRDefault="009F3E2A" w:rsidP="00E17DDE">
      <w:pPr>
        <w:spacing w:after="0" w:line="240" w:lineRule="auto"/>
        <w:rPr>
          <w:rFonts w:asciiTheme="minorHAnsi" w:hAnsiTheme="minorHAnsi"/>
          <w:sz w:val="24"/>
          <w:szCs w:val="24"/>
        </w:rPr>
      </w:pPr>
    </w:p>
    <w:p w14:paraId="407ABF61" w14:textId="77777777" w:rsidR="009F3E2A" w:rsidRPr="00575A89" w:rsidRDefault="009F3E2A" w:rsidP="00E17DDE">
      <w:pPr>
        <w:spacing w:after="0" w:line="240" w:lineRule="auto"/>
        <w:rPr>
          <w:rFonts w:asciiTheme="minorHAnsi" w:hAnsiTheme="minorHAnsi"/>
          <w:sz w:val="24"/>
          <w:szCs w:val="24"/>
        </w:rPr>
      </w:pPr>
      <w:r w:rsidRPr="00575A89">
        <w:rPr>
          <w:rFonts w:asciiTheme="minorHAnsi" w:hAnsiTheme="minorHAnsi"/>
          <w:sz w:val="24"/>
          <w:szCs w:val="24"/>
        </w:rPr>
        <w:t xml:space="preserve">Each cabin </w:t>
      </w:r>
      <w:r w:rsidR="009B230D" w:rsidRPr="00575A89">
        <w:rPr>
          <w:rFonts w:asciiTheme="minorHAnsi" w:hAnsiTheme="minorHAnsi"/>
          <w:sz w:val="24"/>
          <w:szCs w:val="24"/>
        </w:rPr>
        <w:t>has a</w:t>
      </w:r>
      <w:r w:rsidRPr="00575A89">
        <w:rPr>
          <w:rFonts w:asciiTheme="minorHAnsi" w:hAnsiTheme="minorHAnsi"/>
          <w:sz w:val="24"/>
          <w:szCs w:val="24"/>
        </w:rPr>
        <w:t xml:space="preserve"> heate</w:t>
      </w:r>
      <w:r w:rsidR="009B230D" w:rsidRPr="00575A89">
        <w:rPr>
          <w:rFonts w:asciiTheme="minorHAnsi" w:hAnsiTheme="minorHAnsi"/>
          <w:sz w:val="24"/>
          <w:szCs w:val="24"/>
        </w:rPr>
        <w:t>r</w:t>
      </w:r>
      <w:r w:rsidRPr="00575A89">
        <w:rPr>
          <w:rFonts w:asciiTheme="minorHAnsi" w:hAnsiTheme="minorHAnsi"/>
          <w:sz w:val="24"/>
          <w:szCs w:val="24"/>
        </w:rPr>
        <w:t xml:space="preserve">.  </w:t>
      </w:r>
      <w:r w:rsidR="009B230D" w:rsidRPr="00575A89">
        <w:rPr>
          <w:rFonts w:asciiTheme="minorHAnsi" w:hAnsiTheme="minorHAnsi"/>
          <w:sz w:val="24"/>
          <w:szCs w:val="24"/>
        </w:rPr>
        <w:t>C</w:t>
      </w:r>
      <w:r w:rsidRPr="00575A89">
        <w:rPr>
          <w:rFonts w:asciiTheme="minorHAnsi" w:hAnsiTheme="minorHAnsi"/>
          <w:sz w:val="24"/>
          <w:szCs w:val="24"/>
        </w:rPr>
        <w:t xml:space="preserve">abins do not have toilets, sinks or showers.  These facilities </w:t>
      </w:r>
      <w:proofErr w:type="gramStart"/>
      <w:r w:rsidRPr="00575A89">
        <w:rPr>
          <w:rFonts w:asciiTheme="minorHAnsi" w:hAnsiTheme="minorHAnsi"/>
          <w:sz w:val="24"/>
          <w:szCs w:val="24"/>
        </w:rPr>
        <w:t>are located in</w:t>
      </w:r>
      <w:proofErr w:type="gramEnd"/>
      <w:r w:rsidRPr="00575A89">
        <w:rPr>
          <w:rFonts w:asciiTheme="minorHAnsi" w:hAnsiTheme="minorHAnsi"/>
          <w:sz w:val="24"/>
          <w:szCs w:val="24"/>
        </w:rPr>
        <w:t xml:space="preserve"> central, common buildings. There are bunks, supplied with a </w:t>
      </w:r>
      <w:r w:rsidR="009B230D" w:rsidRPr="00575A89">
        <w:rPr>
          <w:rFonts w:asciiTheme="minorHAnsi" w:hAnsiTheme="minorHAnsi"/>
          <w:sz w:val="24"/>
          <w:szCs w:val="24"/>
        </w:rPr>
        <w:t>plywood base only</w:t>
      </w:r>
      <w:r w:rsidRPr="00575A89">
        <w:rPr>
          <w:rFonts w:asciiTheme="minorHAnsi" w:hAnsiTheme="minorHAnsi"/>
          <w:sz w:val="24"/>
          <w:szCs w:val="24"/>
        </w:rPr>
        <w:t>.</w:t>
      </w:r>
    </w:p>
    <w:p w14:paraId="400CD1D7" w14:textId="77777777" w:rsidR="009F3E2A" w:rsidRPr="00575A89" w:rsidRDefault="009F3E2A" w:rsidP="00E17DDE">
      <w:pPr>
        <w:spacing w:after="0" w:line="240" w:lineRule="auto"/>
        <w:rPr>
          <w:rFonts w:asciiTheme="minorHAnsi" w:hAnsiTheme="minorHAnsi"/>
          <w:sz w:val="24"/>
          <w:szCs w:val="24"/>
        </w:rPr>
      </w:pPr>
    </w:p>
    <w:p w14:paraId="46DB0AA2" w14:textId="77777777" w:rsidR="009F3E2A" w:rsidRPr="00575A89" w:rsidRDefault="009F3E2A" w:rsidP="00E17DDE">
      <w:pPr>
        <w:spacing w:after="0" w:line="240" w:lineRule="auto"/>
        <w:rPr>
          <w:rFonts w:asciiTheme="minorHAnsi" w:hAnsiTheme="minorHAnsi"/>
          <w:sz w:val="24"/>
          <w:szCs w:val="24"/>
        </w:rPr>
      </w:pPr>
      <w:r w:rsidRPr="00575A89">
        <w:rPr>
          <w:rFonts w:asciiTheme="minorHAnsi" w:hAnsiTheme="minorHAnsi"/>
          <w:sz w:val="24"/>
          <w:szCs w:val="24"/>
        </w:rPr>
        <w:t xml:space="preserve">A cabin roster of those students assigned to the cabin will be provided.  </w:t>
      </w:r>
      <w:r w:rsidR="00007CE8" w:rsidRPr="00575A89">
        <w:rPr>
          <w:rFonts w:asciiTheme="minorHAnsi" w:hAnsiTheme="minorHAnsi"/>
          <w:sz w:val="24"/>
          <w:szCs w:val="24"/>
        </w:rPr>
        <w:t xml:space="preserve">As all students have been assigned to a dorm, the purpose of the roster is </w:t>
      </w:r>
      <w:proofErr w:type="gramStart"/>
      <w:r w:rsidR="00007CE8" w:rsidRPr="00575A89">
        <w:rPr>
          <w:rFonts w:asciiTheme="minorHAnsi" w:hAnsiTheme="minorHAnsi"/>
          <w:sz w:val="24"/>
          <w:szCs w:val="24"/>
        </w:rPr>
        <w:t>to insure that</w:t>
      </w:r>
      <w:proofErr w:type="gramEnd"/>
      <w:r w:rsidR="00007CE8" w:rsidRPr="00575A89">
        <w:rPr>
          <w:rFonts w:asciiTheme="minorHAnsi" w:hAnsiTheme="minorHAnsi"/>
          <w:sz w:val="24"/>
          <w:szCs w:val="24"/>
        </w:rPr>
        <w:t xml:space="preserve"> only those students’ names are to reside in that cabin. </w:t>
      </w:r>
      <w:r w:rsidRPr="00575A89">
        <w:rPr>
          <w:rFonts w:asciiTheme="minorHAnsi" w:hAnsiTheme="minorHAnsi"/>
          <w:sz w:val="24"/>
          <w:szCs w:val="24"/>
        </w:rPr>
        <w:t xml:space="preserve">Students have been randomly assigned to the cabins, the only criteria being separation of sexes. It is extremely important that no switching occur.  In times of emergency, either at camp or back at home, the </w:t>
      </w:r>
      <w:r w:rsidR="00007CE8" w:rsidRPr="00575A89">
        <w:rPr>
          <w:rFonts w:asciiTheme="minorHAnsi" w:hAnsiTheme="minorHAnsi"/>
          <w:sz w:val="24"/>
          <w:szCs w:val="24"/>
        </w:rPr>
        <w:t>RYLA</w:t>
      </w:r>
      <w:r w:rsidRPr="00575A89">
        <w:rPr>
          <w:rFonts w:asciiTheme="minorHAnsi" w:hAnsiTheme="minorHAnsi"/>
          <w:sz w:val="24"/>
          <w:szCs w:val="24"/>
        </w:rPr>
        <w:t xml:space="preserve"> Committee needs to be able to find any </w:t>
      </w:r>
      <w:proofErr w:type="gramStart"/>
      <w:r w:rsidRPr="00575A89">
        <w:rPr>
          <w:rFonts w:asciiTheme="minorHAnsi" w:hAnsiTheme="minorHAnsi"/>
          <w:sz w:val="24"/>
          <w:szCs w:val="24"/>
        </w:rPr>
        <w:t>particular student</w:t>
      </w:r>
      <w:proofErr w:type="gramEnd"/>
      <w:r w:rsidRPr="00575A89">
        <w:rPr>
          <w:rFonts w:asciiTheme="minorHAnsi" w:hAnsiTheme="minorHAnsi"/>
          <w:sz w:val="24"/>
          <w:szCs w:val="24"/>
        </w:rPr>
        <w:t xml:space="preserve"> in a hurry.</w:t>
      </w:r>
      <w:r w:rsidR="00007CE8" w:rsidRPr="00575A89">
        <w:rPr>
          <w:rFonts w:asciiTheme="minorHAnsi" w:hAnsiTheme="minorHAnsi"/>
          <w:sz w:val="24"/>
          <w:szCs w:val="24"/>
        </w:rPr>
        <w:t xml:space="preserve"> The Roster will also include information about potential medical issues with students in the cabin.</w:t>
      </w:r>
    </w:p>
    <w:p w14:paraId="5C33C769" w14:textId="77777777" w:rsidR="009F3E2A" w:rsidRPr="00575A89" w:rsidRDefault="009F3E2A" w:rsidP="00E17DDE">
      <w:pPr>
        <w:spacing w:after="0" w:line="240" w:lineRule="auto"/>
        <w:rPr>
          <w:rFonts w:asciiTheme="minorHAnsi" w:hAnsiTheme="minorHAnsi"/>
          <w:sz w:val="24"/>
          <w:szCs w:val="24"/>
        </w:rPr>
      </w:pPr>
    </w:p>
    <w:p w14:paraId="4975E9D3" w14:textId="77777777" w:rsidR="009F3E2A" w:rsidRPr="00575A89" w:rsidRDefault="009F3E2A" w:rsidP="00E17DDE">
      <w:pPr>
        <w:spacing w:after="0" w:line="240" w:lineRule="auto"/>
        <w:rPr>
          <w:rFonts w:asciiTheme="minorHAnsi" w:hAnsiTheme="minorHAnsi"/>
          <w:sz w:val="24"/>
          <w:szCs w:val="24"/>
        </w:rPr>
      </w:pPr>
      <w:r w:rsidRPr="00575A89">
        <w:rPr>
          <w:rFonts w:asciiTheme="minorHAnsi" w:hAnsiTheme="minorHAnsi"/>
          <w:sz w:val="24"/>
          <w:szCs w:val="24"/>
        </w:rPr>
        <w:t>Cabin Parents in each cabin are responsible for maintaining orderly behavior in the dorm and conducting bed checks each night.  At the indicated "Lights Out" time, if any participant is missing, the Cabin Parent should immediately con</w:t>
      </w:r>
      <w:r w:rsidR="00007CE8" w:rsidRPr="00575A89">
        <w:rPr>
          <w:rFonts w:asciiTheme="minorHAnsi" w:hAnsiTheme="minorHAnsi"/>
          <w:sz w:val="24"/>
          <w:szCs w:val="24"/>
        </w:rPr>
        <w:t xml:space="preserve">tact the Alumni or a RYLA Committee member. </w:t>
      </w:r>
      <w:r w:rsidRPr="00575A89">
        <w:rPr>
          <w:rFonts w:asciiTheme="minorHAnsi" w:hAnsiTheme="minorHAnsi"/>
          <w:sz w:val="24"/>
          <w:szCs w:val="24"/>
        </w:rPr>
        <w:t xml:space="preserve">The </w:t>
      </w:r>
      <w:r w:rsidR="00007CE8" w:rsidRPr="00575A89">
        <w:rPr>
          <w:rFonts w:asciiTheme="minorHAnsi" w:hAnsiTheme="minorHAnsi"/>
          <w:sz w:val="24"/>
          <w:szCs w:val="24"/>
        </w:rPr>
        <w:t>RYLA</w:t>
      </w:r>
      <w:r w:rsidRPr="00575A89">
        <w:rPr>
          <w:rFonts w:asciiTheme="minorHAnsi" w:hAnsiTheme="minorHAnsi"/>
          <w:sz w:val="24"/>
          <w:szCs w:val="24"/>
        </w:rPr>
        <w:t xml:space="preserve"> Committee will be responsible for finding any missing participants.  Because of the active schedule at the conference, the Cabin Parent should adhere to the “lights out” schedule.  However, there will generally be a lot of excitement and discussion among dorm members so use your judgment. </w:t>
      </w:r>
    </w:p>
    <w:p w14:paraId="4B9825F5" w14:textId="77777777" w:rsidR="009F3E2A" w:rsidRPr="00575A89" w:rsidRDefault="009F3E2A" w:rsidP="00E17DDE">
      <w:pPr>
        <w:spacing w:after="0" w:line="240" w:lineRule="auto"/>
        <w:rPr>
          <w:rFonts w:asciiTheme="minorHAnsi" w:hAnsiTheme="minorHAnsi"/>
          <w:sz w:val="24"/>
          <w:szCs w:val="24"/>
        </w:rPr>
      </w:pPr>
    </w:p>
    <w:p w14:paraId="26F50DD5" w14:textId="77777777" w:rsidR="009F3E2A" w:rsidRPr="00575A89" w:rsidRDefault="009F3E2A" w:rsidP="00E17DDE">
      <w:pPr>
        <w:spacing w:after="0" w:line="240" w:lineRule="auto"/>
        <w:rPr>
          <w:rFonts w:asciiTheme="minorHAnsi" w:hAnsiTheme="minorHAnsi"/>
          <w:sz w:val="24"/>
          <w:szCs w:val="24"/>
        </w:rPr>
      </w:pPr>
      <w:r w:rsidRPr="00575A89">
        <w:rPr>
          <w:rFonts w:asciiTheme="minorHAnsi" w:hAnsiTheme="minorHAnsi"/>
          <w:sz w:val="24"/>
          <w:szCs w:val="24"/>
        </w:rPr>
        <w:t xml:space="preserve">Any questions regarding dorm monitor responsibilities should be directed to the </w:t>
      </w:r>
      <w:r w:rsidR="00007CE8" w:rsidRPr="00575A89">
        <w:rPr>
          <w:rFonts w:asciiTheme="minorHAnsi" w:hAnsiTheme="minorHAnsi"/>
          <w:sz w:val="24"/>
          <w:szCs w:val="24"/>
        </w:rPr>
        <w:t>RYLA</w:t>
      </w:r>
      <w:r w:rsidRPr="00575A89">
        <w:rPr>
          <w:rFonts w:asciiTheme="minorHAnsi" w:hAnsiTheme="minorHAnsi"/>
          <w:sz w:val="24"/>
          <w:szCs w:val="24"/>
        </w:rPr>
        <w:t xml:space="preserve"> Chair.</w:t>
      </w:r>
    </w:p>
    <w:p w14:paraId="22207873" w14:textId="77777777" w:rsidR="009F3E2A" w:rsidRPr="00575A89" w:rsidRDefault="009F3E2A" w:rsidP="00E17DDE">
      <w:pPr>
        <w:spacing w:after="0" w:line="240" w:lineRule="auto"/>
        <w:rPr>
          <w:rFonts w:asciiTheme="minorHAnsi" w:hAnsiTheme="minorHAnsi"/>
          <w:sz w:val="24"/>
          <w:szCs w:val="24"/>
        </w:rPr>
      </w:pPr>
    </w:p>
    <w:p w14:paraId="52B9A5F9" w14:textId="508A1842" w:rsidR="007C0527" w:rsidRPr="00575A89" w:rsidRDefault="009F3E2A" w:rsidP="00942D87">
      <w:pPr>
        <w:pStyle w:val="Heading1"/>
        <w:rPr>
          <w:rFonts w:asciiTheme="minorHAnsi" w:hAnsiTheme="minorHAnsi"/>
        </w:rPr>
      </w:pPr>
      <w:r w:rsidRPr="00575A89">
        <w:rPr>
          <w:rFonts w:asciiTheme="minorHAnsi" w:hAnsiTheme="minorHAnsi"/>
        </w:rPr>
        <w:br w:type="page"/>
      </w:r>
      <w:bookmarkStart w:id="17" w:name="_Toc485827991"/>
      <w:r w:rsidR="00942D87" w:rsidRPr="00575A89">
        <w:rPr>
          <w:rFonts w:asciiTheme="minorHAnsi" w:hAnsiTheme="minorHAnsi"/>
        </w:rPr>
        <w:lastRenderedPageBreak/>
        <w:t>THE TEAMS</w:t>
      </w:r>
      <w:bookmarkEnd w:id="17"/>
    </w:p>
    <w:p w14:paraId="34431B01" w14:textId="6D8A231A"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The teams are the essence of the RYLA conference.  Participants will be divided into teams to provide a more intimate learning and sharing exper</w:t>
      </w:r>
      <w:r w:rsidR="00007CE8" w:rsidRPr="00575A89">
        <w:rPr>
          <w:rFonts w:asciiTheme="minorHAnsi" w:hAnsiTheme="minorHAnsi"/>
          <w:sz w:val="24"/>
          <w:szCs w:val="24"/>
        </w:rPr>
        <w:t xml:space="preserve">ience.  Each team consists of an </w:t>
      </w:r>
      <w:r w:rsidRPr="00575A89">
        <w:rPr>
          <w:rFonts w:asciiTheme="minorHAnsi" w:hAnsiTheme="minorHAnsi"/>
          <w:sz w:val="24"/>
          <w:szCs w:val="24"/>
        </w:rPr>
        <w:t>adult facilitator</w:t>
      </w:r>
      <w:r w:rsidR="00007CE8" w:rsidRPr="00575A89">
        <w:rPr>
          <w:rFonts w:asciiTheme="minorHAnsi" w:hAnsiTheme="minorHAnsi"/>
          <w:sz w:val="24"/>
          <w:szCs w:val="24"/>
        </w:rPr>
        <w:t>(s), one Youth Team Facilitator</w:t>
      </w:r>
      <w:r w:rsidR="00942D87" w:rsidRPr="00575A89">
        <w:rPr>
          <w:rFonts w:asciiTheme="minorHAnsi" w:hAnsiTheme="minorHAnsi"/>
          <w:sz w:val="24"/>
          <w:szCs w:val="24"/>
        </w:rPr>
        <w:t xml:space="preserve"> (RYLA Alumni)</w:t>
      </w:r>
      <w:r w:rsidR="00007CE8" w:rsidRPr="00575A89">
        <w:rPr>
          <w:rFonts w:asciiTheme="minorHAnsi" w:hAnsiTheme="minorHAnsi"/>
          <w:sz w:val="24"/>
          <w:szCs w:val="24"/>
        </w:rPr>
        <w:t>,</w:t>
      </w:r>
      <w:r w:rsidRPr="00575A89">
        <w:rPr>
          <w:rFonts w:asciiTheme="minorHAnsi" w:hAnsiTheme="minorHAnsi"/>
          <w:sz w:val="24"/>
          <w:szCs w:val="24"/>
        </w:rPr>
        <w:t xml:space="preserve"> and </w:t>
      </w:r>
      <w:r w:rsidR="00007CE8" w:rsidRPr="00575A89">
        <w:rPr>
          <w:rFonts w:asciiTheme="minorHAnsi" w:hAnsiTheme="minorHAnsi"/>
          <w:sz w:val="24"/>
          <w:szCs w:val="24"/>
        </w:rPr>
        <w:t>8 -10</w:t>
      </w:r>
      <w:r w:rsidRPr="00575A89">
        <w:rPr>
          <w:rFonts w:asciiTheme="minorHAnsi" w:hAnsiTheme="minorHAnsi"/>
          <w:sz w:val="24"/>
          <w:szCs w:val="24"/>
        </w:rPr>
        <w:t xml:space="preserve"> students from different high schools throughout the Rotary District.  The team will become a close-knit community </w:t>
      </w:r>
      <w:proofErr w:type="gramStart"/>
      <w:r w:rsidRPr="00575A89">
        <w:rPr>
          <w:rFonts w:asciiTheme="minorHAnsi" w:hAnsiTheme="minorHAnsi"/>
          <w:sz w:val="24"/>
          <w:szCs w:val="24"/>
        </w:rPr>
        <w:t>as a result of</w:t>
      </w:r>
      <w:proofErr w:type="gramEnd"/>
      <w:r w:rsidRPr="00575A89">
        <w:rPr>
          <w:rFonts w:asciiTheme="minorHAnsi" w:hAnsiTheme="minorHAnsi"/>
          <w:sz w:val="24"/>
          <w:szCs w:val="24"/>
        </w:rPr>
        <w:t xml:space="preserve"> working together and sharing ideas after each major presentation and activity.</w:t>
      </w:r>
    </w:p>
    <w:p w14:paraId="0D6FCF0E" w14:textId="77777777" w:rsidR="007C0527" w:rsidRPr="00575A89" w:rsidRDefault="007C0527" w:rsidP="00E17DDE">
      <w:pPr>
        <w:spacing w:after="0" w:line="240" w:lineRule="auto"/>
        <w:rPr>
          <w:rFonts w:asciiTheme="minorHAnsi" w:hAnsiTheme="minorHAnsi"/>
          <w:sz w:val="24"/>
          <w:szCs w:val="24"/>
        </w:rPr>
      </w:pPr>
    </w:p>
    <w:p w14:paraId="15670FD3"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 xml:space="preserve">The team will function on what has been called the "life raft" principle.  Since no two </w:t>
      </w:r>
      <w:r w:rsidR="004A0555" w:rsidRPr="00575A89">
        <w:rPr>
          <w:rFonts w:asciiTheme="minorHAnsi" w:hAnsiTheme="minorHAnsi"/>
          <w:sz w:val="24"/>
          <w:szCs w:val="24"/>
        </w:rPr>
        <w:t>students</w:t>
      </w:r>
      <w:r w:rsidRPr="00575A89">
        <w:rPr>
          <w:rFonts w:asciiTheme="minorHAnsi" w:hAnsiTheme="minorHAnsi"/>
          <w:sz w:val="24"/>
          <w:szCs w:val="24"/>
        </w:rPr>
        <w:t xml:space="preserve"> from any one school are </w:t>
      </w:r>
      <w:r w:rsidR="00FB0019" w:rsidRPr="00575A89">
        <w:rPr>
          <w:rFonts w:asciiTheme="minorHAnsi" w:hAnsiTheme="minorHAnsi"/>
          <w:sz w:val="24"/>
          <w:szCs w:val="24"/>
        </w:rPr>
        <w:t xml:space="preserve">usually </w:t>
      </w:r>
      <w:r w:rsidRPr="00575A89">
        <w:rPr>
          <w:rFonts w:asciiTheme="minorHAnsi" w:hAnsiTheme="minorHAnsi"/>
          <w:sz w:val="24"/>
          <w:szCs w:val="24"/>
        </w:rPr>
        <w:t>in the same team, members are cast adrift with strangers and are kept together.  Because of the intensity of doing everything together for the entire conference, friendships are forged and members learn to relate to and trust each other as individuals, not as stereotypes.</w:t>
      </w:r>
    </w:p>
    <w:p w14:paraId="2DD6CCEC" w14:textId="77777777" w:rsidR="007C0527" w:rsidRPr="00575A89" w:rsidRDefault="007C0527" w:rsidP="00E17DDE">
      <w:pPr>
        <w:spacing w:after="0" w:line="240" w:lineRule="auto"/>
        <w:rPr>
          <w:rFonts w:asciiTheme="minorHAnsi" w:hAnsiTheme="minorHAnsi"/>
          <w:sz w:val="24"/>
          <w:szCs w:val="24"/>
        </w:rPr>
      </w:pPr>
    </w:p>
    <w:p w14:paraId="24804736" w14:textId="77777777" w:rsidR="00C46D1A" w:rsidRPr="00575A89" w:rsidRDefault="00C46D1A" w:rsidP="00E17DDE">
      <w:pPr>
        <w:spacing w:after="0" w:line="240" w:lineRule="auto"/>
        <w:rPr>
          <w:rFonts w:asciiTheme="minorHAnsi" w:hAnsiTheme="minorHAnsi"/>
          <w:sz w:val="24"/>
          <w:szCs w:val="24"/>
        </w:rPr>
      </w:pPr>
      <w:r w:rsidRPr="00575A89">
        <w:rPr>
          <w:rFonts w:asciiTheme="minorHAnsi" w:hAnsiTheme="minorHAnsi"/>
          <w:sz w:val="24"/>
          <w:szCs w:val="24"/>
        </w:rPr>
        <w:t xml:space="preserve">Teams will interact with are variety of outstanding individuals, who are leaders and motivators in such fields as civics, sports and business. Students are also exposed to the other youth programs Rotary </w:t>
      </w:r>
      <w:proofErr w:type="gramStart"/>
      <w:r w:rsidRPr="00575A89">
        <w:rPr>
          <w:rFonts w:asciiTheme="minorHAnsi" w:hAnsiTheme="minorHAnsi"/>
          <w:sz w:val="24"/>
          <w:szCs w:val="24"/>
        </w:rPr>
        <w:t>has to</w:t>
      </w:r>
      <w:proofErr w:type="gramEnd"/>
      <w:r w:rsidRPr="00575A89">
        <w:rPr>
          <w:rFonts w:asciiTheme="minorHAnsi" w:hAnsiTheme="minorHAnsi"/>
          <w:sz w:val="24"/>
          <w:szCs w:val="24"/>
        </w:rPr>
        <w:t xml:space="preserve"> offer, such as Interact, Rotaract, and Youth Exchange.</w:t>
      </w:r>
    </w:p>
    <w:p w14:paraId="6838B569" w14:textId="77777777" w:rsidR="00C46D1A" w:rsidRPr="00575A89" w:rsidRDefault="00C46D1A" w:rsidP="00E17DDE">
      <w:pPr>
        <w:spacing w:after="0" w:line="240" w:lineRule="auto"/>
        <w:rPr>
          <w:rFonts w:asciiTheme="minorHAnsi" w:hAnsiTheme="minorHAnsi"/>
          <w:sz w:val="24"/>
          <w:szCs w:val="24"/>
        </w:rPr>
      </w:pPr>
    </w:p>
    <w:p w14:paraId="4CEDDED3" w14:textId="024F3444" w:rsidR="00C46D1A" w:rsidRPr="00575A89" w:rsidRDefault="00132847" w:rsidP="00E17DDE">
      <w:pPr>
        <w:spacing w:after="0" w:line="240" w:lineRule="auto"/>
        <w:rPr>
          <w:rFonts w:asciiTheme="minorHAnsi" w:hAnsiTheme="minorHAnsi"/>
          <w:sz w:val="24"/>
          <w:szCs w:val="24"/>
        </w:rPr>
      </w:pPr>
      <w:r w:rsidRPr="00575A89">
        <w:rPr>
          <w:rFonts w:asciiTheme="minorHAnsi" w:hAnsiTheme="minorHAnsi"/>
          <w:sz w:val="24"/>
          <w:szCs w:val="24"/>
        </w:rPr>
        <w:t xml:space="preserve">Students </w:t>
      </w:r>
      <w:r w:rsidR="00C46D1A" w:rsidRPr="00575A89">
        <w:rPr>
          <w:rFonts w:asciiTheme="minorHAnsi" w:hAnsiTheme="minorHAnsi"/>
          <w:sz w:val="24"/>
          <w:szCs w:val="24"/>
        </w:rPr>
        <w:t>will be divided into families led by a facilitator. Each team will be assigned a color and you</w:t>
      </w:r>
      <w:r w:rsidR="00942D87" w:rsidRPr="00575A89">
        <w:rPr>
          <w:rFonts w:asciiTheme="minorHAnsi" w:hAnsiTheme="minorHAnsi"/>
          <w:sz w:val="24"/>
          <w:szCs w:val="24"/>
        </w:rPr>
        <w:t xml:space="preserve">r </w:t>
      </w:r>
      <w:r w:rsidRPr="00575A89">
        <w:rPr>
          <w:rFonts w:asciiTheme="minorHAnsi" w:hAnsiTheme="minorHAnsi"/>
          <w:sz w:val="24"/>
          <w:szCs w:val="24"/>
        </w:rPr>
        <w:t>team will can come</w:t>
      </w:r>
      <w:r w:rsidR="00C46D1A" w:rsidRPr="00575A89">
        <w:rPr>
          <w:rFonts w:asciiTheme="minorHAnsi" w:hAnsiTheme="minorHAnsi"/>
          <w:sz w:val="24"/>
          <w:szCs w:val="24"/>
        </w:rPr>
        <w:t xml:space="preserve"> up with a team name relating to a theme selected by returning RYLA Alumni. Throughout the weekend, the team must be together and function together during all activities (unless otherwise specified) </w:t>
      </w:r>
      <w:r w:rsidR="00C46D1A" w:rsidRPr="00575A89">
        <w:rPr>
          <w:rFonts w:asciiTheme="minorHAnsi" w:hAnsiTheme="minorHAnsi"/>
          <w:b/>
          <w:color w:val="FF0000"/>
          <w:sz w:val="24"/>
          <w:szCs w:val="24"/>
        </w:rPr>
        <w:t>and must eat together at all meals</w:t>
      </w:r>
      <w:r w:rsidR="00C46D1A" w:rsidRPr="00575A89">
        <w:rPr>
          <w:rFonts w:asciiTheme="minorHAnsi" w:hAnsiTheme="minorHAnsi"/>
          <w:sz w:val="24"/>
          <w:szCs w:val="24"/>
        </w:rPr>
        <w:t xml:space="preserve">. </w:t>
      </w:r>
    </w:p>
    <w:p w14:paraId="3B4787DC" w14:textId="77777777" w:rsidR="00C46D1A" w:rsidRPr="00575A89" w:rsidRDefault="00C46D1A" w:rsidP="00E17DDE">
      <w:pPr>
        <w:spacing w:after="0" w:line="240" w:lineRule="auto"/>
        <w:rPr>
          <w:rFonts w:asciiTheme="minorHAnsi" w:eastAsia="Times New Roman" w:hAnsiTheme="minorHAnsi" w:cs="Arial"/>
          <w:sz w:val="24"/>
          <w:szCs w:val="24"/>
        </w:rPr>
      </w:pPr>
    </w:p>
    <w:p w14:paraId="238E4FC0" w14:textId="77777777" w:rsidR="00C46D1A" w:rsidRPr="00575A89" w:rsidRDefault="00C46D1A"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Several experiential activities are incorporated into the program schedule because experience has taught us that experiential activities work best in establishing principles and fostering personal development. In addition, supplemental activities described in this facilitator manual for use as you may deem appropriate. Information</w:t>
      </w:r>
      <w:r w:rsidR="00E06939"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and instructions about these activities are included in the section titled "Activities That Teach</w:t>
      </w:r>
    </w:p>
    <w:p w14:paraId="6C52AF80" w14:textId="77777777" w:rsidR="00132847" w:rsidRPr="00575A89" w:rsidRDefault="00132847" w:rsidP="00942D87">
      <w:pPr>
        <w:spacing w:after="0" w:line="240" w:lineRule="auto"/>
        <w:rPr>
          <w:rFonts w:asciiTheme="minorHAnsi" w:hAnsiTheme="minorHAnsi" w:cs="Courier New"/>
          <w:b/>
          <w:bCs/>
          <w:sz w:val="24"/>
          <w:szCs w:val="24"/>
        </w:rPr>
      </w:pPr>
    </w:p>
    <w:p w14:paraId="620233CB" w14:textId="6CD649A2" w:rsidR="00476ED0" w:rsidRPr="00575A89" w:rsidRDefault="004A0555" w:rsidP="00942D87">
      <w:pPr>
        <w:pStyle w:val="Heading1"/>
        <w:rPr>
          <w:rFonts w:asciiTheme="minorHAnsi" w:hAnsiTheme="minorHAnsi"/>
        </w:rPr>
      </w:pPr>
      <w:bookmarkStart w:id="18" w:name="_Toc485827992"/>
      <w:r w:rsidRPr="00575A89">
        <w:rPr>
          <w:rFonts w:asciiTheme="minorHAnsi" w:hAnsiTheme="minorHAnsi"/>
        </w:rPr>
        <w:t>Facilitator Guidelines</w:t>
      </w:r>
      <w:bookmarkEnd w:id="18"/>
    </w:p>
    <w:p w14:paraId="0989E1CB" w14:textId="77777777" w:rsidR="00476ED0" w:rsidRPr="00575A89" w:rsidRDefault="00476ED0" w:rsidP="00E17DDE">
      <w:pPr>
        <w:spacing w:after="0" w:line="240" w:lineRule="auto"/>
        <w:rPr>
          <w:rFonts w:asciiTheme="minorHAnsi" w:hAnsiTheme="minorHAnsi"/>
          <w:b/>
          <w:sz w:val="24"/>
          <w:szCs w:val="24"/>
        </w:rPr>
      </w:pPr>
      <w:r w:rsidRPr="00575A89">
        <w:rPr>
          <w:rFonts w:asciiTheme="minorHAnsi" w:hAnsiTheme="minorHAnsi"/>
          <w:sz w:val="24"/>
          <w:szCs w:val="24"/>
        </w:rPr>
        <w:t>The process of facilitation</w:t>
      </w:r>
      <w:r w:rsidRPr="00575A89">
        <w:rPr>
          <w:rFonts w:asciiTheme="minorHAnsi" w:hAnsiTheme="minorHAnsi"/>
          <w:b/>
          <w:sz w:val="24"/>
          <w:szCs w:val="24"/>
        </w:rPr>
        <w:t xml:space="preserve"> </w:t>
      </w:r>
      <w:r w:rsidRPr="00575A89">
        <w:rPr>
          <w:rFonts w:asciiTheme="minorHAnsi" w:eastAsia="Times New Roman" w:hAnsiTheme="minorHAnsi" w:cs="Arial"/>
          <w:sz w:val="24"/>
          <w:szCs w:val="24"/>
        </w:rPr>
        <w:t>is to guide or lead the family as it reflects on an experience, whether that experience was a speaker,</w:t>
      </w:r>
      <w:r w:rsidRPr="00575A89">
        <w:rPr>
          <w:rFonts w:asciiTheme="minorHAnsi" w:hAnsiTheme="minorHAnsi"/>
          <w:b/>
          <w:sz w:val="24"/>
          <w:szCs w:val="24"/>
        </w:rPr>
        <w:t xml:space="preserve"> </w:t>
      </w:r>
      <w:r w:rsidRPr="00575A89">
        <w:rPr>
          <w:rFonts w:asciiTheme="minorHAnsi" w:eastAsia="Times New Roman" w:hAnsiTheme="minorHAnsi" w:cs="Arial"/>
          <w:sz w:val="24"/>
          <w:szCs w:val="24"/>
        </w:rPr>
        <w:t>a workshop, or an activity. Effective facilitation enables students to share perspectives on a common experience through a productive dialog and then develop behavioral changes through enriched communication, trust, and teamwork. The process takes students from "what happened (or was heard)" to "what can we do differently or better.</w:t>
      </w:r>
    </w:p>
    <w:p w14:paraId="09A7E392" w14:textId="77777777" w:rsidR="00476ED0" w:rsidRPr="00575A89" w:rsidRDefault="00476ED0" w:rsidP="00E17DDE">
      <w:pPr>
        <w:spacing w:after="0" w:line="240" w:lineRule="auto"/>
        <w:rPr>
          <w:rFonts w:asciiTheme="minorHAnsi" w:hAnsiTheme="minorHAnsi"/>
          <w:b/>
          <w:sz w:val="24"/>
          <w:szCs w:val="24"/>
        </w:rPr>
      </w:pPr>
    </w:p>
    <w:p w14:paraId="08D1FBB5" w14:textId="77777777" w:rsidR="00D71936" w:rsidRPr="00575A89" w:rsidRDefault="00476ED0" w:rsidP="00E17DDE">
      <w:pPr>
        <w:spacing w:after="0" w:line="240" w:lineRule="auto"/>
        <w:rPr>
          <w:rFonts w:asciiTheme="minorHAnsi" w:hAnsiTheme="minorHAnsi"/>
          <w:sz w:val="24"/>
          <w:szCs w:val="24"/>
        </w:rPr>
      </w:pPr>
      <w:r w:rsidRPr="00575A89">
        <w:rPr>
          <w:rFonts w:asciiTheme="minorHAnsi" w:eastAsia="Times New Roman" w:hAnsiTheme="minorHAnsi" w:cs="Arial"/>
          <w:sz w:val="24"/>
          <w:szCs w:val="24"/>
        </w:rPr>
        <w:t xml:space="preserve">A facilitator’s goal is to enhance each student's RYLA experience and to help them become a more effective leader. </w:t>
      </w:r>
      <w:r w:rsidR="00D71936" w:rsidRPr="00575A89">
        <w:rPr>
          <w:rFonts w:asciiTheme="minorHAnsi" w:hAnsiTheme="minorHAnsi"/>
          <w:sz w:val="24"/>
          <w:szCs w:val="24"/>
        </w:rPr>
        <w:t xml:space="preserve">Certainly, without facilitation, people can grow and change on their own, but perhaps not as effectively.  Facilitation is the integration of learning acquired in the activity into a person's real life.  It requires asking open-ended questions that cause participants to think and feel </w:t>
      </w:r>
      <w:proofErr w:type="gramStart"/>
      <w:r w:rsidR="00D71936" w:rsidRPr="00575A89">
        <w:rPr>
          <w:rFonts w:asciiTheme="minorHAnsi" w:hAnsiTheme="minorHAnsi"/>
          <w:sz w:val="24"/>
          <w:szCs w:val="24"/>
        </w:rPr>
        <w:t>in order to</w:t>
      </w:r>
      <w:proofErr w:type="gramEnd"/>
      <w:r w:rsidR="00D71936" w:rsidRPr="00575A89">
        <w:rPr>
          <w:rFonts w:asciiTheme="minorHAnsi" w:hAnsiTheme="minorHAnsi"/>
          <w:sz w:val="24"/>
          <w:szCs w:val="24"/>
        </w:rPr>
        <w:t xml:space="preserve"> reach their own conclusions.  Avoid giving answers!  Self-discovery leads to behavioral growth changes. </w:t>
      </w:r>
    </w:p>
    <w:p w14:paraId="7AB213E9" w14:textId="77777777" w:rsidR="00D71936" w:rsidRPr="00575A89" w:rsidRDefault="00D71936" w:rsidP="00E17DDE">
      <w:pPr>
        <w:spacing w:after="0" w:line="240" w:lineRule="auto"/>
        <w:rPr>
          <w:rFonts w:asciiTheme="minorHAnsi" w:hAnsiTheme="minorHAnsi"/>
          <w:sz w:val="24"/>
          <w:szCs w:val="24"/>
        </w:rPr>
      </w:pPr>
    </w:p>
    <w:p w14:paraId="1CB2C496" w14:textId="77777777" w:rsidR="00476ED0" w:rsidRPr="00575A89" w:rsidRDefault="00476ED0"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Past participants have suggested that the best way to achieve this is as follows.</w:t>
      </w:r>
    </w:p>
    <w:p w14:paraId="112C7A8C" w14:textId="77777777" w:rsidR="00476ED0" w:rsidRPr="00575A89" w:rsidRDefault="00476ED0" w:rsidP="00E17DDE">
      <w:pPr>
        <w:spacing w:after="0" w:line="240" w:lineRule="auto"/>
        <w:rPr>
          <w:rFonts w:asciiTheme="minorHAnsi" w:eastAsia="Times New Roman" w:hAnsiTheme="minorHAnsi" w:cs="Arial"/>
          <w:sz w:val="24"/>
          <w:szCs w:val="24"/>
        </w:rPr>
      </w:pPr>
    </w:p>
    <w:p w14:paraId="72660E58"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Relate ideas presented by the speakers and in the activities to current life settings as high school leaders.</w:t>
      </w:r>
    </w:p>
    <w:p w14:paraId="50413CBB"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Have team members’ work harmoniously with other team members who are all student leaders.</w:t>
      </w:r>
    </w:p>
    <w:p w14:paraId="71C3A806"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Establish future communication links among student leaders throughout </w:t>
      </w:r>
      <w:proofErr w:type="gramStart"/>
      <w:r w:rsidRPr="00575A89">
        <w:rPr>
          <w:rFonts w:asciiTheme="minorHAnsi" w:eastAsia="Times New Roman" w:hAnsiTheme="minorHAnsi" w:cs="Arial"/>
          <w:sz w:val="24"/>
          <w:szCs w:val="24"/>
        </w:rPr>
        <w:t>Rotary‘</w:t>
      </w:r>
      <w:proofErr w:type="gramEnd"/>
      <w:r w:rsidRPr="00575A89">
        <w:rPr>
          <w:rFonts w:asciiTheme="minorHAnsi" w:eastAsia="Times New Roman" w:hAnsiTheme="minorHAnsi" w:cs="Arial"/>
          <w:sz w:val="24"/>
          <w:szCs w:val="24"/>
        </w:rPr>
        <w:t>s sphere of influence.</w:t>
      </w:r>
    </w:p>
    <w:p w14:paraId="7A11E311"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Ask open ended questions which cause students to think and feel </w:t>
      </w:r>
      <w:proofErr w:type="gramStart"/>
      <w:r w:rsidRPr="00575A89">
        <w:rPr>
          <w:rFonts w:asciiTheme="minorHAnsi" w:eastAsia="Times New Roman" w:hAnsiTheme="minorHAnsi" w:cs="Arial"/>
          <w:sz w:val="24"/>
          <w:szCs w:val="24"/>
        </w:rPr>
        <w:t>in order to</w:t>
      </w:r>
      <w:proofErr w:type="gramEnd"/>
      <w:r w:rsidRPr="00575A89">
        <w:rPr>
          <w:rFonts w:asciiTheme="minorHAnsi" w:eastAsia="Times New Roman" w:hAnsiTheme="minorHAnsi" w:cs="Arial"/>
          <w:sz w:val="24"/>
          <w:szCs w:val="24"/>
        </w:rPr>
        <w:t xml:space="preserve"> reach their own conclusions.</w:t>
      </w:r>
    </w:p>
    <w:p w14:paraId="1B40EACE"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Encourage everyone to participate in all that you do, even the "silent" types.</w:t>
      </w:r>
    </w:p>
    <w:p w14:paraId="247C9C68"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Recognize that there may be insecurities in being placed with people you don't know.</w:t>
      </w:r>
    </w:p>
    <w:p w14:paraId="5B8904C4"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Encourage friendly competition between families in all activities or whatever you may do together.</w:t>
      </w:r>
    </w:p>
    <w:p w14:paraId="3288BBE1"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Share with the students what Rotary is about.</w:t>
      </w:r>
    </w:p>
    <w:p w14:paraId="429C7710" w14:textId="77777777" w:rsidR="00476ED0" w:rsidRPr="00575A89" w:rsidRDefault="00476ED0" w:rsidP="00E17DDE">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Encourage a bond to form -let your family members </w:t>
      </w:r>
      <w:proofErr w:type="gramStart"/>
      <w:r w:rsidRPr="00575A89">
        <w:rPr>
          <w:rFonts w:asciiTheme="minorHAnsi" w:eastAsia="Times New Roman" w:hAnsiTheme="minorHAnsi" w:cs="Arial"/>
          <w:sz w:val="24"/>
          <w:szCs w:val="24"/>
        </w:rPr>
        <w:t>open up</w:t>
      </w:r>
      <w:proofErr w:type="gramEnd"/>
      <w:r w:rsidRPr="00575A89">
        <w:rPr>
          <w:rFonts w:asciiTheme="minorHAnsi" w:eastAsia="Times New Roman" w:hAnsiTheme="minorHAnsi" w:cs="Arial"/>
          <w:sz w:val="24"/>
          <w:szCs w:val="24"/>
        </w:rPr>
        <w:t xml:space="preserve"> and be themselves and be free to speak.</w:t>
      </w:r>
    </w:p>
    <w:p w14:paraId="437EF3C5" w14:textId="4E266AB8" w:rsidR="00E9267B" w:rsidRPr="00575A89" w:rsidRDefault="00476ED0" w:rsidP="00942D87">
      <w:pPr>
        <w:numPr>
          <w:ilvl w:val="0"/>
          <w:numId w:val="29"/>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Confidentiality is all important. As they say in AA. "What is said here, what you hear here, let it stay here."</w:t>
      </w:r>
    </w:p>
    <w:p w14:paraId="785AAB6C" w14:textId="77777777" w:rsidR="009855FB" w:rsidRPr="00575A89" w:rsidRDefault="009855FB" w:rsidP="00E17DDE">
      <w:pPr>
        <w:spacing w:after="0" w:line="240" w:lineRule="auto"/>
        <w:ind w:firstLine="360"/>
        <w:rPr>
          <w:rFonts w:asciiTheme="minorHAnsi" w:eastAsia="Times New Roman" w:hAnsiTheme="minorHAnsi" w:cs="Arial"/>
          <w:b/>
          <w:sz w:val="24"/>
          <w:szCs w:val="24"/>
        </w:rPr>
      </w:pPr>
    </w:p>
    <w:p w14:paraId="46A8C938" w14:textId="0B06B213" w:rsidR="00E9267B" w:rsidRPr="00575A89" w:rsidRDefault="00942D87" w:rsidP="00942D87">
      <w:pPr>
        <w:pStyle w:val="Heading2"/>
        <w:rPr>
          <w:rFonts w:asciiTheme="minorHAnsi" w:eastAsia="Times New Roman" w:hAnsiTheme="minorHAnsi"/>
          <w:b/>
        </w:rPr>
      </w:pPr>
      <w:bookmarkStart w:id="19" w:name="_Toc485827993"/>
      <w:r w:rsidRPr="00575A89">
        <w:rPr>
          <w:rFonts w:asciiTheme="minorHAnsi" w:eastAsia="Times New Roman" w:hAnsiTheme="minorHAnsi"/>
          <w:b/>
        </w:rPr>
        <w:t>CREATING THE RIGHT SETTING</w:t>
      </w:r>
      <w:bookmarkEnd w:id="19"/>
    </w:p>
    <w:p w14:paraId="543C3638" w14:textId="77777777" w:rsidR="00E9267B" w:rsidRPr="00575A89" w:rsidRDefault="00E9267B"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It is a good idea to prepare your own icebreakers to occupy the team at different times. You will have received your team color prior to the conference so you might consider preparing something to help solidify team unity (based on the team color</w:t>
      </w:r>
      <w:r w:rsidR="00132847" w:rsidRPr="00575A89">
        <w:rPr>
          <w:rFonts w:asciiTheme="minorHAnsi" w:eastAsia="Times New Roman" w:hAnsiTheme="minorHAnsi" w:cs="Arial"/>
          <w:sz w:val="24"/>
          <w:szCs w:val="24"/>
        </w:rPr>
        <w:t>.</w:t>
      </w:r>
    </w:p>
    <w:p w14:paraId="24F8EA1F" w14:textId="77777777" w:rsidR="00E9267B" w:rsidRPr="00575A89" w:rsidRDefault="00E9267B" w:rsidP="00E17DDE">
      <w:pPr>
        <w:spacing w:after="0" w:line="240" w:lineRule="auto"/>
        <w:rPr>
          <w:rFonts w:asciiTheme="minorHAnsi" w:eastAsia="Times New Roman" w:hAnsiTheme="minorHAnsi" w:cs="Arial"/>
          <w:sz w:val="24"/>
          <w:szCs w:val="24"/>
        </w:rPr>
      </w:pPr>
    </w:p>
    <w:p w14:paraId="7C3A70B0" w14:textId="77777777" w:rsidR="00476ED0" w:rsidRPr="00575A89" w:rsidRDefault="00476ED0"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It is important that all members of the team be seated at the same level and be arranged so that each member can have eye contact with each other member. The facilitator should be part of the team and not sit away from the other members. Encourage team members to bring their program handbooks with them and leave playthings behind.</w:t>
      </w:r>
    </w:p>
    <w:p w14:paraId="69021070" w14:textId="77777777" w:rsidR="00476ED0" w:rsidRPr="00575A89" w:rsidRDefault="00476ED0" w:rsidP="00E17DDE">
      <w:pPr>
        <w:spacing w:after="0" w:line="240" w:lineRule="auto"/>
        <w:rPr>
          <w:rFonts w:asciiTheme="minorHAnsi" w:eastAsia="Times New Roman" w:hAnsiTheme="minorHAnsi" w:cs="Arial"/>
          <w:sz w:val="24"/>
          <w:szCs w:val="24"/>
        </w:rPr>
      </w:pPr>
    </w:p>
    <w:p w14:paraId="46565493" w14:textId="23D95412" w:rsidR="00476ED0" w:rsidRPr="00575A89" w:rsidRDefault="00476ED0"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INDOORS -Teams will meet indoors at night and during inclement weather. Chairs are available in some of the rooms, so please use them and return them to their storage place when the session ends. In some </w:t>
      </w:r>
      <w:proofErr w:type="gramStart"/>
      <w:r w:rsidRPr="00575A89">
        <w:rPr>
          <w:rFonts w:asciiTheme="minorHAnsi" w:eastAsia="Times New Roman" w:hAnsiTheme="minorHAnsi" w:cs="Arial"/>
          <w:sz w:val="24"/>
          <w:szCs w:val="24"/>
        </w:rPr>
        <w:t>cases</w:t>
      </w:r>
      <w:proofErr w:type="gramEnd"/>
      <w:r w:rsidRPr="00575A89">
        <w:rPr>
          <w:rFonts w:asciiTheme="minorHAnsi" w:eastAsia="Times New Roman" w:hAnsiTheme="minorHAnsi" w:cs="Arial"/>
          <w:sz w:val="24"/>
          <w:szCs w:val="24"/>
        </w:rPr>
        <w:t xml:space="preserve"> your meeting area will be a dorm and we encourage you to tell members to not sit on the bunks. Be aware of other students' personal belongings in the dorm and see that they are not disturbed. </w:t>
      </w:r>
      <w:r w:rsidR="00942D87"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Indoor assignments are listed on your Family Roster and in your program handbook.</w:t>
      </w:r>
    </w:p>
    <w:p w14:paraId="78F75700" w14:textId="77777777" w:rsidR="00476ED0" w:rsidRPr="00575A89" w:rsidRDefault="00476ED0" w:rsidP="00E17DDE">
      <w:pPr>
        <w:spacing w:after="0" w:line="240" w:lineRule="auto"/>
        <w:rPr>
          <w:rFonts w:asciiTheme="minorHAnsi" w:eastAsia="Times New Roman" w:hAnsiTheme="minorHAnsi" w:cs="Arial"/>
          <w:sz w:val="24"/>
          <w:szCs w:val="24"/>
        </w:rPr>
      </w:pPr>
    </w:p>
    <w:p w14:paraId="43D1A5C4" w14:textId="77777777" w:rsidR="00476ED0" w:rsidRPr="00575A89" w:rsidRDefault="00476ED0"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OUTDOORS - Select an area which is far enough from </w:t>
      </w:r>
      <w:proofErr w:type="gramStart"/>
      <w:r w:rsidRPr="00575A89">
        <w:rPr>
          <w:rFonts w:asciiTheme="minorHAnsi" w:eastAsia="Times New Roman" w:hAnsiTheme="minorHAnsi" w:cs="Arial"/>
          <w:sz w:val="24"/>
          <w:szCs w:val="24"/>
        </w:rPr>
        <w:t>other</w:t>
      </w:r>
      <w:proofErr w:type="gramEnd"/>
      <w:r w:rsidRPr="00575A89">
        <w:rPr>
          <w:rFonts w:asciiTheme="minorHAnsi" w:eastAsia="Times New Roman" w:hAnsiTheme="minorHAnsi" w:cs="Arial"/>
          <w:sz w:val="24"/>
          <w:szCs w:val="24"/>
        </w:rPr>
        <w:t xml:space="preserve"> team to prevent "overhearing" and disturbing one another. Select a location that will permit members to be at the same level and have eye contact with each other. You may wish to vary the location each time. You might consider bringing a ground cover for the family to sit on.</w:t>
      </w:r>
    </w:p>
    <w:p w14:paraId="5CD13953" w14:textId="77777777" w:rsidR="00476ED0" w:rsidRPr="00575A89" w:rsidRDefault="00476ED0" w:rsidP="00E17DDE">
      <w:pPr>
        <w:spacing w:after="0" w:line="240" w:lineRule="auto"/>
        <w:rPr>
          <w:rFonts w:asciiTheme="minorHAnsi" w:eastAsia="Times New Roman" w:hAnsiTheme="minorHAnsi" w:cs="Arial"/>
          <w:sz w:val="24"/>
          <w:szCs w:val="24"/>
        </w:rPr>
      </w:pPr>
    </w:p>
    <w:p w14:paraId="61911F49" w14:textId="77777777" w:rsidR="00103B2A" w:rsidRPr="00575A89" w:rsidRDefault="00E9267B"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DINING HALL – Team will eat together in the Dining Hall and sit together during all assemblies or speakers. Placards identifying your team table or row assignment for meeting will be randomly placed for each meal or session by the Alumni. Teams will be dismissed to eat based on outlines created by the Alumni.</w:t>
      </w:r>
    </w:p>
    <w:p w14:paraId="0A19F156" w14:textId="77777777" w:rsidR="00132847" w:rsidRPr="00575A89" w:rsidRDefault="00132847" w:rsidP="00E17DDE">
      <w:pPr>
        <w:spacing w:after="0" w:line="240" w:lineRule="auto"/>
        <w:rPr>
          <w:rFonts w:asciiTheme="minorHAnsi" w:eastAsia="Times New Roman" w:hAnsiTheme="minorHAnsi" w:cs="Arial"/>
          <w:b/>
          <w:sz w:val="24"/>
          <w:szCs w:val="24"/>
        </w:rPr>
      </w:pPr>
    </w:p>
    <w:p w14:paraId="262542F2" w14:textId="637AFEFE" w:rsidR="00476ED0" w:rsidRPr="00575A89" w:rsidRDefault="00FB0360" w:rsidP="00942D87">
      <w:pPr>
        <w:pStyle w:val="Heading2"/>
        <w:rPr>
          <w:rFonts w:asciiTheme="minorHAnsi" w:eastAsia="Times New Roman" w:hAnsiTheme="minorHAnsi"/>
          <w:b/>
        </w:rPr>
      </w:pPr>
      <w:bookmarkStart w:id="20" w:name="_Toc485827994"/>
      <w:r w:rsidRPr="00575A89">
        <w:rPr>
          <w:rFonts w:asciiTheme="minorHAnsi" w:eastAsia="Times New Roman" w:hAnsiTheme="minorHAnsi"/>
          <w:b/>
        </w:rPr>
        <w:t>R</w:t>
      </w:r>
      <w:r w:rsidR="00E9267B" w:rsidRPr="00575A89">
        <w:rPr>
          <w:rFonts w:asciiTheme="minorHAnsi" w:eastAsia="Times New Roman" w:hAnsiTheme="minorHAnsi"/>
          <w:b/>
        </w:rPr>
        <w:t>YLA TIME</w:t>
      </w:r>
      <w:bookmarkEnd w:id="20"/>
    </w:p>
    <w:p w14:paraId="7E860791" w14:textId="77777777" w:rsidR="00476ED0" w:rsidRPr="00575A89" w:rsidRDefault="00476ED0"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It is important to use all the time allotted and to keep on schedule. Leadership activities that are “fun” are included in this manual so that if a discussion ends early you can keep the members occupied and working together. Excusing families early disrupts the concentration of other families.</w:t>
      </w:r>
    </w:p>
    <w:p w14:paraId="76DD34B7" w14:textId="77777777" w:rsidR="00476ED0" w:rsidRPr="00575A89" w:rsidRDefault="00476ED0" w:rsidP="00E17DDE">
      <w:pPr>
        <w:spacing w:after="0" w:line="240" w:lineRule="auto"/>
        <w:rPr>
          <w:rFonts w:asciiTheme="minorHAnsi" w:eastAsia="Times New Roman" w:hAnsiTheme="minorHAnsi" w:cs="Arial"/>
          <w:sz w:val="24"/>
          <w:szCs w:val="24"/>
        </w:rPr>
      </w:pPr>
    </w:p>
    <w:p w14:paraId="690F8E63" w14:textId="009548EB" w:rsidR="00476ED0" w:rsidRPr="00575A89" w:rsidRDefault="00476ED0"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Facilitate, Moderate, </w:t>
      </w:r>
      <w:proofErr w:type="gramStart"/>
      <w:r w:rsidRPr="00575A89">
        <w:rPr>
          <w:rFonts w:asciiTheme="minorHAnsi" w:eastAsia="Times New Roman" w:hAnsiTheme="minorHAnsi" w:cs="Arial"/>
          <w:sz w:val="24"/>
          <w:szCs w:val="24"/>
        </w:rPr>
        <w:t>Participate</w:t>
      </w:r>
      <w:proofErr w:type="gramEnd"/>
      <w:r w:rsidRPr="00575A89">
        <w:rPr>
          <w:rFonts w:asciiTheme="minorHAnsi" w:eastAsia="Times New Roman" w:hAnsiTheme="minorHAnsi" w:cs="Arial"/>
          <w:sz w:val="24"/>
          <w:szCs w:val="24"/>
        </w:rPr>
        <w:t xml:space="preserve"> –Do Not Pontificate!</w:t>
      </w:r>
    </w:p>
    <w:p w14:paraId="14D65637"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Create an atmosphere of openness by being non-judgmental and encouraging others to do likewise. Protect team members from making personal attacks on each other when they disagree. Try to be a neutral with the family.</w:t>
      </w:r>
    </w:p>
    <w:p w14:paraId="7DB6452F"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Show a sense of humor and encourage it in others. Avoid sarcasm and "kidding around" which might embarrass or humiliate. Be positive!</w:t>
      </w:r>
    </w:p>
    <w:p w14:paraId="548907AC"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Gently keep the students on the topic. If the discussion starts to drift, ask, "How does this relate to what we are discussing?" However, if the family wants to discuss something else, be flexible and use your own initiative.</w:t>
      </w:r>
    </w:p>
    <w:p w14:paraId="27F82508"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Avoid talking too much or lecturing the family. Don't supply the "right" answer. Let the </w:t>
      </w:r>
      <w:r w:rsidR="00E06939" w:rsidRPr="00575A89">
        <w:rPr>
          <w:rFonts w:asciiTheme="minorHAnsi" w:eastAsia="Times New Roman" w:hAnsiTheme="minorHAnsi" w:cs="Arial"/>
          <w:sz w:val="24"/>
          <w:szCs w:val="24"/>
        </w:rPr>
        <w:t>team</w:t>
      </w:r>
      <w:r w:rsidRPr="00575A89">
        <w:rPr>
          <w:rFonts w:asciiTheme="minorHAnsi" w:eastAsia="Times New Roman" w:hAnsiTheme="minorHAnsi" w:cs="Arial"/>
          <w:sz w:val="24"/>
          <w:szCs w:val="24"/>
        </w:rPr>
        <w:t xml:space="preserve"> come up with its own answer or response.</w:t>
      </w:r>
    </w:p>
    <w:p w14:paraId="75B16BAF"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Promote participation by everyone in the </w:t>
      </w:r>
      <w:r w:rsidR="00E06939" w:rsidRPr="00575A89">
        <w:rPr>
          <w:rFonts w:asciiTheme="minorHAnsi" w:eastAsia="Times New Roman" w:hAnsiTheme="minorHAnsi" w:cs="Arial"/>
          <w:sz w:val="24"/>
          <w:szCs w:val="24"/>
        </w:rPr>
        <w:t>team</w:t>
      </w:r>
      <w:r w:rsidRPr="00575A89">
        <w:rPr>
          <w:rFonts w:asciiTheme="minorHAnsi" w:eastAsia="Times New Roman" w:hAnsiTheme="minorHAnsi" w:cs="Arial"/>
          <w:sz w:val="24"/>
          <w:szCs w:val="24"/>
        </w:rPr>
        <w:t>. If someone is being left out or remaining silent, try to draw them out by calling him or her by first name, e.g.,"(name</w:t>
      </w:r>
      <w:proofErr w:type="gramStart"/>
      <w:r w:rsidRPr="00575A89">
        <w:rPr>
          <w:rFonts w:asciiTheme="minorHAnsi" w:eastAsia="Times New Roman" w:hAnsiTheme="minorHAnsi" w:cs="Arial"/>
          <w:sz w:val="24"/>
          <w:szCs w:val="24"/>
        </w:rPr>
        <w:t>),what</w:t>
      </w:r>
      <w:proofErr w:type="gramEnd"/>
      <w:r w:rsidRPr="00575A89">
        <w:rPr>
          <w:rFonts w:asciiTheme="minorHAnsi" w:eastAsia="Times New Roman" w:hAnsiTheme="minorHAnsi" w:cs="Arial"/>
          <w:sz w:val="24"/>
          <w:szCs w:val="24"/>
        </w:rPr>
        <w:t xml:space="preserve"> do you think about that?" Use your position to prevent talkative or aggressive members from dominating a discussion or activity. It is okay to politely interrupt a "dominator" and remind him or her that there is a limited time for the discussion period and that you would like everyone to participate.</w:t>
      </w:r>
      <w:r w:rsidR="00D71936" w:rsidRPr="00575A89">
        <w:rPr>
          <w:rFonts w:asciiTheme="minorHAnsi" w:eastAsia="Times New Roman" w:hAnsiTheme="minorHAnsi" w:cs="Arial"/>
          <w:sz w:val="24"/>
          <w:szCs w:val="24"/>
        </w:rPr>
        <w:t xml:space="preserve"> </w:t>
      </w:r>
      <w:r w:rsidR="00D71936" w:rsidRPr="00575A89">
        <w:rPr>
          <w:rFonts w:asciiTheme="minorHAnsi" w:hAnsiTheme="minorHAnsi"/>
          <w:sz w:val="24"/>
          <w:szCs w:val="24"/>
        </w:rPr>
        <w:t xml:space="preserve">One successful strategy is to let each member of your team to lead and moderate one of the discussions.  </w:t>
      </w:r>
    </w:p>
    <w:p w14:paraId="327D193A"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Have some </w:t>
      </w:r>
      <w:proofErr w:type="gramStart"/>
      <w:r w:rsidRPr="00575A89">
        <w:rPr>
          <w:rFonts w:asciiTheme="minorHAnsi" w:eastAsia="Times New Roman" w:hAnsiTheme="minorHAnsi" w:cs="Arial"/>
          <w:sz w:val="24"/>
          <w:szCs w:val="24"/>
        </w:rPr>
        <w:t>open ended</w:t>
      </w:r>
      <w:proofErr w:type="gramEnd"/>
      <w:r w:rsidRPr="00575A89">
        <w:rPr>
          <w:rFonts w:asciiTheme="minorHAnsi" w:eastAsia="Times New Roman" w:hAnsiTheme="minorHAnsi" w:cs="Arial"/>
          <w:sz w:val="24"/>
          <w:szCs w:val="24"/>
        </w:rPr>
        <w:t xml:space="preserve"> questions (those that can't be answered with a simple one or two word response like "yes" or "no") before the </w:t>
      </w:r>
      <w:r w:rsidR="00E06939" w:rsidRPr="00575A89">
        <w:rPr>
          <w:rFonts w:asciiTheme="minorHAnsi" w:eastAsia="Times New Roman" w:hAnsiTheme="minorHAnsi" w:cs="Arial"/>
          <w:sz w:val="24"/>
          <w:szCs w:val="24"/>
        </w:rPr>
        <w:t>team</w:t>
      </w:r>
      <w:r w:rsidRPr="00575A89">
        <w:rPr>
          <w:rFonts w:asciiTheme="minorHAnsi" w:eastAsia="Times New Roman" w:hAnsiTheme="minorHAnsi" w:cs="Arial"/>
          <w:sz w:val="24"/>
          <w:szCs w:val="24"/>
        </w:rPr>
        <w:t xml:space="preserve"> starts its discussion in case the </w:t>
      </w:r>
      <w:r w:rsidR="00E06939" w:rsidRPr="00575A89">
        <w:rPr>
          <w:rFonts w:asciiTheme="minorHAnsi" w:eastAsia="Times New Roman" w:hAnsiTheme="minorHAnsi" w:cs="Arial"/>
          <w:sz w:val="24"/>
          <w:szCs w:val="24"/>
        </w:rPr>
        <w:t>team</w:t>
      </w:r>
      <w:r w:rsidRPr="00575A89">
        <w:rPr>
          <w:rFonts w:asciiTheme="minorHAnsi" w:eastAsia="Times New Roman" w:hAnsiTheme="minorHAnsi" w:cs="Arial"/>
          <w:sz w:val="24"/>
          <w:szCs w:val="24"/>
        </w:rPr>
        <w:t xml:space="preserve"> is not self starting.</w:t>
      </w:r>
      <w:r w:rsidR="00D71936" w:rsidRPr="00575A89">
        <w:rPr>
          <w:rFonts w:asciiTheme="minorHAnsi" w:eastAsia="Times New Roman" w:hAnsiTheme="minorHAnsi" w:cs="Arial"/>
          <w:sz w:val="24"/>
          <w:szCs w:val="24"/>
        </w:rPr>
        <w:t xml:space="preserve"> </w:t>
      </w:r>
      <w:r w:rsidR="00D71936" w:rsidRPr="00575A89">
        <w:rPr>
          <w:rFonts w:asciiTheme="minorHAnsi" w:hAnsiTheme="minorHAnsi"/>
          <w:sz w:val="24"/>
          <w:szCs w:val="24"/>
        </w:rPr>
        <w:t>(Example: “What do you think about the point the speaker made regarding …”?)</w:t>
      </w:r>
    </w:p>
    <w:p w14:paraId="043D9B45"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Be sensitive to faulty communication. Encourage all to keep their eyes and ears on the person speaking. Ask them to "listen to understand rather than to reply." Cross talk is okay, but allow those speaking to be able to complete their remarks without being interrupted. If the person speaking does not seem to be "coming across," use the technique of paraphrasing to clarify what he or she is trying to say without putting your own interpretations into the clarification.</w:t>
      </w:r>
    </w:p>
    <w:p w14:paraId="4A7A4756" w14:textId="77777777" w:rsidR="00476ED0" w:rsidRPr="00575A89" w:rsidRDefault="00476ED0" w:rsidP="00E17DDE">
      <w:pPr>
        <w:numPr>
          <w:ilvl w:val="0"/>
          <w:numId w:val="30"/>
        </w:num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lastRenderedPageBreak/>
        <w:t xml:space="preserve">Don't be too quick to break silences. There are times when </w:t>
      </w:r>
      <w:r w:rsidR="00E06939" w:rsidRPr="00575A89">
        <w:rPr>
          <w:rFonts w:asciiTheme="minorHAnsi" w:eastAsia="Times New Roman" w:hAnsiTheme="minorHAnsi" w:cs="Arial"/>
          <w:sz w:val="24"/>
          <w:szCs w:val="24"/>
        </w:rPr>
        <w:t>team</w:t>
      </w:r>
      <w:r w:rsidRPr="00575A89">
        <w:rPr>
          <w:rFonts w:asciiTheme="minorHAnsi" w:eastAsia="Times New Roman" w:hAnsiTheme="minorHAnsi" w:cs="Arial"/>
          <w:sz w:val="24"/>
          <w:szCs w:val="24"/>
        </w:rPr>
        <w:t xml:space="preserve"> members are assimilating ideas. Wait until you see some of the </w:t>
      </w:r>
      <w:r w:rsidR="00E06939" w:rsidRPr="00575A89">
        <w:rPr>
          <w:rFonts w:asciiTheme="minorHAnsi" w:eastAsia="Times New Roman" w:hAnsiTheme="minorHAnsi" w:cs="Arial"/>
          <w:sz w:val="24"/>
          <w:szCs w:val="24"/>
        </w:rPr>
        <w:t>team</w:t>
      </w:r>
      <w:r w:rsidRPr="00575A89">
        <w:rPr>
          <w:rFonts w:asciiTheme="minorHAnsi" w:eastAsia="Times New Roman" w:hAnsiTheme="minorHAnsi" w:cs="Arial"/>
          <w:sz w:val="24"/>
          <w:szCs w:val="24"/>
        </w:rPr>
        <w:t xml:space="preserve"> members showing discomfort at the silence before drawing upon your list of open ended questions</w:t>
      </w:r>
      <w:r w:rsidR="00E06939" w:rsidRPr="00575A89">
        <w:rPr>
          <w:rFonts w:asciiTheme="minorHAnsi" w:eastAsia="Times New Roman" w:hAnsiTheme="minorHAnsi" w:cs="Arial"/>
          <w:sz w:val="24"/>
          <w:szCs w:val="24"/>
        </w:rPr>
        <w:t>.</w:t>
      </w:r>
    </w:p>
    <w:p w14:paraId="10A6720C" w14:textId="77777777" w:rsidR="009855FB" w:rsidRPr="00575A89" w:rsidRDefault="009855FB" w:rsidP="00E17DDE">
      <w:pPr>
        <w:spacing w:after="0" w:line="240" w:lineRule="auto"/>
        <w:rPr>
          <w:rFonts w:asciiTheme="minorHAnsi" w:eastAsia="Times New Roman" w:hAnsiTheme="minorHAnsi" w:cs="Arial"/>
          <w:b/>
          <w:sz w:val="24"/>
          <w:szCs w:val="24"/>
        </w:rPr>
      </w:pPr>
    </w:p>
    <w:p w14:paraId="5C71E796" w14:textId="77777777" w:rsidR="00342D3D" w:rsidRPr="00575A89" w:rsidRDefault="00342D3D" w:rsidP="00942D87">
      <w:pPr>
        <w:pStyle w:val="Heading2"/>
        <w:rPr>
          <w:rFonts w:asciiTheme="minorHAnsi" w:eastAsia="Times New Roman" w:hAnsiTheme="minorHAnsi"/>
          <w:b/>
        </w:rPr>
      </w:pPr>
      <w:bookmarkStart w:id="21" w:name="_Toc485827995"/>
      <w:r w:rsidRPr="00575A89">
        <w:rPr>
          <w:rFonts w:asciiTheme="minorHAnsi" w:eastAsia="Times New Roman" w:hAnsiTheme="minorHAnsi"/>
          <w:b/>
        </w:rPr>
        <w:t>WORKING WITH TEENAGERS</w:t>
      </w:r>
      <w:bookmarkEnd w:id="21"/>
    </w:p>
    <w:p w14:paraId="7B2AA673" w14:textId="77777777" w:rsidR="00942D87" w:rsidRPr="00575A89" w:rsidRDefault="00342D3D" w:rsidP="00942D87">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As you prepare to be a facilitator, there are issues which you must consider that could have an adverse impact in terms of dealing with youth. There are many issues that have surfaced over the last few years regarding liability, sexual misconduct, etc. It is imperative that you be aware of the following concerns.</w:t>
      </w:r>
    </w:p>
    <w:p w14:paraId="6A3042AF"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Confidentiality is important. If a youth confides in you, or the family, it should stay with you (or the family). If there is a concern which needs further consideration (such as suicide, impending harm to oneself or another, physical abuse, or sexual abuse) you must inform a RYLA Committee member who may contact a professional agency for further assistance. YOU MUST DISCUSS THIS CONFIDENTIALITY RULEWITH YOUR FAMILYAT THE FAMILY ORIENTATION SESSION. </w:t>
      </w:r>
    </w:p>
    <w:p w14:paraId="0B086E59"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Maintain a "hands-off" policy when working with youth. This includes hitting, wrestling, kissing, having someone sit in your lap, etc. You are an ADULT entrusted to work with TEENAGERS. No matter how "mature" a teenager may seem to be, remember this policy.</w:t>
      </w:r>
    </w:p>
    <w:p w14:paraId="4178BB9F"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Protect yourself by not being alone with only one teen in your area, especially in an enclosed environment. Always have someone else with you. If you need to talk in private, go away from the family, but maintain visual contact.</w:t>
      </w:r>
    </w:p>
    <w:p w14:paraId="512F40F3"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Use appropriate language and insist that those around you do the same.</w:t>
      </w:r>
    </w:p>
    <w:p w14:paraId="27091438"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Smoking, drugs, and alcohol are not allowed. </w:t>
      </w:r>
    </w:p>
    <w:p w14:paraId="769FCE18"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If a fight ensues or other</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violence</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is</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threatened, clear the area. Attempt to verbally end or diffuse the situation without placing yourself or others in harm</w:t>
      </w:r>
      <w:r w:rsidR="00D71936" w:rsidRPr="00575A89">
        <w:rPr>
          <w:rFonts w:asciiTheme="minorHAnsi" w:eastAsia="Times New Roman" w:hAnsiTheme="minorHAnsi" w:cs="Arial"/>
          <w:sz w:val="24"/>
          <w:szCs w:val="24"/>
        </w:rPr>
        <w:t>’</w:t>
      </w:r>
      <w:r w:rsidRPr="00575A89">
        <w:rPr>
          <w:rFonts w:asciiTheme="minorHAnsi" w:eastAsia="Times New Roman" w:hAnsiTheme="minorHAnsi" w:cs="Arial"/>
          <w:sz w:val="24"/>
          <w:szCs w:val="24"/>
        </w:rPr>
        <w:t>s</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way. If a weapon is displayed, quickly get others to safety but do not attempt to disarm the person. Contact a member of the RYLA</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Committee immediately.</w:t>
      </w:r>
    </w:p>
    <w:p w14:paraId="4B1D19CE"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If a person is injured on the ground, DO NOT MOVE THEM (see Emergency Procedures section of the program handbook). Contact the camp doctor and</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a member of the RYLA</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Committee immediately.</w:t>
      </w:r>
    </w:p>
    <w:p w14:paraId="28EB096F"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Be careful when conducting any</w:t>
      </w:r>
      <w:r w:rsidR="00D7193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activity so that nobody is injured. Be aware of the surroundings and avoid any possible hazards.</w:t>
      </w:r>
    </w:p>
    <w:p w14:paraId="2DC3B27C" w14:textId="77777777" w:rsidR="00942D87"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Utilize common sense in dealing with your </w:t>
      </w:r>
      <w:r w:rsidR="00D71936" w:rsidRPr="00575A89">
        <w:rPr>
          <w:rFonts w:asciiTheme="minorHAnsi" w:eastAsia="Times New Roman" w:hAnsiTheme="minorHAnsi" w:cs="Arial"/>
          <w:sz w:val="24"/>
          <w:szCs w:val="24"/>
        </w:rPr>
        <w:t xml:space="preserve">team </w:t>
      </w:r>
      <w:r w:rsidRPr="00575A89">
        <w:rPr>
          <w:rFonts w:asciiTheme="minorHAnsi" w:eastAsia="Times New Roman" w:hAnsiTheme="minorHAnsi" w:cs="Arial"/>
          <w:sz w:val="24"/>
          <w:szCs w:val="24"/>
        </w:rPr>
        <w:t>members. Try to develop a rapport with as many members as possible, steering clear of the favoritism, elitism, etc., which could hinder your rapport with the entire family.</w:t>
      </w:r>
    </w:p>
    <w:p w14:paraId="4EC91D2A" w14:textId="47A310F1" w:rsidR="00342D3D" w:rsidRPr="00575A89" w:rsidRDefault="00342D3D" w:rsidP="00942D87">
      <w:pPr>
        <w:pStyle w:val="ListParagraph"/>
        <w:numPr>
          <w:ilvl w:val="0"/>
          <w:numId w:val="38"/>
        </w:numPr>
        <w:rPr>
          <w:rFonts w:asciiTheme="minorHAnsi" w:eastAsia="Times New Roman" w:hAnsiTheme="minorHAnsi" w:cs="Arial"/>
          <w:sz w:val="24"/>
          <w:szCs w:val="24"/>
        </w:rPr>
      </w:pPr>
      <w:r w:rsidRPr="00575A89">
        <w:rPr>
          <w:rFonts w:asciiTheme="minorHAnsi" w:eastAsia="Times New Roman" w:hAnsiTheme="minorHAnsi" w:cs="Arial"/>
          <w:sz w:val="24"/>
          <w:szCs w:val="24"/>
        </w:rPr>
        <w:t>Always remember our facilitator motto:"FACILITATE, MODERATE, PARTICIPATE –DO NOT PONTIFICATE."</w:t>
      </w:r>
    </w:p>
    <w:p w14:paraId="1470B0DF" w14:textId="77777777" w:rsidR="00342D3D" w:rsidRPr="00575A89" w:rsidRDefault="00342D3D" w:rsidP="00E17DDE">
      <w:pPr>
        <w:spacing w:after="0" w:line="240" w:lineRule="auto"/>
        <w:ind w:left="720"/>
        <w:rPr>
          <w:rFonts w:asciiTheme="minorHAnsi" w:eastAsia="Times New Roman" w:hAnsiTheme="minorHAnsi" w:cs="Arial"/>
          <w:sz w:val="24"/>
          <w:szCs w:val="24"/>
        </w:rPr>
      </w:pPr>
    </w:p>
    <w:p w14:paraId="423E21F8" w14:textId="55CDDBD8" w:rsidR="00342D3D" w:rsidRPr="00575A89" w:rsidRDefault="00342D3D"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Please be sure to read and familiarize yourself with the Code of Conduct found </w:t>
      </w:r>
      <w:r w:rsidR="00D71936" w:rsidRPr="00575A89">
        <w:rPr>
          <w:rFonts w:asciiTheme="minorHAnsi" w:eastAsia="Times New Roman" w:hAnsiTheme="minorHAnsi" w:cs="Arial"/>
          <w:sz w:val="24"/>
          <w:szCs w:val="24"/>
        </w:rPr>
        <w:t>earlier</w:t>
      </w:r>
      <w:r w:rsidRPr="00575A89">
        <w:rPr>
          <w:rFonts w:asciiTheme="minorHAnsi" w:eastAsia="Times New Roman" w:hAnsiTheme="minorHAnsi" w:cs="Arial"/>
          <w:sz w:val="24"/>
          <w:szCs w:val="24"/>
        </w:rPr>
        <w:t xml:space="preserve"> in this facilitator manual. It will help you understand the issues related above and how the RYLA Committee accepts its responsibility for the safety and well -being of all participants at RYLA. </w:t>
      </w:r>
      <w:r w:rsidRPr="00575A89">
        <w:rPr>
          <w:rFonts w:asciiTheme="minorHAnsi" w:eastAsia="Times New Roman" w:hAnsiTheme="minorHAnsi" w:cs="Arial"/>
          <w:sz w:val="24"/>
          <w:szCs w:val="24"/>
        </w:rPr>
        <w:lastRenderedPageBreak/>
        <w:t>Every student has received a copy of the Code of Conduct in their student application, which they signed, and in their program handbook</w:t>
      </w:r>
      <w:r w:rsidR="00942D87" w:rsidRPr="00575A89">
        <w:rPr>
          <w:rFonts w:asciiTheme="minorHAnsi" w:eastAsia="Times New Roman" w:hAnsiTheme="minorHAnsi" w:cs="Arial"/>
          <w:sz w:val="24"/>
          <w:szCs w:val="24"/>
        </w:rPr>
        <w:t>.</w:t>
      </w:r>
    </w:p>
    <w:p w14:paraId="64AA0175" w14:textId="77777777" w:rsidR="00342D3D" w:rsidRPr="00575A89" w:rsidRDefault="00342D3D" w:rsidP="00E17DDE">
      <w:pPr>
        <w:spacing w:after="0" w:line="240" w:lineRule="auto"/>
        <w:rPr>
          <w:rFonts w:asciiTheme="minorHAnsi" w:hAnsiTheme="minorHAnsi"/>
          <w:b/>
          <w:bCs/>
          <w:sz w:val="24"/>
          <w:szCs w:val="24"/>
        </w:rPr>
      </w:pPr>
    </w:p>
    <w:p w14:paraId="6906C197" w14:textId="77777777" w:rsidR="004A0555" w:rsidRPr="00575A89" w:rsidRDefault="00B14E4A" w:rsidP="00942D87">
      <w:pPr>
        <w:pStyle w:val="Heading1"/>
        <w:rPr>
          <w:rFonts w:asciiTheme="minorHAnsi" w:hAnsiTheme="minorHAnsi"/>
        </w:rPr>
      </w:pPr>
      <w:bookmarkStart w:id="22" w:name="_Toc485827996"/>
      <w:r w:rsidRPr="00575A89">
        <w:rPr>
          <w:rFonts w:asciiTheme="minorHAnsi" w:hAnsiTheme="minorHAnsi"/>
        </w:rPr>
        <w:t>ACTIVITIES THAT TEACH</w:t>
      </w:r>
      <w:bookmarkEnd w:id="22"/>
    </w:p>
    <w:p w14:paraId="433DA0C3" w14:textId="77777777" w:rsidR="004A0555" w:rsidRPr="00575A89" w:rsidRDefault="004A0555" w:rsidP="00E17DDE">
      <w:pPr>
        <w:spacing w:after="0" w:line="240" w:lineRule="auto"/>
        <w:rPr>
          <w:rFonts w:asciiTheme="minorHAnsi" w:hAnsiTheme="minorHAnsi"/>
          <w:b/>
          <w:bCs/>
          <w:sz w:val="24"/>
          <w:szCs w:val="24"/>
        </w:rPr>
      </w:pPr>
    </w:p>
    <w:p w14:paraId="2E4D29B0" w14:textId="77777777" w:rsidR="004A0555" w:rsidRPr="00575A89" w:rsidRDefault="004A0555" w:rsidP="00E17DDE">
      <w:pPr>
        <w:spacing w:after="0" w:line="240" w:lineRule="auto"/>
        <w:rPr>
          <w:rFonts w:asciiTheme="minorHAnsi" w:hAnsiTheme="minorHAnsi"/>
          <w:b/>
          <w:bCs/>
          <w:sz w:val="24"/>
          <w:szCs w:val="24"/>
        </w:rPr>
      </w:pPr>
      <w:r w:rsidRPr="00575A89">
        <w:rPr>
          <w:rFonts w:asciiTheme="minorHAnsi" w:hAnsiTheme="minorHAnsi"/>
          <w:b/>
          <w:bCs/>
          <w:sz w:val="24"/>
          <w:szCs w:val="24"/>
        </w:rPr>
        <w:t>Why Team-Building?</w:t>
      </w:r>
    </w:p>
    <w:p w14:paraId="61451E66" w14:textId="77777777" w:rsidR="004A0555" w:rsidRPr="00575A89" w:rsidRDefault="004A0555" w:rsidP="00E17DDE">
      <w:pPr>
        <w:spacing w:after="0" w:line="240" w:lineRule="auto"/>
        <w:rPr>
          <w:rFonts w:asciiTheme="minorHAnsi" w:eastAsia="Times New Roman" w:hAnsiTheme="minorHAnsi"/>
          <w:sz w:val="24"/>
          <w:szCs w:val="24"/>
        </w:rPr>
      </w:pPr>
      <w:r w:rsidRPr="00575A89">
        <w:rPr>
          <w:rFonts w:asciiTheme="minorHAnsi" w:eastAsia="Times New Roman" w:hAnsiTheme="minorHAnsi"/>
          <w:sz w:val="24"/>
          <w:szCs w:val="24"/>
        </w:rPr>
        <w:t xml:space="preserve">When people work together in a collaborative manner the effect is synergistic.  Productivity, innovation, and quality, as well as satisfaction, are all greatly enhanced. Team-building activities instill a spirit of cooperation and mutual support within an organizational culture. Teamwork within an organization, however, does not just happen. A team is not a team just because a group of people are given that designation. The extent to which a "team" is really a team depends on the communication and leadership skills of all members, both staff and management. Certain qualities and characteristics of effective teams and team members are evident, and continue to develop over time when careful attention is given to team-building. </w:t>
      </w:r>
    </w:p>
    <w:p w14:paraId="33AC2A9D" w14:textId="77777777" w:rsidR="004A0555" w:rsidRPr="00575A89" w:rsidRDefault="004A0555" w:rsidP="00E17DDE">
      <w:pPr>
        <w:spacing w:after="0" w:line="240" w:lineRule="auto"/>
        <w:rPr>
          <w:rFonts w:asciiTheme="minorHAnsi" w:hAnsiTheme="minorHAnsi"/>
          <w:b/>
          <w:bCs/>
          <w:sz w:val="24"/>
          <w:szCs w:val="24"/>
        </w:rPr>
      </w:pPr>
    </w:p>
    <w:p w14:paraId="6EEB90AA" w14:textId="77777777" w:rsidR="00B14E4A" w:rsidRPr="00575A89" w:rsidRDefault="00B14E4A"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Each activity has a purpose and an approximate length of time is indicated. As each team and each facilitator will be different, a family may employ some or none of these activities. PLEASE USE THE FAMILY ORIENTATION ACTIVITY DURING THE BREAKFAST/FIRST DISCUSSION PERIOD.</w:t>
      </w:r>
    </w:p>
    <w:p w14:paraId="35392893" w14:textId="77777777" w:rsidR="00B14E4A" w:rsidRPr="00575A89" w:rsidRDefault="00B14E4A" w:rsidP="00E17DDE">
      <w:pPr>
        <w:spacing w:after="0" w:line="240" w:lineRule="auto"/>
        <w:rPr>
          <w:rFonts w:asciiTheme="minorHAnsi" w:eastAsia="Times New Roman" w:hAnsiTheme="minorHAnsi" w:cs="Arial"/>
          <w:sz w:val="24"/>
          <w:szCs w:val="24"/>
        </w:rPr>
      </w:pPr>
    </w:p>
    <w:p w14:paraId="457A61F5" w14:textId="52C5C7E8" w:rsidR="00FB0360" w:rsidRPr="00575A89" w:rsidRDefault="00942D87" w:rsidP="00E17DDE">
      <w:pPr>
        <w:spacing w:after="0" w:line="240" w:lineRule="auto"/>
        <w:rPr>
          <w:rFonts w:asciiTheme="minorHAnsi" w:eastAsia="Times New Roman" w:hAnsiTheme="minorHAnsi" w:cs="Arial"/>
          <w:b/>
          <w:sz w:val="24"/>
          <w:szCs w:val="24"/>
        </w:rPr>
      </w:pPr>
      <w:r w:rsidRPr="00575A89">
        <w:rPr>
          <w:rFonts w:asciiTheme="minorHAnsi" w:eastAsia="Times New Roman" w:hAnsiTheme="minorHAnsi" w:cs="Arial"/>
          <w:b/>
          <w:sz w:val="24"/>
          <w:szCs w:val="24"/>
        </w:rPr>
        <w:t xml:space="preserve">Icebreakers:  </w:t>
      </w:r>
      <w:r w:rsidR="00FB0360" w:rsidRPr="00575A89">
        <w:rPr>
          <w:rFonts w:asciiTheme="minorHAnsi" w:eastAsia="Times New Roman" w:hAnsiTheme="minorHAnsi"/>
          <w:sz w:val="24"/>
          <w:szCs w:val="24"/>
        </w:rPr>
        <w:t xml:space="preserve">Icebreakers are intended to “break the </w:t>
      </w:r>
      <w:proofErr w:type="gramStart"/>
      <w:r w:rsidR="00FB0360" w:rsidRPr="00575A89">
        <w:rPr>
          <w:rFonts w:asciiTheme="minorHAnsi" w:eastAsia="Times New Roman" w:hAnsiTheme="minorHAnsi"/>
          <w:sz w:val="24"/>
          <w:szCs w:val="24"/>
        </w:rPr>
        <w:t>ice“ by</w:t>
      </w:r>
      <w:proofErr w:type="gramEnd"/>
      <w:r w:rsidR="00FB0360" w:rsidRPr="00575A89">
        <w:rPr>
          <w:rFonts w:asciiTheme="minorHAnsi" w:eastAsia="Times New Roman" w:hAnsiTheme="minorHAnsi"/>
          <w:sz w:val="24"/>
          <w:szCs w:val="24"/>
        </w:rPr>
        <w:t xml:space="preserve"> helping people get to know each other and help group members work together as a team. Icebreakers are generally quick and easy to complete. Their singular goal is to help participants become more familiar with members of the group. </w:t>
      </w:r>
    </w:p>
    <w:p w14:paraId="030CC874" w14:textId="77777777" w:rsidR="00FB0360" w:rsidRPr="00575A89" w:rsidRDefault="00FB0360" w:rsidP="00E17DDE">
      <w:pPr>
        <w:spacing w:after="0" w:line="240" w:lineRule="auto"/>
        <w:rPr>
          <w:rFonts w:asciiTheme="minorHAnsi" w:eastAsia="Times New Roman" w:hAnsiTheme="minorHAnsi" w:cs="Arial"/>
          <w:b/>
          <w:sz w:val="24"/>
          <w:szCs w:val="24"/>
        </w:rPr>
      </w:pPr>
    </w:p>
    <w:p w14:paraId="41CF8939" w14:textId="295D1CD2" w:rsidR="00FB0360" w:rsidRPr="00575A89" w:rsidRDefault="00942D87" w:rsidP="00E17DDE">
      <w:pPr>
        <w:spacing w:after="0" w:line="240" w:lineRule="auto"/>
        <w:rPr>
          <w:rFonts w:asciiTheme="minorHAnsi" w:eastAsia="Times New Roman" w:hAnsiTheme="minorHAnsi"/>
          <w:sz w:val="24"/>
          <w:szCs w:val="24"/>
        </w:rPr>
      </w:pPr>
      <w:r w:rsidRPr="00575A89">
        <w:rPr>
          <w:rFonts w:asciiTheme="minorHAnsi" w:eastAsia="Times New Roman" w:hAnsiTheme="minorHAnsi"/>
          <w:b/>
          <w:sz w:val="24"/>
          <w:szCs w:val="24"/>
        </w:rPr>
        <w:t>Initiatives:</w:t>
      </w:r>
      <w:r w:rsidRPr="00575A89">
        <w:rPr>
          <w:rFonts w:asciiTheme="minorHAnsi" w:eastAsia="Times New Roman" w:hAnsiTheme="minorHAnsi"/>
          <w:sz w:val="24"/>
          <w:szCs w:val="24"/>
        </w:rPr>
        <w:t xml:space="preserve"> </w:t>
      </w:r>
      <w:r w:rsidR="00FB0360" w:rsidRPr="00575A89">
        <w:rPr>
          <w:rFonts w:asciiTheme="minorHAnsi" w:eastAsia="Times New Roman" w:hAnsiTheme="minorHAnsi"/>
          <w:sz w:val="24"/>
          <w:szCs w:val="24"/>
        </w:rPr>
        <w:t>Initiatives focus participants' efforts on the accomplishment of a common goal. An action learning approach is the basis for these team-building activities. This approach has two components: action and reflection. The participants learn by doing an activity and then reflecting on what happened. The format is interactive and highly participatory and suited to a variety of learning styles. Participants find the experiences enjoyable as well as educational. They especially appreciate gaining practical knowledge and skills that can be put to immediate use within work teams as well as in the classroom. Participants practice making connections between seemingly unrelated events by analyzing what happened during each structured experience and reflecting on how that relates to or applies to their work. Processing or debriefing brings closure to team initiative activities. It is a method for helping the participants focus on their teaming experience. Processing, through verbal or written communication, is one of the essential components in any</w:t>
      </w:r>
    </w:p>
    <w:p w14:paraId="7427707D" w14:textId="77777777" w:rsidR="00942D87" w:rsidRPr="00575A89" w:rsidRDefault="00942D87" w:rsidP="00E17DDE">
      <w:pPr>
        <w:spacing w:after="0" w:line="240" w:lineRule="auto"/>
        <w:rPr>
          <w:rFonts w:asciiTheme="minorHAnsi" w:eastAsia="Times New Roman" w:hAnsiTheme="minorHAnsi" w:cs="Arial"/>
          <w:sz w:val="24"/>
          <w:szCs w:val="24"/>
        </w:rPr>
      </w:pPr>
    </w:p>
    <w:p w14:paraId="4F6EECDD" w14:textId="685680EC" w:rsidR="00B14E4A" w:rsidRPr="00575A89" w:rsidRDefault="00B14E4A" w:rsidP="00942D87">
      <w:pPr>
        <w:pStyle w:val="Heading2"/>
        <w:rPr>
          <w:rFonts w:asciiTheme="minorHAnsi" w:eastAsia="Times New Roman" w:hAnsiTheme="minorHAnsi"/>
        </w:rPr>
      </w:pPr>
      <w:bookmarkStart w:id="23" w:name="_Toc485827997"/>
      <w:r w:rsidRPr="00575A89">
        <w:rPr>
          <w:rFonts w:asciiTheme="minorHAnsi" w:eastAsia="Times New Roman" w:hAnsiTheme="minorHAnsi"/>
        </w:rPr>
        <w:t xml:space="preserve">FAMILY ORIENTATION </w:t>
      </w:r>
      <w:r w:rsidR="001C5E03" w:rsidRPr="00575A89">
        <w:rPr>
          <w:rFonts w:asciiTheme="minorHAnsi" w:eastAsia="Times New Roman" w:hAnsiTheme="minorHAnsi"/>
        </w:rPr>
        <w:t>ACTIVITY (30 minutes)</w:t>
      </w:r>
      <w:bookmarkEnd w:id="23"/>
    </w:p>
    <w:p w14:paraId="6D81C74E" w14:textId="609F0E8D" w:rsidR="00B14E4A" w:rsidRPr="00575A89" w:rsidRDefault="00B14E4A"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PURPOSE: To allow the facilitator and students to learn about each other and to become more understanding of each other’s background as they share ideas throughout the conference.</w:t>
      </w:r>
      <w:r w:rsidR="00A75356" w:rsidRPr="00575A89">
        <w:rPr>
          <w:rFonts w:asciiTheme="minorHAnsi" w:eastAsia="Times New Roman" w:hAnsiTheme="minorHAnsi" w:cs="Arial"/>
          <w:sz w:val="24"/>
          <w:szCs w:val="24"/>
        </w:rPr>
        <w:t xml:space="preserve">  What is unique about your RYLA family?</w:t>
      </w:r>
    </w:p>
    <w:p w14:paraId="26C7E031" w14:textId="77777777" w:rsidR="00B14E4A" w:rsidRPr="00575A89" w:rsidRDefault="00B14E4A" w:rsidP="00E17DDE">
      <w:pPr>
        <w:spacing w:after="0" w:line="240" w:lineRule="auto"/>
        <w:rPr>
          <w:rFonts w:asciiTheme="minorHAnsi" w:eastAsia="Times New Roman" w:hAnsiTheme="minorHAnsi" w:cs="Arial"/>
          <w:sz w:val="24"/>
          <w:szCs w:val="24"/>
        </w:rPr>
      </w:pPr>
    </w:p>
    <w:p w14:paraId="5CF07E28" w14:textId="692D5D2C" w:rsidR="00B14E4A" w:rsidRPr="00575A89" w:rsidRDefault="00A75356"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DISCUSS AND </w:t>
      </w:r>
      <w:proofErr w:type="gramStart"/>
      <w:r w:rsidRPr="00575A89">
        <w:rPr>
          <w:rFonts w:asciiTheme="minorHAnsi" w:eastAsia="Times New Roman" w:hAnsiTheme="minorHAnsi" w:cs="Arial"/>
          <w:sz w:val="24"/>
          <w:szCs w:val="24"/>
        </w:rPr>
        <w:t xml:space="preserve">CREATE </w:t>
      </w:r>
      <w:r w:rsidR="00B14E4A" w:rsidRPr="00575A89">
        <w:rPr>
          <w:rFonts w:asciiTheme="minorHAnsi" w:eastAsia="Times New Roman" w:hAnsiTheme="minorHAnsi" w:cs="Arial"/>
          <w:sz w:val="24"/>
          <w:szCs w:val="24"/>
        </w:rPr>
        <w:t xml:space="preserve"> TEAM</w:t>
      </w:r>
      <w:proofErr w:type="gramEnd"/>
      <w:r w:rsidR="00B14E4A" w:rsidRPr="00575A89">
        <w:rPr>
          <w:rFonts w:asciiTheme="minorHAnsi" w:eastAsia="Times New Roman" w:hAnsiTheme="minorHAnsi" w:cs="Arial"/>
          <w:sz w:val="24"/>
          <w:szCs w:val="24"/>
        </w:rPr>
        <w:t xml:space="preserve"> NAME ________________________________ </w:t>
      </w:r>
    </w:p>
    <w:p w14:paraId="2CA3463C" w14:textId="77777777" w:rsidR="00B14E4A" w:rsidRPr="00575A89" w:rsidRDefault="00B14E4A" w:rsidP="00E17DDE">
      <w:pPr>
        <w:spacing w:after="0" w:line="240" w:lineRule="auto"/>
        <w:rPr>
          <w:rFonts w:asciiTheme="minorHAnsi" w:eastAsia="Times New Roman" w:hAnsiTheme="minorHAnsi" w:cs="Arial"/>
          <w:sz w:val="24"/>
          <w:szCs w:val="24"/>
        </w:rPr>
      </w:pPr>
    </w:p>
    <w:p w14:paraId="0ECA390D" w14:textId="77777777" w:rsidR="00B14E4A" w:rsidRPr="00575A89" w:rsidRDefault="00B14E4A"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RYLA </w:t>
      </w:r>
      <w:proofErr w:type="gramStart"/>
      <w:r w:rsidRPr="00575A89">
        <w:rPr>
          <w:rFonts w:asciiTheme="minorHAnsi" w:eastAsia="Times New Roman" w:hAnsiTheme="minorHAnsi" w:cs="Arial"/>
          <w:sz w:val="24"/>
          <w:szCs w:val="24"/>
        </w:rPr>
        <w:t>GUIDELINES :</w:t>
      </w:r>
      <w:proofErr w:type="gramEnd"/>
    </w:p>
    <w:p w14:paraId="7EFB659C" w14:textId="31B4FC52" w:rsidR="00B14E4A" w:rsidRPr="00575A89" w:rsidRDefault="00B14E4A" w:rsidP="00942D87">
      <w:pPr>
        <w:pStyle w:val="ListParagraph"/>
        <w:numPr>
          <w:ilvl w:val="0"/>
          <w:numId w:val="39"/>
        </w:numPr>
        <w:rPr>
          <w:rFonts w:asciiTheme="minorHAnsi" w:eastAsia="Times New Roman" w:hAnsiTheme="minorHAnsi" w:cs="Arial"/>
          <w:sz w:val="24"/>
          <w:szCs w:val="24"/>
        </w:rPr>
      </w:pPr>
      <w:r w:rsidRPr="00575A89">
        <w:rPr>
          <w:rFonts w:asciiTheme="minorHAnsi" w:eastAsia="Times New Roman" w:hAnsiTheme="minorHAnsi" w:cs="Arial"/>
          <w:sz w:val="24"/>
          <w:szCs w:val="24"/>
        </w:rPr>
        <w:t>CONFIDENTIALITY is the key to our family. What is said here</w:t>
      </w:r>
      <w:r w:rsidR="00A75356"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stays here.</w:t>
      </w:r>
    </w:p>
    <w:p w14:paraId="0D76133A" w14:textId="6721EE2F" w:rsidR="00B14E4A" w:rsidRPr="00575A89" w:rsidRDefault="00B14E4A" w:rsidP="00942D87">
      <w:pPr>
        <w:pStyle w:val="ListParagraph"/>
        <w:numPr>
          <w:ilvl w:val="0"/>
          <w:numId w:val="39"/>
        </w:numPr>
        <w:rPr>
          <w:rFonts w:asciiTheme="minorHAnsi" w:eastAsia="Times New Roman" w:hAnsiTheme="minorHAnsi" w:cs="Arial"/>
          <w:sz w:val="24"/>
          <w:szCs w:val="24"/>
        </w:rPr>
      </w:pPr>
      <w:r w:rsidRPr="00575A89">
        <w:rPr>
          <w:rFonts w:asciiTheme="minorHAnsi" w:eastAsia="Times New Roman" w:hAnsiTheme="minorHAnsi" w:cs="Arial"/>
          <w:sz w:val="24"/>
          <w:szCs w:val="24"/>
        </w:rPr>
        <w:t>EXCEPTIONS to the confidentiality rule are mandated by law. As an adult working with young people under 18, I have a legal obligation to report, in confidence to the RYLA Committee which must then inform professionals who are trained to help you, anything that is said regarding suicide, imminent or threatened physical harm to you or others, and current physical or sexual abuse. You don’t have to reveal these things to our team or to me, but if you choose to do so, either to the family or in private to me, I must put you in</w:t>
      </w:r>
      <w:r w:rsidR="00CC0267" w:rsidRPr="00575A89">
        <w:rPr>
          <w:rFonts w:asciiTheme="minorHAnsi" w:eastAsia="Times New Roman" w:hAnsiTheme="minorHAnsi" w:cs="Arial"/>
          <w:sz w:val="24"/>
          <w:szCs w:val="24"/>
        </w:rPr>
        <w:t xml:space="preserve"> </w:t>
      </w:r>
      <w:r w:rsidRPr="00575A89">
        <w:rPr>
          <w:rFonts w:asciiTheme="minorHAnsi" w:eastAsia="Times New Roman" w:hAnsiTheme="minorHAnsi" w:cs="Arial"/>
          <w:sz w:val="24"/>
          <w:szCs w:val="24"/>
        </w:rPr>
        <w:t>touch with people who can help you.</w:t>
      </w:r>
    </w:p>
    <w:p w14:paraId="05CC4DCC" w14:textId="0740AF1B" w:rsidR="00B14E4A" w:rsidRPr="00575A89" w:rsidRDefault="00B14E4A" w:rsidP="00942D87">
      <w:pPr>
        <w:pStyle w:val="ListParagraph"/>
        <w:numPr>
          <w:ilvl w:val="0"/>
          <w:numId w:val="39"/>
        </w:numPr>
        <w:rPr>
          <w:rFonts w:asciiTheme="minorHAnsi" w:eastAsia="Times New Roman" w:hAnsiTheme="minorHAnsi" w:cs="Arial"/>
          <w:sz w:val="24"/>
          <w:szCs w:val="24"/>
        </w:rPr>
      </w:pPr>
      <w:r w:rsidRPr="00575A89">
        <w:rPr>
          <w:rFonts w:asciiTheme="minorHAnsi" w:eastAsia="Times New Roman" w:hAnsiTheme="minorHAnsi" w:cs="Arial"/>
          <w:sz w:val="24"/>
          <w:szCs w:val="24"/>
        </w:rPr>
        <w:t>LEADERS ARE PREPARED and always be on-time, have a pen or pencil and their Handbook.</w:t>
      </w:r>
    </w:p>
    <w:p w14:paraId="09D147A8" w14:textId="77777777" w:rsidR="00B14E4A" w:rsidRPr="00575A89" w:rsidRDefault="00B14E4A" w:rsidP="00E17DDE">
      <w:pPr>
        <w:spacing w:after="0" w:line="240" w:lineRule="auto"/>
        <w:rPr>
          <w:rFonts w:asciiTheme="minorHAnsi" w:eastAsia="Times New Roman" w:hAnsiTheme="minorHAnsi" w:cs="Arial"/>
          <w:sz w:val="24"/>
          <w:szCs w:val="24"/>
        </w:rPr>
      </w:pPr>
    </w:p>
    <w:p w14:paraId="45857B6B" w14:textId="578A6610" w:rsidR="00B14E4A" w:rsidRPr="00575A89" w:rsidRDefault="00B14E4A" w:rsidP="00E17DDE">
      <w:pPr>
        <w:spacing w:after="0" w:line="240" w:lineRule="auto"/>
        <w:rPr>
          <w:rFonts w:asciiTheme="minorHAnsi" w:eastAsia="Times New Roman" w:hAnsiTheme="minorHAnsi" w:cs="Arial"/>
          <w:sz w:val="24"/>
          <w:szCs w:val="24"/>
        </w:rPr>
      </w:pPr>
      <w:proofErr w:type="gramStart"/>
      <w:r w:rsidRPr="00575A89">
        <w:rPr>
          <w:rFonts w:asciiTheme="minorHAnsi" w:eastAsia="Times New Roman" w:hAnsiTheme="minorHAnsi" w:cs="Arial"/>
          <w:sz w:val="24"/>
          <w:szCs w:val="24"/>
        </w:rPr>
        <w:t>ACTIVITY :</w:t>
      </w:r>
      <w:proofErr w:type="gramEnd"/>
      <w:r w:rsidRPr="00575A89">
        <w:rPr>
          <w:rFonts w:asciiTheme="minorHAnsi" w:eastAsia="Times New Roman" w:hAnsiTheme="minorHAnsi" w:cs="Arial"/>
          <w:sz w:val="24"/>
          <w:szCs w:val="24"/>
        </w:rPr>
        <w:t xml:space="preserve"> Have the participants pair off (facilitator may be included). The pairs are to spend 5 minutes interviewing each other and taking notes. </w:t>
      </w:r>
      <w:proofErr w:type="gramStart"/>
      <w:r w:rsidRPr="00575A89">
        <w:rPr>
          <w:rFonts w:asciiTheme="minorHAnsi" w:eastAsia="Times New Roman" w:hAnsiTheme="minorHAnsi" w:cs="Arial"/>
          <w:sz w:val="24"/>
          <w:szCs w:val="24"/>
        </w:rPr>
        <w:t>At the conclusion of</w:t>
      </w:r>
      <w:proofErr w:type="gramEnd"/>
      <w:r w:rsidRPr="00575A89">
        <w:rPr>
          <w:rFonts w:asciiTheme="minorHAnsi" w:eastAsia="Times New Roman" w:hAnsiTheme="minorHAnsi" w:cs="Arial"/>
          <w:sz w:val="24"/>
          <w:szCs w:val="24"/>
        </w:rPr>
        <w:t xml:space="preserve"> the time allotted, each person introduces his or her partner and shares the information gained in the interview with the family.</w:t>
      </w:r>
    </w:p>
    <w:p w14:paraId="241C8CCF" w14:textId="1F82A616" w:rsidR="00B14E4A" w:rsidRPr="00575A89" w:rsidRDefault="00B14E4A"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DISCUSSION – How did the person being introduced feel about the way they were described?</w:t>
      </w:r>
    </w:p>
    <w:p w14:paraId="7652AD8C" w14:textId="77777777" w:rsidR="007C0527" w:rsidRPr="00575A89" w:rsidRDefault="007C0527" w:rsidP="00E17DDE">
      <w:pPr>
        <w:spacing w:after="0" w:line="240" w:lineRule="auto"/>
        <w:rPr>
          <w:rFonts w:asciiTheme="minorHAnsi" w:hAnsiTheme="minorHAnsi"/>
          <w:b/>
          <w:sz w:val="24"/>
          <w:szCs w:val="24"/>
        </w:rPr>
      </w:pPr>
    </w:p>
    <w:p w14:paraId="6C5996DE" w14:textId="599CD64B" w:rsidR="000B5A0B" w:rsidRPr="00575A89" w:rsidRDefault="004A0555" w:rsidP="00942D87">
      <w:pPr>
        <w:pStyle w:val="Heading2"/>
        <w:rPr>
          <w:rFonts w:asciiTheme="minorHAnsi" w:eastAsia="Times New Roman" w:hAnsiTheme="minorHAnsi"/>
          <w:b/>
        </w:rPr>
      </w:pPr>
      <w:bookmarkStart w:id="24" w:name="_Toc485827998"/>
      <w:r w:rsidRPr="00575A89">
        <w:rPr>
          <w:rFonts w:asciiTheme="minorHAnsi" w:eastAsia="Times New Roman" w:hAnsiTheme="minorHAnsi"/>
          <w:b/>
        </w:rPr>
        <w:t>BEING A TEENAGER</w:t>
      </w:r>
      <w:r w:rsidR="00942D87" w:rsidRPr="00575A89">
        <w:rPr>
          <w:rFonts w:asciiTheme="minorHAnsi" w:eastAsia="Times New Roman" w:hAnsiTheme="minorHAnsi"/>
          <w:b/>
        </w:rPr>
        <w:t xml:space="preserve"> ACTIVITY</w:t>
      </w:r>
      <w:r w:rsidR="001C5E03" w:rsidRPr="00575A89">
        <w:rPr>
          <w:rFonts w:asciiTheme="minorHAnsi" w:eastAsia="Times New Roman" w:hAnsiTheme="minorHAnsi"/>
          <w:b/>
        </w:rPr>
        <w:t xml:space="preserve"> (20 minutes)</w:t>
      </w:r>
      <w:bookmarkEnd w:id="24"/>
      <w:r w:rsidRPr="00575A89">
        <w:rPr>
          <w:rFonts w:asciiTheme="minorHAnsi" w:eastAsia="Times New Roman" w:hAnsiTheme="minorHAnsi"/>
          <w:b/>
        </w:rPr>
        <w:t xml:space="preserve"> </w:t>
      </w:r>
    </w:p>
    <w:p w14:paraId="43FDC65F" w14:textId="77777777" w:rsidR="004A0555" w:rsidRPr="00575A89" w:rsidRDefault="004A0555"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PURPOSE: To allow the family members to reach a consensus about themselves.</w:t>
      </w:r>
    </w:p>
    <w:p w14:paraId="3399E752" w14:textId="7298038D" w:rsidR="004A0555" w:rsidRPr="00575A89" w:rsidRDefault="004A0555"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ACTIVITY: Ask each member of the family to rank the following statements. Place a #1 on the statement they feel is the most correct about teenagers, and so forth, and place a #7 next to, the statement that least applies to a teenager.</w:t>
      </w:r>
    </w:p>
    <w:p w14:paraId="324C033D" w14:textId="2CA27FA2" w:rsidR="004A0555" w:rsidRPr="00575A89" w:rsidRDefault="004A0555" w:rsidP="00CC0267">
      <w:pPr>
        <w:pStyle w:val="ListParagraph"/>
        <w:numPr>
          <w:ilvl w:val="0"/>
          <w:numId w:val="41"/>
        </w:numPr>
        <w:rPr>
          <w:rFonts w:asciiTheme="minorHAnsi" w:eastAsia="Times New Roman" w:hAnsiTheme="minorHAnsi" w:cs="Arial"/>
          <w:sz w:val="24"/>
          <w:szCs w:val="24"/>
        </w:rPr>
      </w:pPr>
      <w:r w:rsidRPr="00575A89">
        <w:rPr>
          <w:rFonts w:asciiTheme="minorHAnsi" w:eastAsia="Times New Roman" w:hAnsiTheme="minorHAnsi" w:cs="Arial"/>
          <w:sz w:val="24"/>
          <w:szCs w:val="24"/>
        </w:rPr>
        <w:t>The opinions of teenagers are equally as important as the opinions of their parents.</w:t>
      </w:r>
    </w:p>
    <w:p w14:paraId="29251BD2" w14:textId="4D5453C4" w:rsidR="004A0555" w:rsidRPr="00575A89" w:rsidRDefault="00A75356" w:rsidP="00CC0267">
      <w:pPr>
        <w:pStyle w:val="ListParagraph"/>
        <w:numPr>
          <w:ilvl w:val="0"/>
          <w:numId w:val="41"/>
        </w:numPr>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If there are any </w:t>
      </w:r>
      <w:r w:rsidR="004A0555" w:rsidRPr="00575A89">
        <w:rPr>
          <w:rFonts w:asciiTheme="minorHAnsi" w:eastAsia="Times New Roman" w:hAnsiTheme="minorHAnsi" w:cs="Arial"/>
          <w:sz w:val="24"/>
          <w:szCs w:val="24"/>
        </w:rPr>
        <w:t>changes to be made in society, they should be made by today’s teenagers rather than adults.</w:t>
      </w:r>
    </w:p>
    <w:p w14:paraId="0FA906E8" w14:textId="5D38F62B" w:rsidR="004A0555" w:rsidRPr="00575A89" w:rsidRDefault="004A0555" w:rsidP="00CC0267">
      <w:pPr>
        <w:pStyle w:val="ListParagraph"/>
        <w:numPr>
          <w:ilvl w:val="0"/>
          <w:numId w:val="41"/>
        </w:numPr>
        <w:rPr>
          <w:rFonts w:asciiTheme="minorHAnsi" w:eastAsia="Times New Roman" w:hAnsiTheme="minorHAnsi" w:cs="Arial"/>
          <w:sz w:val="24"/>
          <w:szCs w:val="24"/>
        </w:rPr>
      </w:pPr>
      <w:r w:rsidRPr="00575A89">
        <w:rPr>
          <w:rFonts w:asciiTheme="minorHAnsi" w:eastAsia="Times New Roman" w:hAnsiTheme="minorHAnsi" w:cs="Arial"/>
          <w:sz w:val="24"/>
          <w:szCs w:val="24"/>
        </w:rPr>
        <w:t>Being a teenager is a safe age, you aren’t expected to behave like an adult but you aren’t treated like a child.</w:t>
      </w:r>
    </w:p>
    <w:p w14:paraId="627AADEC" w14:textId="1BD7FBB0" w:rsidR="004A0555" w:rsidRPr="00575A89" w:rsidRDefault="004A0555" w:rsidP="00CC0267">
      <w:pPr>
        <w:pStyle w:val="ListParagraph"/>
        <w:numPr>
          <w:ilvl w:val="0"/>
          <w:numId w:val="41"/>
        </w:numPr>
        <w:rPr>
          <w:rFonts w:asciiTheme="minorHAnsi" w:eastAsia="Times New Roman" w:hAnsiTheme="minorHAnsi" w:cs="Arial"/>
          <w:sz w:val="24"/>
          <w:szCs w:val="24"/>
        </w:rPr>
      </w:pPr>
      <w:r w:rsidRPr="00575A89">
        <w:rPr>
          <w:rFonts w:asciiTheme="minorHAnsi" w:eastAsia="Times New Roman" w:hAnsiTheme="minorHAnsi" w:cs="Arial"/>
          <w:sz w:val="24"/>
          <w:szCs w:val="24"/>
        </w:rPr>
        <w:t>Advice from friends is worth more that advice from parents.</w:t>
      </w:r>
    </w:p>
    <w:p w14:paraId="176F270E" w14:textId="38981D76" w:rsidR="004A0555" w:rsidRPr="00575A89" w:rsidRDefault="004A0555" w:rsidP="00CC0267">
      <w:pPr>
        <w:pStyle w:val="ListParagraph"/>
        <w:numPr>
          <w:ilvl w:val="0"/>
          <w:numId w:val="41"/>
        </w:numPr>
        <w:rPr>
          <w:rFonts w:asciiTheme="minorHAnsi" w:eastAsia="Times New Roman" w:hAnsiTheme="minorHAnsi" w:cs="Arial"/>
          <w:sz w:val="24"/>
          <w:szCs w:val="24"/>
        </w:rPr>
      </w:pPr>
      <w:r w:rsidRPr="00575A89">
        <w:rPr>
          <w:rFonts w:asciiTheme="minorHAnsi" w:eastAsia="Times New Roman" w:hAnsiTheme="minorHAnsi" w:cs="Arial"/>
          <w:sz w:val="24"/>
          <w:szCs w:val="24"/>
        </w:rPr>
        <w:t>Being a teenager has its advantages and disadvantages, just like any other age group.</w:t>
      </w:r>
    </w:p>
    <w:p w14:paraId="0B110D08" w14:textId="77777777" w:rsidR="00CC0267" w:rsidRPr="00575A89" w:rsidRDefault="004A0555" w:rsidP="00CC0267">
      <w:pPr>
        <w:pStyle w:val="ListParagraph"/>
        <w:numPr>
          <w:ilvl w:val="0"/>
          <w:numId w:val="41"/>
        </w:numPr>
        <w:rPr>
          <w:rFonts w:asciiTheme="minorHAnsi" w:eastAsia="Times New Roman" w:hAnsiTheme="minorHAnsi" w:cs="Arial"/>
          <w:sz w:val="24"/>
          <w:szCs w:val="24"/>
        </w:rPr>
      </w:pPr>
      <w:r w:rsidRPr="00575A89">
        <w:rPr>
          <w:rFonts w:asciiTheme="minorHAnsi" w:eastAsia="Times New Roman" w:hAnsiTheme="minorHAnsi" w:cs="Arial"/>
          <w:sz w:val="24"/>
          <w:szCs w:val="24"/>
        </w:rPr>
        <w:t>Time is the only thing in a teen’s favor. If you can just wait until you turn 18 that is normal and everything will be okay.</w:t>
      </w:r>
    </w:p>
    <w:p w14:paraId="7AE2634C" w14:textId="77CFDA5A" w:rsidR="004A0555" w:rsidRPr="00575A89" w:rsidRDefault="004A0555" w:rsidP="00E17DDE">
      <w:pPr>
        <w:pStyle w:val="ListParagraph"/>
        <w:numPr>
          <w:ilvl w:val="0"/>
          <w:numId w:val="41"/>
        </w:numPr>
        <w:rPr>
          <w:rFonts w:asciiTheme="minorHAnsi" w:eastAsia="Times New Roman" w:hAnsiTheme="minorHAnsi" w:cs="Arial"/>
          <w:sz w:val="24"/>
          <w:szCs w:val="24"/>
        </w:rPr>
      </w:pPr>
      <w:r w:rsidRPr="00575A89">
        <w:rPr>
          <w:rFonts w:asciiTheme="minorHAnsi" w:eastAsia="Times New Roman" w:hAnsiTheme="minorHAnsi" w:cs="Arial"/>
          <w:sz w:val="24"/>
          <w:szCs w:val="24"/>
        </w:rPr>
        <w:t>What teenagers really want is to be able to voice their own opinions and make their own decisions.</w:t>
      </w:r>
    </w:p>
    <w:p w14:paraId="7BF89F76" w14:textId="77777777" w:rsidR="00A75356" w:rsidRPr="00575A89" w:rsidRDefault="00A75356" w:rsidP="00A75356">
      <w:pPr>
        <w:pStyle w:val="ListParagraph"/>
        <w:ind w:left="360"/>
        <w:rPr>
          <w:rFonts w:asciiTheme="minorHAnsi" w:eastAsia="Times New Roman" w:hAnsiTheme="minorHAnsi" w:cs="Arial"/>
          <w:sz w:val="24"/>
          <w:szCs w:val="24"/>
        </w:rPr>
      </w:pPr>
    </w:p>
    <w:p w14:paraId="75DBB226" w14:textId="77777777" w:rsidR="00705801" w:rsidRPr="00575A89" w:rsidRDefault="004A0555"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DISCUSSION: Add up the rankings and discuss the results.</w:t>
      </w:r>
      <w:r w:rsidR="00A75356" w:rsidRPr="00575A89">
        <w:rPr>
          <w:rFonts w:asciiTheme="minorHAnsi" w:eastAsia="Times New Roman" w:hAnsiTheme="minorHAnsi" w:cs="Arial"/>
          <w:sz w:val="24"/>
          <w:szCs w:val="24"/>
        </w:rPr>
        <w:t xml:space="preserve"> </w:t>
      </w:r>
      <w:r w:rsidR="00705801" w:rsidRPr="00575A89">
        <w:rPr>
          <w:rFonts w:asciiTheme="minorHAnsi" w:eastAsia="Times New Roman" w:hAnsiTheme="minorHAnsi" w:cs="Arial"/>
          <w:sz w:val="24"/>
          <w:szCs w:val="24"/>
        </w:rPr>
        <w:t xml:space="preserve"> Note:  The next page can be printed &amp; cut in half so each family member has a sheet on which to rank the statements</w:t>
      </w:r>
    </w:p>
    <w:p w14:paraId="7651DB29" w14:textId="77777777" w:rsidR="003524D3" w:rsidRPr="00575A89" w:rsidRDefault="003524D3">
      <w:pPr>
        <w:spacing w:after="0" w:line="240" w:lineRule="auto"/>
        <w:rPr>
          <w:rFonts w:asciiTheme="minorHAnsi" w:hAnsiTheme="minorHAnsi"/>
          <w:b/>
          <w:sz w:val="28"/>
          <w:szCs w:val="28"/>
        </w:rPr>
      </w:pPr>
      <w:r w:rsidRPr="00575A89">
        <w:rPr>
          <w:rFonts w:asciiTheme="minorHAnsi" w:hAnsiTheme="minorHAnsi"/>
          <w:b/>
          <w:sz w:val="28"/>
          <w:szCs w:val="28"/>
        </w:rPr>
        <w:br w:type="page"/>
      </w:r>
    </w:p>
    <w:p w14:paraId="1D1E7DC2" w14:textId="15FF183F" w:rsidR="00705801" w:rsidRPr="00575A89" w:rsidRDefault="00705801" w:rsidP="00705801">
      <w:pPr>
        <w:spacing w:after="0" w:line="240" w:lineRule="auto"/>
        <w:jc w:val="center"/>
        <w:rPr>
          <w:rFonts w:asciiTheme="minorHAnsi" w:eastAsia="Times New Roman" w:hAnsiTheme="minorHAnsi" w:cs="Arial"/>
          <w:sz w:val="28"/>
          <w:szCs w:val="28"/>
        </w:rPr>
      </w:pPr>
      <w:r w:rsidRPr="00575A89">
        <w:rPr>
          <w:rFonts w:asciiTheme="minorHAnsi" w:hAnsiTheme="minorHAnsi"/>
          <w:b/>
          <w:sz w:val="28"/>
          <w:szCs w:val="28"/>
        </w:rPr>
        <w:lastRenderedPageBreak/>
        <w:t>Being a Teenager</w:t>
      </w:r>
    </w:p>
    <w:p w14:paraId="15F05C21" w14:textId="77777777" w:rsidR="004A0555" w:rsidRPr="00575A89" w:rsidRDefault="004A0555" w:rsidP="00E17DDE">
      <w:pPr>
        <w:spacing w:after="0" w:line="240" w:lineRule="auto"/>
        <w:rPr>
          <w:rFonts w:asciiTheme="minorHAnsi" w:hAnsiTheme="minorHAnsi"/>
          <w:sz w:val="28"/>
          <w:szCs w:val="28"/>
        </w:rPr>
      </w:pPr>
      <w:r w:rsidRPr="00575A89">
        <w:rPr>
          <w:rFonts w:asciiTheme="minorHAnsi" w:hAnsiTheme="minorHAnsi"/>
          <w:sz w:val="28"/>
          <w:szCs w:val="28"/>
        </w:rPr>
        <w:t>Rank 1-7; put a 1 in front of the statement that you feel is most correct, a 7 in front of the statement that you feel is least correct.</w:t>
      </w:r>
    </w:p>
    <w:p w14:paraId="410B20D3" w14:textId="77777777" w:rsidR="004A0555" w:rsidRPr="00575A89" w:rsidRDefault="004A0555" w:rsidP="00E17DDE">
      <w:pPr>
        <w:spacing w:after="0" w:line="240" w:lineRule="auto"/>
        <w:rPr>
          <w:rFonts w:asciiTheme="minorHAnsi" w:hAnsiTheme="minorHAnsi"/>
          <w:sz w:val="28"/>
          <w:szCs w:val="28"/>
        </w:rPr>
      </w:pPr>
    </w:p>
    <w:p w14:paraId="62F71964" w14:textId="41755B3B" w:rsidR="004A0555" w:rsidRPr="00575A89" w:rsidRDefault="004A0555"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The opinions of teenagers are equally as important as the opinions of their parents.</w:t>
      </w:r>
    </w:p>
    <w:p w14:paraId="3C95E9E5" w14:textId="60641DC0" w:rsidR="004A0555" w:rsidRPr="00575A89" w:rsidRDefault="004A0555"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If there are any reforms or changes to be made in society, they should be made by today’s teenagers rather than adults.</w:t>
      </w:r>
    </w:p>
    <w:p w14:paraId="5E3AC47D" w14:textId="11638CDB" w:rsidR="004A0555" w:rsidRPr="00575A89" w:rsidRDefault="004A0555"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Being a teenager is a safe age, you aren’t expected to behave like an adult but you aren’t treated like a child.</w:t>
      </w:r>
    </w:p>
    <w:p w14:paraId="0F90E87F" w14:textId="74DCFD01" w:rsidR="004A0555" w:rsidRPr="00575A89" w:rsidRDefault="004A0555"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Advice from friends is worth more that advice from parents.</w:t>
      </w:r>
    </w:p>
    <w:p w14:paraId="453417FE" w14:textId="0B5F385C" w:rsidR="004A0555" w:rsidRPr="00575A89" w:rsidRDefault="004A0555"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Being a teenager has its advantages and disadvantages, just like any other age group.</w:t>
      </w:r>
    </w:p>
    <w:p w14:paraId="7A894C87" w14:textId="5E937245" w:rsidR="004A0555" w:rsidRPr="00575A89" w:rsidRDefault="004A0555"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Time is the only thing in a teen’s favor. If you can just wait until you turn 18 that is normal and everything will be okay.</w:t>
      </w:r>
    </w:p>
    <w:p w14:paraId="0049CE68" w14:textId="173A54EC" w:rsidR="004A0555" w:rsidRPr="00575A89" w:rsidRDefault="004A0555"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What teenagers really want is to be able to voice their own opinions and make their own decisions.</w:t>
      </w:r>
    </w:p>
    <w:p w14:paraId="2A802CE5" w14:textId="77777777" w:rsidR="004A0555" w:rsidRPr="00575A89" w:rsidRDefault="004A0555" w:rsidP="00E17DDE">
      <w:pPr>
        <w:spacing w:after="0" w:line="240" w:lineRule="auto"/>
        <w:rPr>
          <w:rFonts w:asciiTheme="minorHAnsi" w:hAnsiTheme="minorHAnsi"/>
          <w:b/>
          <w:sz w:val="32"/>
          <w:szCs w:val="32"/>
        </w:rPr>
      </w:pPr>
    </w:p>
    <w:p w14:paraId="42DD180C" w14:textId="77777777" w:rsidR="00705801" w:rsidRPr="00575A89" w:rsidRDefault="00705801" w:rsidP="00E17DDE">
      <w:pPr>
        <w:spacing w:after="0" w:line="240" w:lineRule="auto"/>
        <w:rPr>
          <w:rFonts w:asciiTheme="minorHAnsi" w:hAnsiTheme="minorHAnsi"/>
          <w:b/>
          <w:sz w:val="32"/>
          <w:szCs w:val="32"/>
        </w:rPr>
      </w:pPr>
    </w:p>
    <w:p w14:paraId="64DD7A44" w14:textId="6B5E61ED" w:rsidR="00705801" w:rsidRPr="00575A89" w:rsidRDefault="00705801" w:rsidP="00705801">
      <w:pPr>
        <w:spacing w:after="0" w:line="240" w:lineRule="auto"/>
        <w:jc w:val="center"/>
        <w:rPr>
          <w:rFonts w:asciiTheme="minorHAnsi" w:eastAsia="Times New Roman" w:hAnsiTheme="minorHAnsi" w:cs="Arial"/>
          <w:sz w:val="28"/>
          <w:szCs w:val="28"/>
        </w:rPr>
      </w:pPr>
      <w:r w:rsidRPr="00575A89">
        <w:rPr>
          <w:rFonts w:asciiTheme="minorHAnsi" w:hAnsiTheme="minorHAnsi"/>
          <w:b/>
          <w:sz w:val="28"/>
          <w:szCs w:val="28"/>
        </w:rPr>
        <w:t>Being a Teenager</w:t>
      </w:r>
    </w:p>
    <w:p w14:paraId="1FA869BB" w14:textId="77777777" w:rsidR="00705801" w:rsidRPr="00575A89" w:rsidRDefault="00705801" w:rsidP="00705801">
      <w:pPr>
        <w:spacing w:after="0" w:line="240" w:lineRule="auto"/>
        <w:rPr>
          <w:rFonts w:asciiTheme="minorHAnsi" w:hAnsiTheme="minorHAnsi"/>
          <w:sz w:val="28"/>
          <w:szCs w:val="28"/>
        </w:rPr>
      </w:pPr>
      <w:r w:rsidRPr="00575A89">
        <w:rPr>
          <w:rFonts w:asciiTheme="minorHAnsi" w:hAnsiTheme="minorHAnsi"/>
          <w:sz w:val="28"/>
          <w:szCs w:val="28"/>
        </w:rPr>
        <w:t>Rank 1-7; put a 1 in front of the statement that you feel is most correct, a 7 in front of the statement that you feel is least correct.</w:t>
      </w:r>
    </w:p>
    <w:p w14:paraId="1AECFB69" w14:textId="77777777" w:rsidR="00705801" w:rsidRPr="00575A89" w:rsidRDefault="00705801" w:rsidP="00705801">
      <w:pPr>
        <w:spacing w:after="0" w:line="240" w:lineRule="auto"/>
        <w:rPr>
          <w:rFonts w:asciiTheme="minorHAnsi" w:hAnsiTheme="minorHAnsi"/>
          <w:sz w:val="28"/>
          <w:szCs w:val="28"/>
        </w:rPr>
      </w:pPr>
    </w:p>
    <w:p w14:paraId="1075A1C5" w14:textId="77777777" w:rsidR="00705801" w:rsidRPr="00575A89" w:rsidRDefault="00705801"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The opinions of teenagers are equally as important as the opinions of their parents.</w:t>
      </w:r>
    </w:p>
    <w:p w14:paraId="0BCBC601" w14:textId="77777777" w:rsidR="00705801" w:rsidRPr="00575A89" w:rsidRDefault="00705801"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If there are any reforms or changes to be made in society, they should be made by today’s teenagers rather than adults.</w:t>
      </w:r>
    </w:p>
    <w:p w14:paraId="2377DA20" w14:textId="77777777" w:rsidR="00705801" w:rsidRPr="00575A89" w:rsidRDefault="00705801"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Being a teenager is a safe age, you aren’t expected to behave like an adult but you aren’t treated like a child.</w:t>
      </w:r>
    </w:p>
    <w:p w14:paraId="47F7B539" w14:textId="77777777" w:rsidR="00705801" w:rsidRPr="00575A89" w:rsidRDefault="00705801"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Advice from friends is worth more that advice from parents.</w:t>
      </w:r>
    </w:p>
    <w:p w14:paraId="04F01D02" w14:textId="77777777" w:rsidR="00705801" w:rsidRPr="00575A89" w:rsidRDefault="00705801"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Being a teenager has its advantages and disadvantages, just like any other age group.</w:t>
      </w:r>
    </w:p>
    <w:p w14:paraId="0A958C47" w14:textId="77777777" w:rsidR="00705801" w:rsidRPr="00575A89" w:rsidRDefault="00705801" w:rsidP="00705801">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Time is the only thing in a teen’s favor. If you can just wait until you turn 18 that is normal and everything will be okay.</w:t>
      </w:r>
    </w:p>
    <w:p w14:paraId="4DCE282E" w14:textId="4108F28F" w:rsidR="00B14E4A" w:rsidRPr="00575A89" w:rsidRDefault="00705801" w:rsidP="00E17DDE">
      <w:pPr>
        <w:pStyle w:val="ListParagraph"/>
        <w:numPr>
          <w:ilvl w:val="0"/>
          <w:numId w:val="43"/>
        </w:numPr>
        <w:rPr>
          <w:rFonts w:asciiTheme="minorHAnsi" w:eastAsia="Times New Roman" w:hAnsiTheme="minorHAnsi" w:cs="Arial"/>
          <w:sz w:val="28"/>
          <w:szCs w:val="28"/>
        </w:rPr>
      </w:pPr>
      <w:r w:rsidRPr="00575A89">
        <w:rPr>
          <w:rFonts w:asciiTheme="minorHAnsi" w:eastAsia="Times New Roman" w:hAnsiTheme="minorHAnsi" w:cs="Arial"/>
          <w:sz w:val="28"/>
          <w:szCs w:val="28"/>
        </w:rPr>
        <w:t>What teenagers really want is to be able to voice their own opinions and make their own decisions.</w:t>
      </w:r>
    </w:p>
    <w:p w14:paraId="713953E0" w14:textId="57DACD76" w:rsidR="00B14E4A" w:rsidRPr="00575A89" w:rsidRDefault="00B14E4A" w:rsidP="00705801">
      <w:pPr>
        <w:pStyle w:val="Heading2"/>
        <w:rPr>
          <w:rFonts w:asciiTheme="minorHAnsi" w:hAnsiTheme="minorHAnsi"/>
        </w:rPr>
      </w:pPr>
      <w:bookmarkStart w:id="25" w:name="_Toc485827999"/>
      <w:r w:rsidRPr="00575A89">
        <w:rPr>
          <w:rFonts w:asciiTheme="minorHAnsi" w:hAnsiTheme="minorHAnsi"/>
        </w:rPr>
        <w:lastRenderedPageBreak/>
        <w:t>WHAT IS LEADERSHIP</w:t>
      </w:r>
      <w:r w:rsidR="00705801" w:rsidRPr="00575A89">
        <w:rPr>
          <w:rFonts w:asciiTheme="minorHAnsi" w:hAnsiTheme="minorHAnsi"/>
        </w:rPr>
        <w:t xml:space="preserve"> ACTIVITY</w:t>
      </w:r>
      <w:r w:rsidR="001C5E03" w:rsidRPr="00575A89">
        <w:rPr>
          <w:rFonts w:asciiTheme="minorHAnsi" w:hAnsiTheme="minorHAnsi"/>
        </w:rPr>
        <w:t xml:space="preserve"> (15-30 minutes)</w:t>
      </w:r>
      <w:bookmarkEnd w:id="25"/>
    </w:p>
    <w:p w14:paraId="0608AF15" w14:textId="0F4E2E6B"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PURPOSE</w:t>
      </w:r>
      <w:r w:rsidR="00B14E4A" w:rsidRPr="00575A89">
        <w:rPr>
          <w:rFonts w:asciiTheme="minorHAnsi" w:hAnsiTheme="minorHAnsi"/>
          <w:sz w:val="24"/>
          <w:szCs w:val="24"/>
        </w:rPr>
        <w:t>:</w:t>
      </w:r>
      <w:r w:rsidRPr="00575A89">
        <w:rPr>
          <w:rFonts w:asciiTheme="minorHAnsi" w:hAnsiTheme="minorHAnsi"/>
          <w:sz w:val="24"/>
          <w:szCs w:val="24"/>
        </w:rPr>
        <w:t xml:space="preserve"> To enable the team to examine what leadership may be to them and to discuss what leadership roles and responsibilities might be.</w:t>
      </w:r>
    </w:p>
    <w:p w14:paraId="455789E0" w14:textId="77777777" w:rsidR="00705801" w:rsidRPr="00575A89" w:rsidRDefault="00705801" w:rsidP="00E17DDE">
      <w:pPr>
        <w:spacing w:after="0" w:line="240" w:lineRule="auto"/>
        <w:rPr>
          <w:rFonts w:asciiTheme="minorHAnsi" w:hAnsiTheme="minorHAnsi"/>
          <w:sz w:val="24"/>
          <w:szCs w:val="24"/>
        </w:rPr>
      </w:pPr>
    </w:p>
    <w:p w14:paraId="16315C73" w14:textId="77777777" w:rsidR="007C0527" w:rsidRPr="00575A89" w:rsidRDefault="00B14E4A" w:rsidP="00E17DDE">
      <w:pPr>
        <w:spacing w:after="0" w:line="240" w:lineRule="auto"/>
        <w:rPr>
          <w:rFonts w:asciiTheme="minorHAnsi" w:hAnsiTheme="minorHAnsi"/>
          <w:sz w:val="24"/>
          <w:szCs w:val="24"/>
        </w:rPr>
      </w:pPr>
      <w:r w:rsidRPr="00575A89">
        <w:rPr>
          <w:rFonts w:asciiTheme="minorHAnsi" w:hAnsiTheme="minorHAnsi"/>
          <w:sz w:val="24"/>
          <w:szCs w:val="24"/>
        </w:rPr>
        <w:t xml:space="preserve">ACTIVITY: </w:t>
      </w:r>
      <w:r w:rsidR="007C0527" w:rsidRPr="00575A89">
        <w:rPr>
          <w:rFonts w:asciiTheme="minorHAnsi" w:hAnsiTheme="minorHAnsi"/>
          <w:sz w:val="24"/>
          <w:szCs w:val="24"/>
        </w:rPr>
        <w:t>Ask the team to discuss and/or respond to the questions shown below or the material in the Leadership section of the Student Handbook.</w:t>
      </w:r>
    </w:p>
    <w:p w14:paraId="7EB45482" w14:textId="77777777" w:rsidR="007C0527" w:rsidRPr="00575A89" w:rsidRDefault="007C0527" w:rsidP="00E17DDE">
      <w:pPr>
        <w:spacing w:after="0" w:line="240" w:lineRule="auto"/>
        <w:rPr>
          <w:rFonts w:asciiTheme="minorHAnsi" w:hAnsiTheme="minorHAnsi"/>
          <w:sz w:val="24"/>
          <w:szCs w:val="24"/>
        </w:rPr>
      </w:pPr>
    </w:p>
    <w:p w14:paraId="671AE9EC"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DISCUSSION</w:t>
      </w:r>
      <w:r w:rsidR="00B14E4A" w:rsidRPr="00575A89">
        <w:rPr>
          <w:rFonts w:asciiTheme="minorHAnsi" w:hAnsiTheme="minorHAnsi"/>
          <w:sz w:val="24"/>
          <w:szCs w:val="24"/>
        </w:rPr>
        <w:t xml:space="preserve">: Proposed Questions - </w:t>
      </w:r>
    </w:p>
    <w:p w14:paraId="0E8CF5C1"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1.</w:t>
      </w:r>
      <w:r w:rsidRPr="00575A89">
        <w:rPr>
          <w:rFonts w:asciiTheme="minorHAnsi" w:hAnsiTheme="minorHAnsi"/>
          <w:sz w:val="24"/>
          <w:szCs w:val="24"/>
        </w:rPr>
        <w:tab/>
        <w:t>How would you define leadership?</w:t>
      </w:r>
    </w:p>
    <w:p w14:paraId="50BC999F"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2.</w:t>
      </w:r>
      <w:r w:rsidRPr="00575A89">
        <w:rPr>
          <w:rFonts w:asciiTheme="minorHAnsi" w:hAnsiTheme="minorHAnsi"/>
          <w:sz w:val="24"/>
          <w:szCs w:val="24"/>
        </w:rPr>
        <w:tab/>
        <w:t>What makes a good leader?</w:t>
      </w:r>
    </w:p>
    <w:p w14:paraId="6E5E3E8D"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3.</w:t>
      </w:r>
      <w:r w:rsidRPr="00575A89">
        <w:rPr>
          <w:rFonts w:asciiTheme="minorHAnsi" w:hAnsiTheme="minorHAnsi"/>
          <w:sz w:val="24"/>
          <w:szCs w:val="24"/>
        </w:rPr>
        <w:tab/>
        <w:t>Who has history proven to be a good leader and why?</w:t>
      </w:r>
    </w:p>
    <w:p w14:paraId="3092A69A"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ab/>
        <w:t>or give an example of a good leader and why?</w:t>
      </w:r>
    </w:p>
    <w:p w14:paraId="050E33B2"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4.</w:t>
      </w:r>
      <w:r w:rsidRPr="00575A89">
        <w:rPr>
          <w:rFonts w:asciiTheme="minorHAnsi" w:hAnsiTheme="minorHAnsi"/>
          <w:sz w:val="24"/>
          <w:szCs w:val="24"/>
        </w:rPr>
        <w:tab/>
        <w:t>Have you ever been in a leadership role?  When?  How?  With what result?</w:t>
      </w:r>
    </w:p>
    <w:p w14:paraId="0CE1EDA9" w14:textId="77777777" w:rsidR="007C0527" w:rsidRPr="00575A89" w:rsidRDefault="007C0527" w:rsidP="00E17DDE">
      <w:pPr>
        <w:spacing w:after="0" w:line="240" w:lineRule="auto"/>
        <w:ind w:left="720" w:hanging="720"/>
        <w:rPr>
          <w:rFonts w:asciiTheme="minorHAnsi" w:hAnsiTheme="minorHAnsi"/>
          <w:sz w:val="24"/>
          <w:szCs w:val="24"/>
        </w:rPr>
      </w:pPr>
      <w:r w:rsidRPr="00575A89">
        <w:rPr>
          <w:rFonts w:asciiTheme="minorHAnsi" w:hAnsiTheme="minorHAnsi"/>
          <w:sz w:val="24"/>
          <w:szCs w:val="24"/>
        </w:rPr>
        <w:t>5.</w:t>
      </w:r>
      <w:r w:rsidRPr="00575A89">
        <w:rPr>
          <w:rFonts w:asciiTheme="minorHAnsi" w:hAnsiTheme="minorHAnsi"/>
          <w:sz w:val="24"/>
          <w:szCs w:val="24"/>
        </w:rPr>
        <w:tab/>
        <w:t>If you could change something about your school or community, what would it be and how would you go about making the change?</w:t>
      </w:r>
    </w:p>
    <w:p w14:paraId="5267367F"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6.</w:t>
      </w:r>
      <w:r w:rsidRPr="00575A89">
        <w:rPr>
          <w:rFonts w:asciiTheme="minorHAnsi" w:hAnsiTheme="minorHAnsi"/>
          <w:sz w:val="24"/>
          <w:szCs w:val="24"/>
        </w:rPr>
        <w:tab/>
        <w:t xml:space="preserve">Define the term "manager".  Are all </w:t>
      </w:r>
      <w:proofErr w:type="gramStart"/>
      <w:r w:rsidRPr="00575A89">
        <w:rPr>
          <w:rFonts w:asciiTheme="minorHAnsi" w:hAnsiTheme="minorHAnsi"/>
          <w:sz w:val="24"/>
          <w:szCs w:val="24"/>
        </w:rPr>
        <w:t>managers</w:t>
      </w:r>
      <w:proofErr w:type="gramEnd"/>
      <w:r w:rsidRPr="00575A89">
        <w:rPr>
          <w:rFonts w:asciiTheme="minorHAnsi" w:hAnsiTheme="minorHAnsi"/>
          <w:sz w:val="24"/>
          <w:szCs w:val="24"/>
        </w:rPr>
        <w:t xml:space="preserve"> leaders?</w:t>
      </w:r>
    </w:p>
    <w:p w14:paraId="5CA298A0" w14:textId="77777777" w:rsidR="007C0527" w:rsidRPr="00575A89" w:rsidRDefault="007C0527" w:rsidP="00E17DDE">
      <w:pPr>
        <w:spacing w:after="0" w:line="240" w:lineRule="auto"/>
        <w:ind w:left="720" w:hanging="720"/>
        <w:rPr>
          <w:rFonts w:asciiTheme="minorHAnsi" w:hAnsiTheme="minorHAnsi"/>
          <w:sz w:val="24"/>
          <w:szCs w:val="24"/>
        </w:rPr>
      </w:pPr>
      <w:r w:rsidRPr="00575A89">
        <w:rPr>
          <w:rFonts w:asciiTheme="minorHAnsi" w:hAnsiTheme="minorHAnsi"/>
          <w:sz w:val="24"/>
          <w:szCs w:val="24"/>
        </w:rPr>
        <w:t>7.</w:t>
      </w:r>
      <w:r w:rsidRPr="00575A89">
        <w:rPr>
          <w:rFonts w:asciiTheme="minorHAnsi" w:hAnsiTheme="minorHAnsi"/>
          <w:sz w:val="24"/>
          <w:szCs w:val="24"/>
        </w:rPr>
        <w:tab/>
      </w:r>
      <w:r w:rsidR="00B14E4A" w:rsidRPr="00575A89">
        <w:rPr>
          <w:rFonts w:asciiTheme="minorHAnsi" w:hAnsiTheme="minorHAnsi"/>
          <w:sz w:val="24"/>
          <w:szCs w:val="24"/>
        </w:rPr>
        <w:t>A</w:t>
      </w:r>
      <w:r w:rsidRPr="00575A89">
        <w:rPr>
          <w:rFonts w:asciiTheme="minorHAnsi" w:hAnsiTheme="minorHAnsi"/>
          <w:sz w:val="24"/>
          <w:szCs w:val="24"/>
        </w:rPr>
        <w:t xml:space="preserve">gree or </w:t>
      </w:r>
      <w:r w:rsidR="00B14E4A" w:rsidRPr="00575A89">
        <w:rPr>
          <w:rFonts w:asciiTheme="minorHAnsi" w:hAnsiTheme="minorHAnsi"/>
          <w:sz w:val="24"/>
          <w:szCs w:val="24"/>
        </w:rPr>
        <w:t>D</w:t>
      </w:r>
      <w:r w:rsidRPr="00575A89">
        <w:rPr>
          <w:rFonts w:asciiTheme="minorHAnsi" w:hAnsiTheme="minorHAnsi"/>
          <w:sz w:val="24"/>
          <w:szCs w:val="24"/>
        </w:rPr>
        <w:t xml:space="preserve">isagree </w:t>
      </w:r>
      <w:r w:rsidR="00B14E4A" w:rsidRPr="00575A89">
        <w:rPr>
          <w:rFonts w:asciiTheme="minorHAnsi" w:hAnsiTheme="minorHAnsi"/>
          <w:sz w:val="24"/>
          <w:szCs w:val="24"/>
        </w:rPr>
        <w:t xml:space="preserve">and explain your reasoning: </w:t>
      </w:r>
      <w:r w:rsidRPr="00575A89">
        <w:rPr>
          <w:rFonts w:asciiTheme="minorHAnsi" w:hAnsiTheme="minorHAnsi"/>
          <w:sz w:val="24"/>
          <w:szCs w:val="24"/>
        </w:rPr>
        <w:t>“Cooperation is better than competition in performing a task or solving a problem.”  (Facilitator: ther</w:t>
      </w:r>
      <w:r w:rsidR="00B14E4A" w:rsidRPr="00575A89">
        <w:rPr>
          <w:rFonts w:asciiTheme="minorHAnsi" w:hAnsiTheme="minorHAnsi"/>
          <w:sz w:val="24"/>
          <w:szCs w:val="24"/>
        </w:rPr>
        <w:t xml:space="preserve">e are no right or wrong answer but consider this: </w:t>
      </w:r>
      <w:r w:rsidRPr="00575A89">
        <w:rPr>
          <w:rFonts w:asciiTheme="minorHAnsi" w:hAnsiTheme="minorHAnsi"/>
          <w:i/>
          <w:sz w:val="24"/>
          <w:szCs w:val="24"/>
          <w:u w:val="single"/>
        </w:rPr>
        <w:t>Competitio</w:t>
      </w:r>
      <w:r w:rsidRPr="00575A89">
        <w:rPr>
          <w:rFonts w:asciiTheme="minorHAnsi" w:hAnsiTheme="minorHAnsi"/>
          <w:sz w:val="24"/>
          <w:szCs w:val="24"/>
          <w:u w:val="single"/>
        </w:rPr>
        <w:t>n</w:t>
      </w:r>
      <w:r w:rsidRPr="00575A89">
        <w:rPr>
          <w:rFonts w:asciiTheme="minorHAnsi" w:hAnsiTheme="minorHAnsi"/>
          <w:sz w:val="24"/>
          <w:szCs w:val="24"/>
        </w:rPr>
        <w:t xml:space="preserve"> is at the heart of capitalism, rewards individual work and desires while cooperation is focused on the good of the society and is </w:t>
      </w:r>
      <w:r w:rsidR="00B14E4A" w:rsidRPr="00575A89">
        <w:rPr>
          <w:rFonts w:asciiTheme="minorHAnsi" w:hAnsiTheme="minorHAnsi"/>
          <w:sz w:val="24"/>
          <w:szCs w:val="24"/>
        </w:rPr>
        <w:t>t</w:t>
      </w:r>
      <w:r w:rsidRPr="00575A89">
        <w:rPr>
          <w:rFonts w:asciiTheme="minorHAnsi" w:hAnsiTheme="minorHAnsi"/>
          <w:sz w:val="24"/>
          <w:szCs w:val="24"/>
        </w:rPr>
        <w:t xml:space="preserve">he motivation of communism and other social forms of government.  </w:t>
      </w:r>
      <w:r w:rsidR="00B14E4A" w:rsidRPr="00575A89">
        <w:rPr>
          <w:rFonts w:asciiTheme="minorHAnsi" w:hAnsiTheme="minorHAnsi"/>
          <w:i/>
          <w:sz w:val="24"/>
          <w:szCs w:val="24"/>
          <w:u w:val="single"/>
        </w:rPr>
        <w:t>C</w:t>
      </w:r>
      <w:r w:rsidRPr="00575A89">
        <w:rPr>
          <w:rFonts w:asciiTheme="minorHAnsi" w:hAnsiTheme="minorHAnsi"/>
          <w:i/>
          <w:sz w:val="24"/>
          <w:szCs w:val="24"/>
          <w:u w:val="single"/>
        </w:rPr>
        <w:t>ooperation</w:t>
      </w:r>
      <w:r w:rsidRPr="00575A89">
        <w:rPr>
          <w:rFonts w:asciiTheme="minorHAnsi" w:hAnsiTheme="minorHAnsi"/>
          <w:sz w:val="24"/>
          <w:szCs w:val="24"/>
        </w:rPr>
        <w:t xml:space="preserve"> is also a valid motivation even in some capitalist and/or competitive endeavors. </w:t>
      </w:r>
    </w:p>
    <w:p w14:paraId="64C620F1"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8.</w:t>
      </w:r>
      <w:r w:rsidRPr="00575A89">
        <w:rPr>
          <w:rFonts w:asciiTheme="minorHAnsi" w:hAnsiTheme="minorHAnsi"/>
          <w:sz w:val="24"/>
          <w:szCs w:val="24"/>
        </w:rPr>
        <w:tab/>
        <w:t>Should leaders govern or serve?</w:t>
      </w:r>
    </w:p>
    <w:p w14:paraId="1FEAB031"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9.</w:t>
      </w:r>
      <w:r w:rsidRPr="00575A89">
        <w:rPr>
          <w:rFonts w:asciiTheme="minorHAnsi" w:hAnsiTheme="minorHAnsi"/>
          <w:sz w:val="24"/>
          <w:szCs w:val="24"/>
        </w:rPr>
        <w:tab/>
        <w:t>(Formulate your own questions)</w:t>
      </w:r>
    </w:p>
    <w:p w14:paraId="09761E32" w14:textId="77777777" w:rsidR="007C0527" w:rsidRPr="00575A89" w:rsidRDefault="007C0527" w:rsidP="00E17DDE">
      <w:pPr>
        <w:widowControl w:val="0"/>
        <w:autoSpaceDE w:val="0"/>
        <w:autoSpaceDN w:val="0"/>
        <w:adjustRightInd w:val="0"/>
        <w:spacing w:after="0" w:line="240" w:lineRule="auto"/>
        <w:rPr>
          <w:rFonts w:asciiTheme="minorHAnsi" w:eastAsia="Times New Roman" w:hAnsiTheme="minorHAnsi" w:cs="Arial"/>
          <w:b/>
          <w:bCs/>
          <w:sz w:val="24"/>
          <w:szCs w:val="24"/>
        </w:rPr>
      </w:pPr>
    </w:p>
    <w:p w14:paraId="13712834" w14:textId="77777777" w:rsidR="00B14E4A" w:rsidRPr="00575A89" w:rsidRDefault="00B14E4A" w:rsidP="00E17DDE">
      <w:pPr>
        <w:widowControl w:val="0"/>
        <w:autoSpaceDE w:val="0"/>
        <w:autoSpaceDN w:val="0"/>
        <w:adjustRightInd w:val="0"/>
        <w:spacing w:after="0" w:line="240" w:lineRule="auto"/>
        <w:rPr>
          <w:rFonts w:asciiTheme="minorHAnsi" w:eastAsia="Times New Roman" w:hAnsiTheme="minorHAnsi" w:cs="Arial"/>
          <w:b/>
          <w:bCs/>
          <w:sz w:val="24"/>
          <w:szCs w:val="24"/>
        </w:rPr>
      </w:pPr>
    </w:p>
    <w:p w14:paraId="311A10DA" w14:textId="00091CAF" w:rsidR="00B14E4A" w:rsidRPr="00575A89" w:rsidRDefault="00705801" w:rsidP="00705801">
      <w:pPr>
        <w:pStyle w:val="Heading2"/>
        <w:rPr>
          <w:rFonts w:asciiTheme="minorHAnsi" w:eastAsia="Times New Roman" w:hAnsiTheme="minorHAnsi"/>
        </w:rPr>
      </w:pPr>
      <w:bookmarkStart w:id="26" w:name="_Toc485828000"/>
      <w:r w:rsidRPr="00575A89">
        <w:rPr>
          <w:rFonts w:asciiTheme="minorHAnsi" w:eastAsia="Times New Roman" w:hAnsiTheme="minorHAnsi"/>
        </w:rPr>
        <w:t>FOLLOW YOUR DREAM ACTIVITY</w:t>
      </w:r>
      <w:r w:rsidR="001C5E03" w:rsidRPr="00575A89">
        <w:rPr>
          <w:rFonts w:asciiTheme="minorHAnsi" w:eastAsia="Times New Roman" w:hAnsiTheme="minorHAnsi"/>
        </w:rPr>
        <w:t xml:space="preserve"> (15 minutes)</w:t>
      </w:r>
      <w:bookmarkEnd w:id="26"/>
    </w:p>
    <w:p w14:paraId="50055961" w14:textId="77777777" w:rsidR="00B14E4A" w:rsidRPr="00575A89" w:rsidRDefault="00B14E4A" w:rsidP="00E17DDE">
      <w:pPr>
        <w:spacing w:after="0" w:line="240" w:lineRule="auto"/>
        <w:rPr>
          <w:rFonts w:asciiTheme="minorHAnsi" w:hAnsiTheme="minorHAnsi"/>
          <w:sz w:val="24"/>
          <w:szCs w:val="24"/>
        </w:rPr>
      </w:pPr>
      <w:r w:rsidRPr="00575A89">
        <w:rPr>
          <w:rFonts w:asciiTheme="minorHAnsi" w:hAnsiTheme="minorHAnsi"/>
          <w:sz w:val="24"/>
          <w:szCs w:val="24"/>
        </w:rPr>
        <w:t>PURPOSE: To provide a means for students to set goals and challenge themselves and then let them review their own progress.</w:t>
      </w:r>
    </w:p>
    <w:p w14:paraId="7842C470" w14:textId="77777777" w:rsidR="00B14E4A" w:rsidRPr="00575A89" w:rsidRDefault="00B14E4A" w:rsidP="00E17DDE">
      <w:pPr>
        <w:spacing w:after="0" w:line="240" w:lineRule="auto"/>
        <w:rPr>
          <w:rFonts w:asciiTheme="minorHAnsi" w:hAnsiTheme="minorHAnsi"/>
          <w:sz w:val="24"/>
          <w:szCs w:val="24"/>
        </w:rPr>
      </w:pPr>
    </w:p>
    <w:p w14:paraId="3476F39A" w14:textId="77777777" w:rsidR="00B14E4A" w:rsidRPr="00575A89" w:rsidRDefault="00B14E4A" w:rsidP="00E17DDE">
      <w:pPr>
        <w:spacing w:after="0" w:line="240" w:lineRule="auto"/>
        <w:rPr>
          <w:rFonts w:asciiTheme="minorHAnsi" w:hAnsiTheme="minorHAnsi"/>
          <w:sz w:val="24"/>
          <w:szCs w:val="24"/>
        </w:rPr>
      </w:pPr>
      <w:r w:rsidRPr="00575A89">
        <w:rPr>
          <w:rFonts w:asciiTheme="minorHAnsi" w:hAnsiTheme="minorHAnsi"/>
          <w:sz w:val="24"/>
          <w:szCs w:val="24"/>
        </w:rPr>
        <w:t xml:space="preserve">NOTE TO FACILITATOR:  This is an excellent activity for the closing team talk. However, do this activity </w:t>
      </w:r>
      <w:r w:rsidRPr="00575A89">
        <w:rPr>
          <w:rFonts w:asciiTheme="minorHAnsi" w:hAnsiTheme="minorHAnsi"/>
          <w:sz w:val="24"/>
          <w:szCs w:val="24"/>
          <w:u w:val="single"/>
        </w:rPr>
        <w:t>only</w:t>
      </w:r>
      <w:r w:rsidRPr="00575A89">
        <w:rPr>
          <w:rFonts w:asciiTheme="minorHAnsi" w:hAnsiTheme="minorHAnsi"/>
          <w:sz w:val="24"/>
          <w:szCs w:val="24"/>
        </w:rPr>
        <w:t xml:space="preserve"> if you will follow through in mailing the letters in nine or ten months.</w:t>
      </w:r>
    </w:p>
    <w:p w14:paraId="526C189C" w14:textId="77777777" w:rsidR="00B14E4A" w:rsidRPr="00575A89" w:rsidRDefault="00B14E4A" w:rsidP="00E17DDE">
      <w:pPr>
        <w:spacing w:after="0" w:line="240" w:lineRule="auto"/>
        <w:rPr>
          <w:rFonts w:asciiTheme="minorHAnsi" w:hAnsiTheme="minorHAnsi"/>
          <w:sz w:val="24"/>
          <w:szCs w:val="24"/>
        </w:rPr>
      </w:pPr>
    </w:p>
    <w:p w14:paraId="17F90552" w14:textId="77777777" w:rsidR="00B14E4A"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 xml:space="preserve">THE ACTIVITY: </w:t>
      </w:r>
      <w:r w:rsidR="00B14E4A" w:rsidRPr="00575A89">
        <w:rPr>
          <w:rFonts w:asciiTheme="minorHAnsi" w:hAnsiTheme="minorHAnsi"/>
          <w:sz w:val="24"/>
          <w:szCs w:val="24"/>
        </w:rPr>
        <w:t xml:space="preserve">Provide each team member with writing paper and a letter envelope.  Have the team members write themselves a letter.  The letter should be about what they want to accomplish using what they have learned at RYLA or a goal or challenge to </w:t>
      </w:r>
      <w:r w:rsidRPr="00575A89">
        <w:rPr>
          <w:rFonts w:asciiTheme="minorHAnsi" w:hAnsiTheme="minorHAnsi"/>
          <w:sz w:val="24"/>
          <w:szCs w:val="24"/>
        </w:rPr>
        <w:t>themselves</w:t>
      </w:r>
      <w:r w:rsidR="00B14E4A" w:rsidRPr="00575A89">
        <w:rPr>
          <w:rFonts w:asciiTheme="minorHAnsi" w:hAnsiTheme="minorHAnsi"/>
          <w:sz w:val="24"/>
          <w:szCs w:val="24"/>
        </w:rPr>
        <w:t xml:space="preserve">.  After they have written the letter, have them </w:t>
      </w:r>
      <w:r w:rsidRPr="00575A89">
        <w:rPr>
          <w:rFonts w:asciiTheme="minorHAnsi" w:hAnsiTheme="minorHAnsi"/>
          <w:sz w:val="24"/>
          <w:szCs w:val="24"/>
        </w:rPr>
        <w:t>prepare a self-</w:t>
      </w:r>
      <w:r w:rsidR="00B14E4A" w:rsidRPr="00575A89">
        <w:rPr>
          <w:rFonts w:asciiTheme="minorHAnsi" w:hAnsiTheme="minorHAnsi"/>
          <w:sz w:val="24"/>
          <w:szCs w:val="24"/>
        </w:rPr>
        <w:t xml:space="preserve">address envelope </w:t>
      </w:r>
      <w:r w:rsidRPr="00575A89">
        <w:rPr>
          <w:rFonts w:asciiTheme="minorHAnsi" w:hAnsiTheme="minorHAnsi"/>
          <w:sz w:val="24"/>
          <w:szCs w:val="24"/>
        </w:rPr>
        <w:t>and</w:t>
      </w:r>
      <w:r w:rsidR="00B14E4A" w:rsidRPr="00575A89">
        <w:rPr>
          <w:rFonts w:asciiTheme="minorHAnsi" w:hAnsiTheme="minorHAnsi"/>
          <w:sz w:val="24"/>
          <w:szCs w:val="24"/>
        </w:rPr>
        <w:t xml:space="preserve"> seal it with the letter inside.</w:t>
      </w:r>
    </w:p>
    <w:p w14:paraId="474DDCCD" w14:textId="77777777" w:rsidR="00B14E4A" w:rsidRPr="00575A89" w:rsidRDefault="00B14E4A" w:rsidP="00E17DDE">
      <w:pPr>
        <w:spacing w:after="0" w:line="240" w:lineRule="auto"/>
        <w:rPr>
          <w:rFonts w:asciiTheme="minorHAnsi" w:hAnsiTheme="minorHAnsi"/>
          <w:sz w:val="24"/>
          <w:szCs w:val="24"/>
        </w:rPr>
      </w:pPr>
    </w:p>
    <w:p w14:paraId="111C7F4A" w14:textId="77777777" w:rsidR="00B14E4A"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Mail the Letters to the team members j</w:t>
      </w:r>
      <w:r w:rsidR="00B14E4A" w:rsidRPr="00575A89">
        <w:rPr>
          <w:rFonts w:asciiTheme="minorHAnsi" w:hAnsiTheme="minorHAnsi"/>
          <w:sz w:val="24"/>
          <w:szCs w:val="24"/>
        </w:rPr>
        <w:t xml:space="preserve">ust before school starts next year </w:t>
      </w:r>
    </w:p>
    <w:p w14:paraId="5CA2A239" w14:textId="77777777" w:rsidR="00705801" w:rsidRPr="00575A89" w:rsidRDefault="00705801">
      <w:pPr>
        <w:spacing w:after="0" w:line="240" w:lineRule="auto"/>
        <w:rPr>
          <w:rFonts w:asciiTheme="minorHAnsi" w:eastAsia="Times New Roman" w:hAnsiTheme="minorHAnsi" w:cs="Arial"/>
          <w:b/>
          <w:bCs/>
          <w:sz w:val="24"/>
          <w:szCs w:val="24"/>
        </w:rPr>
      </w:pPr>
      <w:r w:rsidRPr="00575A89">
        <w:rPr>
          <w:rFonts w:asciiTheme="minorHAnsi" w:eastAsia="Times New Roman" w:hAnsiTheme="minorHAnsi" w:cs="Arial"/>
          <w:b/>
          <w:bCs/>
          <w:sz w:val="24"/>
          <w:szCs w:val="24"/>
        </w:rPr>
        <w:br w:type="page"/>
      </w:r>
    </w:p>
    <w:p w14:paraId="3E31FF89" w14:textId="789E1FDE" w:rsidR="00B14E4A" w:rsidRPr="00575A89" w:rsidRDefault="00705801" w:rsidP="00705801">
      <w:pPr>
        <w:pStyle w:val="Heading2"/>
        <w:rPr>
          <w:rFonts w:asciiTheme="minorHAnsi" w:eastAsia="Times New Roman" w:hAnsiTheme="minorHAnsi"/>
        </w:rPr>
      </w:pPr>
      <w:bookmarkStart w:id="27" w:name="_Toc485828001"/>
      <w:r w:rsidRPr="00575A89">
        <w:rPr>
          <w:rFonts w:asciiTheme="minorHAnsi" w:eastAsia="Times New Roman" w:hAnsiTheme="minorHAnsi"/>
        </w:rPr>
        <w:lastRenderedPageBreak/>
        <w:t>POSITIVE REINFORCEMENT ACTIVITY</w:t>
      </w:r>
      <w:r w:rsidR="001C5E03" w:rsidRPr="00575A89">
        <w:rPr>
          <w:rFonts w:asciiTheme="minorHAnsi" w:eastAsia="Times New Roman" w:hAnsiTheme="minorHAnsi"/>
        </w:rPr>
        <w:t xml:space="preserve"> (30-40 minutes)</w:t>
      </w:r>
      <w:bookmarkEnd w:id="27"/>
    </w:p>
    <w:p w14:paraId="1F24F89F" w14:textId="77777777" w:rsidR="007C0527" w:rsidRPr="00575A89" w:rsidRDefault="00B14E4A" w:rsidP="00E17DDE">
      <w:pPr>
        <w:spacing w:after="0" w:line="240" w:lineRule="auto"/>
        <w:rPr>
          <w:rFonts w:asciiTheme="minorHAnsi" w:hAnsiTheme="minorHAnsi"/>
          <w:sz w:val="24"/>
          <w:szCs w:val="24"/>
        </w:rPr>
      </w:pPr>
      <w:proofErr w:type="gramStart"/>
      <w:r w:rsidRPr="00575A89">
        <w:rPr>
          <w:rFonts w:asciiTheme="minorHAnsi" w:hAnsiTheme="minorHAnsi"/>
          <w:sz w:val="24"/>
          <w:szCs w:val="24"/>
        </w:rPr>
        <w:t>PURPOSE :</w:t>
      </w:r>
      <w:proofErr w:type="gramEnd"/>
      <w:r w:rsidRPr="00575A89">
        <w:rPr>
          <w:rFonts w:asciiTheme="minorHAnsi" w:hAnsiTheme="minorHAnsi"/>
          <w:sz w:val="24"/>
          <w:szCs w:val="24"/>
        </w:rPr>
        <w:t xml:space="preserve"> </w:t>
      </w:r>
      <w:r w:rsidR="007C0527" w:rsidRPr="00575A89">
        <w:rPr>
          <w:rFonts w:asciiTheme="minorHAnsi" w:hAnsiTheme="minorHAnsi"/>
          <w:sz w:val="24"/>
          <w:szCs w:val="24"/>
        </w:rPr>
        <w:t>To improve team members' ability to listen carefully and present others in the team with positive feedback relating to what has been said.</w:t>
      </w:r>
    </w:p>
    <w:p w14:paraId="6862BB09" w14:textId="77777777" w:rsidR="007C0527" w:rsidRPr="00575A89" w:rsidRDefault="007C0527" w:rsidP="00E17DDE">
      <w:pPr>
        <w:spacing w:after="0" w:line="240" w:lineRule="auto"/>
        <w:rPr>
          <w:rFonts w:asciiTheme="minorHAnsi" w:hAnsiTheme="minorHAnsi"/>
          <w:sz w:val="24"/>
          <w:szCs w:val="24"/>
        </w:rPr>
      </w:pPr>
    </w:p>
    <w:p w14:paraId="2EAE28DA" w14:textId="77777777"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WHAT MAKES A LEADER A GOOD COMMUNICATOR: Being a good listener and giving back positive feedback.</w:t>
      </w:r>
    </w:p>
    <w:p w14:paraId="6A621234" w14:textId="77777777" w:rsidR="005B13A2" w:rsidRPr="00575A89" w:rsidRDefault="005B13A2" w:rsidP="00E17DDE">
      <w:pPr>
        <w:spacing w:after="0" w:line="240" w:lineRule="auto"/>
        <w:rPr>
          <w:rFonts w:asciiTheme="minorHAnsi" w:hAnsiTheme="minorHAnsi"/>
          <w:sz w:val="24"/>
          <w:szCs w:val="24"/>
        </w:rPr>
      </w:pPr>
    </w:p>
    <w:p w14:paraId="4F613B04" w14:textId="77777777" w:rsidR="007C0527" w:rsidRPr="00575A89" w:rsidRDefault="00B14E4A" w:rsidP="00E17DDE">
      <w:pPr>
        <w:spacing w:after="0" w:line="240" w:lineRule="auto"/>
        <w:rPr>
          <w:rFonts w:asciiTheme="minorHAnsi" w:hAnsiTheme="minorHAnsi"/>
          <w:sz w:val="24"/>
          <w:szCs w:val="24"/>
        </w:rPr>
      </w:pPr>
      <w:r w:rsidRPr="00575A89">
        <w:rPr>
          <w:rFonts w:asciiTheme="minorHAnsi" w:hAnsiTheme="minorHAnsi"/>
          <w:sz w:val="24"/>
          <w:szCs w:val="24"/>
        </w:rPr>
        <w:t xml:space="preserve">ACTIVITY: </w:t>
      </w:r>
      <w:r w:rsidR="007C0527" w:rsidRPr="00575A89">
        <w:rPr>
          <w:rFonts w:asciiTheme="minorHAnsi" w:hAnsiTheme="minorHAnsi"/>
          <w:sz w:val="24"/>
          <w:szCs w:val="24"/>
        </w:rPr>
        <w:t>Have each team member take a blank piece of paper and write down a description of an activity or event in their life which was a moment of success, which made them proud of their accomplishment.  Give the team 4 - 5 minutes for this introspection and to write down the description.  After the period of writing, have each team member tell about his/her "moment of success."  All other members of the team should write the name of the person speaking and list 2 - 3 adjectives that describe the positive attributes which the speaker portrayed in the presentation.  After every member has presented their moment of success, have each member of the team tell each other member what they wrote to describe how and what the presenter said (or came across).</w:t>
      </w:r>
    </w:p>
    <w:p w14:paraId="6021F865" w14:textId="77777777" w:rsidR="007C0527" w:rsidRPr="00575A89" w:rsidRDefault="007C0527" w:rsidP="00E17DDE">
      <w:pPr>
        <w:spacing w:after="0" w:line="240" w:lineRule="auto"/>
        <w:rPr>
          <w:rFonts w:asciiTheme="minorHAnsi" w:hAnsiTheme="minorHAnsi"/>
          <w:sz w:val="24"/>
          <w:szCs w:val="24"/>
        </w:rPr>
      </w:pPr>
    </w:p>
    <w:p w14:paraId="124322C5" w14:textId="77777777" w:rsidR="007C0527"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 xml:space="preserve">MATERIALS NEEDED: </w:t>
      </w:r>
      <w:r w:rsidR="007C0527" w:rsidRPr="00575A89">
        <w:rPr>
          <w:rFonts w:asciiTheme="minorHAnsi" w:hAnsiTheme="minorHAnsi"/>
          <w:sz w:val="24"/>
          <w:szCs w:val="24"/>
        </w:rPr>
        <w:t>Blank sheet of paper and pen or pencil for each member in the team.</w:t>
      </w:r>
    </w:p>
    <w:p w14:paraId="34999E82" w14:textId="77777777" w:rsidR="007C0527" w:rsidRPr="00575A89" w:rsidRDefault="007C0527" w:rsidP="00E17DDE">
      <w:pPr>
        <w:spacing w:after="0" w:line="240" w:lineRule="auto"/>
        <w:rPr>
          <w:rFonts w:asciiTheme="minorHAnsi" w:hAnsiTheme="minorHAnsi"/>
          <w:sz w:val="24"/>
          <w:szCs w:val="24"/>
        </w:rPr>
      </w:pPr>
    </w:p>
    <w:p w14:paraId="304ADAEB" w14:textId="77777777" w:rsidR="00705801" w:rsidRPr="00575A89" w:rsidRDefault="005B13A2" w:rsidP="00705801">
      <w:pPr>
        <w:spacing w:after="0" w:line="240" w:lineRule="auto"/>
        <w:rPr>
          <w:rFonts w:asciiTheme="minorHAnsi" w:hAnsiTheme="minorHAnsi"/>
          <w:sz w:val="24"/>
          <w:szCs w:val="24"/>
        </w:rPr>
      </w:pPr>
      <w:r w:rsidRPr="00575A89">
        <w:rPr>
          <w:rFonts w:asciiTheme="minorHAnsi" w:hAnsiTheme="minorHAnsi"/>
          <w:sz w:val="24"/>
          <w:szCs w:val="24"/>
        </w:rPr>
        <w:t xml:space="preserve">DISCUSSION: </w:t>
      </w:r>
      <w:r w:rsidR="007C0527" w:rsidRPr="00575A89">
        <w:rPr>
          <w:rFonts w:asciiTheme="minorHAnsi" w:hAnsiTheme="minorHAnsi"/>
          <w:sz w:val="24"/>
          <w:szCs w:val="24"/>
        </w:rPr>
        <w:t>Discuss with the team how it feels to hear positive things about themselves and the impressions that their "bragging" might leave on others</w:t>
      </w:r>
      <w:r w:rsidR="00705801" w:rsidRPr="00575A89">
        <w:rPr>
          <w:rFonts w:asciiTheme="minorHAnsi" w:hAnsiTheme="minorHAnsi"/>
          <w:sz w:val="24"/>
          <w:szCs w:val="24"/>
        </w:rPr>
        <w:t>.</w:t>
      </w:r>
    </w:p>
    <w:p w14:paraId="6FF0D57F" w14:textId="77777777" w:rsidR="00705801" w:rsidRPr="00575A89" w:rsidRDefault="00705801" w:rsidP="00705801">
      <w:pPr>
        <w:spacing w:after="0" w:line="240" w:lineRule="auto"/>
        <w:rPr>
          <w:rFonts w:asciiTheme="minorHAnsi" w:hAnsiTheme="minorHAnsi"/>
          <w:sz w:val="24"/>
          <w:szCs w:val="24"/>
        </w:rPr>
      </w:pPr>
    </w:p>
    <w:p w14:paraId="48EA9BCE" w14:textId="65396DA0" w:rsidR="005B13A2" w:rsidRPr="00575A89" w:rsidRDefault="005B13A2" w:rsidP="00705801">
      <w:pPr>
        <w:pStyle w:val="Heading2"/>
        <w:rPr>
          <w:rFonts w:asciiTheme="minorHAnsi" w:eastAsia="Calibri" w:hAnsiTheme="minorHAnsi" w:cs="Times New Roman"/>
        </w:rPr>
      </w:pPr>
      <w:bookmarkStart w:id="28" w:name="_Toc485828002"/>
      <w:r w:rsidRPr="00575A89">
        <w:rPr>
          <w:rFonts w:asciiTheme="minorHAnsi" w:eastAsia="Times New Roman" w:hAnsiTheme="minorHAnsi"/>
        </w:rPr>
        <w:t>STAND UP AND BE COUNTED</w:t>
      </w:r>
      <w:r w:rsidR="00705801" w:rsidRPr="00575A89">
        <w:rPr>
          <w:rFonts w:asciiTheme="minorHAnsi" w:eastAsia="Times New Roman" w:hAnsiTheme="minorHAnsi"/>
        </w:rPr>
        <w:t xml:space="preserve"> ACTIVITY</w:t>
      </w:r>
      <w:r w:rsidR="001C5E03" w:rsidRPr="00575A89">
        <w:rPr>
          <w:rFonts w:asciiTheme="minorHAnsi" w:eastAsia="Times New Roman" w:hAnsiTheme="minorHAnsi"/>
        </w:rPr>
        <w:t xml:space="preserve"> (20-25 minutes)</w:t>
      </w:r>
      <w:bookmarkEnd w:id="28"/>
    </w:p>
    <w:p w14:paraId="6B6800C7" w14:textId="77777777"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PURPOSE: To allow the students to share how it feels to take personal risks, on a one-to-one basis.</w:t>
      </w:r>
    </w:p>
    <w:p w14:paraId="0FF2D56C" w14:textId="77777777" w:rsidR="005B13A2" w:rsidRPr="00575A89" w:rsidRDefault="005B13A2" w:rsidP="00E17DDE">
      <w:pPr>
        <w:spacing w:after="0" w:line="240" w:lineRule="auto"/>
        <w:rPr>
          <w:rFonts w:asciiTheme="minorHAnsi" w:hAnsiTheme="minorHAnsi"/>
          <w:sz w:val="24"/>
          <w:szCs w:val="24"/>
        </w:rPr>
      </w:pPr>
    </w:p>
    <w:p w14:paraId="2C70A573" w14:textId="77777777" w:rsidR="00705801"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ACTIVITY: Divide the team into pairs and instruct members that each of them will have two-three minutes to talk to the other without interruption.  As you do this exercise, think about what a leader can or should do when someone is being made fun or discriminated against.</w:t>
      </w:r>
    </w:p>
    <w:p w14:paraId="0A385C25" w14:textId="77777777" w:rsidR="00705801" w:rsidRPr="00575A89" w:rsidRDefault="005B13A2" w:rsidP="00E17DDE">
      <w:pPr>
        <w:pStyle w:val="ListParagraph"/>
        <w:numPr>
          <w:ilvl w:val="0"/>
          <w:numId w:val="44"/>
        </w:numPr>
        <w:rPr>
          <w:rFonts w:asciiTheme="minorHAnsi" w:hAnsiTheme="minorHAnsi"/>
          <w:sz w:val="24"/>
          <w:szCs w:val="24"/>
        </w:rPr>
      </w:pPr>
      <w:r w:rsidRPr="00575A89">
        <w:rPr>
          <w:rFonts w:asciiTheme="minorHAnsi" w:hAnsiTheme="minorHAnsi"/>
          <w:sz w:val="24"/>
          <w:szCs w:val="24"/>
        </w:rPr>
        <w:t>Give each pair one of the following topics:</w:t>
      </w:r>
    </w:p>
    <w:p w14:paraId="45CDF2D2" w14:textId="77777777" w:rsidR="00705801" w:rsidRPr="00575A89" w:rsidRDefault="005B13A2" w:rsidP="00E17DDE">
      <w:pPr>
        <w:pStyle w:val="ListParagraph"/>
        <w:numPr>
          <w:ilvl w:val="1"/>
          <w:numId w:val="44"/>
        </w:numPr>
        <w:rPr>
          <w:rFonts w:asciiTheme="minorHAnsi" w:hAnsiTheme="minorHAnsi"/>
          <w:sz w:val="24"/>
          <w:szCs w:val="24"/>
        </w:rPr>
      </w:pPr>
      <w:r w:rsidRPr="00575A89">
        <w:rPr>
          <w:rFonts w:asciiTheme="minorHAnsi" w:hAnsiTheme="minorHAnsi"/>
          <w:sz w:val="24"/>
          <w:szCs w:val="24"/>
        </w:rPr>
        <w:t>The first time I said "no" to someone.</w:t>
      </w:r>
    </w:p>
    <w:p w14:paraId="3D2E0195" w14:textId="77777777" w:rsidR="00705801" w:rsidRPr="00575A89" w:rsidRDefault="005B13A2" w:rsidP="00E17DDE">
      <w:pPr>
        <w:pStyle w:val="ListParagraph"/>
        <w:numPr>
          <w:ilvl w:val="1"/>
          <w:numId w:val="44"/>
        </w:numPr>
        <w:rPr>
          <w:rFonts w:asciiTheme="minorHAnsi" w:hAnsiTheme="minorHAnsi"/>
          <w:sz w:val="24"/>
          <w:szCs w:val="24"/>
        </w:rPr>
      </w:pPr>
      <w:r w:rsidRPr="00575A89">
        <w:rPr>
          <w:rFonts w:asciiTheme="minorHAnsi" w:hAnsiTheme="minorHAnsi"/>
          <w:sz w:val="24"/>
          <w:szCs w:val="24"/>
        </w:rPr>
        <w:t>The first time I stood up for my rights.</w:t>
      </w:r>
    </w:p>
    <w:p w14:paraId="3E02E9E9" w14:textId="77777777" w:rsidR="00705801" w:rsidRPr="00575A89" w:rsidRDefault="005B13A2" w:rsidP="00E17DDE">
      <w:pPr>
        <w:pStyle w:val="ListParagraph"/>
        <w:numPr>
          <w:ilvl w:val="1"/>
          <w:numId w:val="44"/>
        </w:numPr>
        <w:rPr>
          <w:rFonts w:asciiTheme="minorHAnsi" w:hAnsiTheme="minorHAnsi"/>
          <w:sz w:val="24"/>
          <w:szCs w:val="24"/>
        </w:rPr>
      </w:pPr>
      <w:r w:rsidRPr="00575A89">
        <w:rPr>
          <w:rFonts w:asciiTheme="minorHAnsi" w:hAnsiTheme="minorHAnsi"/>
          <w:sz w:val="24"/>
          <w:szCs w:val="24"/>
        </w:rPr>
        <w:t>The first time I spoke in front of a group.</w:t>
      </w:r>
    </w:p>
    <w:p w14:paraId="75DA797F" w14:textId="77777777" w:rsidR="00705801" w:rsidRPr="00575A89" w:rsidRDefault="005B13A2" w:rsidP="00E17DDE">
      <w:pPr>
        <w:pStyle w:val="ListParagraph"/>
        <w:numPr>
          <w:ilvl w:val="0"/>
          <w:numId w:val="44"/>
        </w:numPr>
        <w:rPr>
          <w:rFonts w:asciiTheme="minorHAnsi" w:hAnsiTheme="minorHAnsi"/>
          <w:sz w:val="24"/>
          <w:szCs w:val="24"/>
        </w:rPr>
      </w:pPr>
      <w:r w:rsidRPr="00575A89">
        <w:rPr>
          <w:rFonts w:asciiTheme="minorHAnsi" w:hAnsiTheme="minorHAnsi"/>
          <w:sz w:val="24"/>
          <w:szCs w:val="24"/>
        </w:rPr>
        <w:t>Ask the pairs to decide who will talk first then be</w:t>
      </w:r>
      <w:r w:rsidR="00705801" w:rsidRPr="00575A89">
        <w:rPr>
          <w:rFonts w:asciiTheme="minorHAnsi" w:hAnsiTheme="minorHAnsi"/>
          <w:sz w:val="24"/>
          <w:szCs w:val="24"/>
        </w:rPr>
        <w:t>gin the first three-</w:t>
      </w:r>
      <w:r w:rsidRPr="00575A89">
        <w:rPr>
          <w:rFonts w:asciiTheme="minorHAnsi" w:hAnsiTheme="minorHAnsi"/>
          <w:sz w:val="24"/>
          <w:szCs w:val="24"/>
        </w:rPr>
        <w:t xml:space="preserve">minute timed period.  </w:t>
      </w:r>
    </w:p>
    <w:p w14:paraId="7B30701D" w14:textId="33506E1E" w:rsidR="005B13A2" w:rsidRPr="00575A89" w:rsidRDefault="005B13A2" w:rsidP="00E17DDE">
      <w:pPr>
        <w:pStyle w:val="ListParagraph"/>
        <w:numPr>
          <w:ilvl w:val="0"/>
          <w:numId w:val="44"/>
        </w:numPr>
        <w:rPr>
          <w:rFonts w:asciiTheme="minorHAnsi" w:hAnsiTheme="minorHAnsi"/>
          <w:sz w:val="24"/>
          <w:szCs w:val="24"/>
        </w:rPr>
      </w:pPr>
      <w:r w:rsidRPr="00575A89">
        <w:rPr>
          <w:rFonts w:asciiTheme="minorHAnsi" w:hAnsiTheme="minorHAnsi"/>
          <w:sz w:val="24"/>
          <w:szCs w:val="24"/>
        </w:rPr>
        <w:t xml:space="preserve">At the end of three minutes, stop the team and ask the second person to trade places and talk about the same subject. </w:t>
      </w:r>
      <w:r w:rsidR="00705801" w:rsidRPr="00575A89">
        <w:rPr>
          <w:rFonts w:asciiTheme="minorHAnsi" w:hAnsiTheme="minorHAnsi"/>
          <w:sz w:val="24"/>
          <w:szCs w:val="24"/>
        </w:rPr>
        <w:t xml:space="preserve"> At the end of the second three-</w:t>
      </w:r>
      <w:r w:rsidRPr="00575A89">
        <w:rPr>
          <w:rFonts w:asciiTheme="minorHAnsi" w:hAnsiTheme="minorHAnsi"/>
          <w:sz w:val="24"/>
          <w:szCs w:val="24"/>
        </w:rPr>
        <w:t>minute period, stop the process and reassemble the whole team.</w:t>
      </w:r>
    </w:p>
    <w:p w14:paraId="527CFC55" w14:textId="77777777" w:rsidR="00705801" w:rsidRPr="00575A89" w:rsidRDefault="00705801" w:rsidP="00E17DDE">
      <w:pPr>
        <w:spacing w:after="0" w:line="240" w:lineRule="auto"/>
        <w:rPr>
          <w:rFonts w:asciiTheme="minorHAnsi" w:hAnsiTheme="minorHAnsi"/>
          <w:sz w:val="24"/>
          <w:szCs w:val="24"/>
        </w:rPr>
      </w:pPr>
    </w:p>
    <w:p w14:paraId="0F85E91A" w14:textId="50D3FCC3" w:rsidR="005B13A2" w:rsidRPr="00575A89" w:rsidRDefault="00705801" w:rsidP="00E17DDE">
      <w:pPr>
        <w:spacing w:after="0" w:line="240" w:lineRule="auto"/>
        <w:rPr>
          <w:rFonts w:asciiTheme="minorHAnsi" w:hAnsiTheme="minorHAnsi"/>
          <w:sz w:val="24"/>
          <w:szCs w:val="24"/>
        </w:rPr>
      </w:pPr>
      <w:r w:rsidRPr="00575A89">
        <w:rPr>
          <w:rFonts w:asciiTheme="minorHAnsi" w:hAnsiTheme="minorHAnsi"/>
          <w:sz w:val="24"/>
          <w:szCs w:val="24"/>
        </w:rPr>
        <w:t>DISCUSSION</w:t>
      </w:r>
      <w:r w:rsidR="005B13A2" w:rsidRPr="00575A89">
        <w:rPr>
          <w:rFonts w:asciiTheme="minorHAnsi" w:hAnsiTheme="minorHAnsi"/>
          <w:sz w:val="24"/>
          <w:szCs w:val="24"/>
        </w:rPr>
        <w:t xml:space="preserve">: Have the team discuss what they have learned about each other and how what might be learned about personal risk-taking.  The session might end with members voluntarily sharing experiences and thoughts about any "life threatening" situation they have been in.  </w:t>
      </w:r>
    </w:p>
    <w:p w14:paraId="1F4C498A" w14:textId="77777777" w:rsidR="005B13A2" w:rsidRPr="00575A89" w:rsidRDefault="005B13A2" w:rsidP="00E17DDE">
      <w:pPr>
        <w:widowControl w:val="0"/>
        <w:autoSpaceDE w:val="0"/>
        <w:autoSpaceDN w:val="0"/>
        <w:adjustRightInd w:val="0"/>
        <w:spacing w:after="0" w:line="240" w:lineRule="auto"/>
        <w:rPr>
          <w:rFonts w:asciiTheme="minorHAnsi" w:eastAsia="Times New Roman" w:hAnsiTheme="minorHAnsi" w:cs="Arial"/>
          <w:b/>
          <w:bCs/>
          <w:sz w:val="24"/>
          <w:szCs w:val="24"/>
        </w:rPr>
      </w:pPr>
    </w:p>
    <w:p w14:paraId="2F9D424D" w14:textId="77777777" w:rsidR="00705801" w:rsidRPr="00575A89" w:rsidRDefault="00705801" w:rsidP="00E17DDE">
      <w:pPr>
        <w:widowControl w:val="0"/>
        <w:autoSpaceDE w:val="0"/>
        <w:autoSpaceDN w:val="0"/>
        <w:adjustRightInd w:val="0"/>
        <w:spacing w:after="0" w:line="240" w:lineRule="auto"/>
        <w:rPr>
          <w:rFonts w:asciiTheme="minorHAnsi" w:eastAsia="Times New Roman" w:hAnsiTheme="minorHAnsi" w:cs="Arial"/>
          <w:b/>
          <w:bCs/>
          <w:sz w:val="24"/>
          <w:szCs w:val="24"/>
        </w:rPr>
      </w:pPr>
    </w:p>
    <w:p w14:paraId="7F2DEE3A" w14:textId="672F82D7" w:rsidR="000B5A0B" w:rsidRPr="00575A89" w:rsidRDefault="005B13A2" w:rsidP="00705801">
      <w:pPr>
        <w:pStyle w:val="Heading2"/>
        <w:rPr>
          <w:rFonts w:asciiTheme="minorHAnsi" w:eastAsia="Times New Roman" w:hAnsiTheme="minorHAnsi"/>
          <w:b/>
        </w:rPr>
      </w:pPr>
      <w:bookmarkStart w:id="29" w:name="_Toc485828003"/>
      <w:r w:rsidRPr="00575A89">
        <w:rPr>
          <w:rFonts w:asciiTheme="minorHAnsi" w:eastAsia="Times New Roman" w:hAnsiTheme="minorHAnsi"/>
          <w:b/>
        </w:rPr>
        <w:t>BRAIN TEASERS</w:t>
      </w:r>
      <w:r w:rsidR="001C5E03" w:rsidRPr="00575A89">
        <w:rPr>
          <w:rFonts w:asciiTheme="minorHAnsi" w:eastAsia="Times New Roman" w:hAnsiTheme="minorHAnsi"/>
          <w:b/>
        </w:rPr>
        <w:t xml:space="preserve"> (10-15 minutes)</w:t>
      </w:r>
      <w:bookmarkEnd w:id="29"/>
      <w:r w:rsidRPr="00575A89">
        <w:rPr>
          <w:rFonts w:asciiTheme="minorHAnsi" w:eastAsia="Times New Roman" w:hAnsiTheme="minorHAnsi"/>
          <w:b/>
        </w:rPr>
        <w:t xml:space="preserve">   </w:t>
      </w:r>
    </w:p>
    <w:p w14:paraId="3776D338" w14:textId="77777777" w:rsidR="005B13A2" w:rsidRPr="00575A89" w:rsidRDefault="000B5A0B" w:rsidP="00E17DDE">
      <w:pPr>
        <w:widowControl w:val="0"/>
        <w:autoSpaceDE w:val="0"/>
        <w:autoSpaceDN w:val="0"/>
        <w:adjustRightInd w:val="0"/>
        <w:spacing w:after="0" w:line="240" w:lineRule="auto"/>
        <w:rPr>
          <w:rFonts w:asciiTheme="minorHAnsi" w:eastAsia="Times New Roman" w:hAnsiTheme="minorHAnsi" w:cs="Arial"/>
          <w:b/>
          <w:bCs/>
          <w:sz w:val="24"/>
          <w:szCs w:val="24"/>
        </w:rPr>
      </w:pPr>
      <w:r w:rsidRPr="00575A89">
        <w:rPr>
          <w:rFonts w:asciiTheme="minorHAnsi" w:eastAsia="Times New Roman" w:hAnsiTheme="minorHAnsi" w:cs="Arial"/>
          <w:b/>
          <w:bCs/>
          <w:sz w:val="24"/>
          <w:szCs w:val="24"/>
        </w:rPr>
        <w:t>P</w:t>
      </w:r>
      <w:r w:rsidR="005B13A2" w:rsidRPr="00575A89">
        <w:rPr>
          <w:rFonts w:asciiTheme="minorHAnsi" w:hAnsiTheme="minorHAnsi"/>
          <w:sz w:val="24"/>
          <w:szCs w:val="24"/>
        </w:rPr>
        <w:t>URPOSE: A fun activity to occupy the team and stimulate the mind.  This is not an intelligence test, nor a measurement of grammar or math skills.  It will however, gauge mental flexibility and creativity.</w:t>
      </w:r>
    </w:p>
    <w:p w14:paraId="6491D2E6" w14:textId="77777777" w:rsidR="005B13A2" w:rsidRPr="00575A89" w:rsidRDefault="005B13A2" w:rsidP="00E17DDE">
      <w:pPr>
        <w:spacing w:after="0" w:line="240" w:lineRule="auto"/>
        <w:rPr>
          <w:rFonts w:asciiTheme="minorHAnsi" w:hAnsiTheme="minorHAnsi"/>
          <w:sz w:val="24"/>
          <w:szCs w:val="24"/>
        </w:rPr>
      </w:pPr>
    </w:p>
    <w:p w14:paraId="4954AD4D" w14:textId="77777777"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THE ACTIVITY: Prior to the activity prepare a sheet for each team member with the following statements and blank answers.   Each statement contains the initials of words that will make it correct.</w:t>
      </w:r>
    </w:p>
    <w:p w14:paraId="50894474" w14:textId="77777777"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r>
    </w:p>
    <w:p w14:paraId="3D13FC0B" w14:textId="77777777" w:rsidR="005B13A2" w:rsidRPr="00575A89" w:rsidRDefault="005B13A2" w:rsidP="00705801">
      <w:pPr>
        <w:spacing w:after="0" w:line="240" w:lineRule="auto"/>
        <w:rPr>
          <w:rFonts w:asciiTheme="minorHAnsi" w:hAnsiTheme="minorHAnsi"/>
          <w:sz w:val="24"/>
          <w:szCs w:val="24"/>
        </w:rPr>
      </w:pPr>
      <w:r w:rsidRPr="00575A89">
        <w:rPr>
          <w:rFonts w:asciiTheme="minorHAnsi" w:hAnsiTheme="minorHAnsi"/>
          <w:sz w:val="24"/>
          <w:szCs w:val="24"/>
        </w:rPr>
        <w:t>EXAMPLE: 16 = O in a P (16 ounces in a pound)</w:t>
      </w:r>
    </w:p>
    <w:p w14:paraId="42B90D09" w14:textId="77777777" w:rsidR="005B13A2" w:rsidRPr="00575A89" w:rsidRDefault="005B13A2" w:rsidP="00E17DDE">
      <w:pPr>
        <w:spacing w:after="0" w:line="240" w:lineRule="auto"/>
        <w:rPr>
          <w:rFonts w:asciiTheme="minorHAnsi" w:hAnsiTheme="minorHAnsi"/>
          <w:sz w:val="24"/>
          <w:szCs w:val="24"/>
        </w:rPr>
      </w:pPr>
    </w:p>
    <w:p w14:paraId="5035E058" w14:textId="77777777" w:rsidR="005B13A2" w:rsidRPr="00575A89" w:rsidRDefault="005B13A2" w:rsidP="00E17DDE">
      <w:pPr>
        <w:spacing w:after="0" w:line="240" w:lineRule="auto"/>
        <w:ind w:left="720"/>
        <w:rPr>
          <w:rFonts w:asciiTheme="minorHAnsi" w:hAnsiTheme="minorHAnsi"/>
          <w:sz w:val="24"/>
          <w:szCs w:val="24"/>
          <w:u w:val="single"/>
        </w:rPr>
      </w:pPr>
      <w:r w:rsidRPr="00575A89">
        <w:rPr>
          <w:rFonts w:asciiTheme="minorHAnsi" w:hAnsiTheme="minorHAnsi"/>
          <w:sz w:val="24"/>
          <w:szCs w:val="24"/>
          <w:u w:val="single"/>
        </w:rPr>
        <w:t>STATEMENT</w:t>
      </w:r>
      <w:r w:rsidRPr="00575A89">
        <w:rPr>
          <w:rFonts w:asciiTheme="minorHAnsi" w:hAnsiTheme="minorHAnsi"/>
          <w:sz w:val="24"/>
          <w:szCs w:val="24"/>
        </w:rPr>
        <w:t xml:space="preserve">                        </w:t>
      </w:r>
      <w:r w:rsidRPr="00575A89">
        <w:rPr>
          <w:rFonts w:asciiTheme="minorHAnsi" w:hAnsiTheme="minorHAnsi"/>
          <w:sz w:val="24"/>
          <w:szCs w:val="24"/>
          <w:u w:val="single"/>
        </w:rPr>
        <w:t xml:space="preserve">ANSWER </w:t>
      </w:r>
    </w:p>
    <w:p w14:paraId="3DEC7426" w14:textId="77777777" w:rsidR="005B13A2" w:rsidRPr="00575A89" w:rsidRDefault="005B13A2" w:rsidP="00E17DDE">
      <w:pPr>
        <w:spacing w:after="0" w:line="240" w:lineRule="auto"/>
        <w:ind w:left="2880" w:firstLine="720"/>
        <w:rPr>
          <w:rFonts w:asciiTheme="minorHAnsi" w:hAnsiTheme="minorHAnsi"/>
          <w:sz w:val="24"/>
          <w:szCs w:val="24"/>
        </w:rPr>
      </w:pPr>
      <w:r w:rsidRPr="00575A89">
        <w:rPr>
          <w:rFonts w:asciiTheme="minorHAnsi" w:hAnsiTheme="minorHAnsi"/>
          <w:sz w:val="24"/>
          <w:szCs w:val="24"/>
          <w:u w:val="single"/>
        </w:rPr>
        <w:t xml:space="preserve"> (Do not put on sheets for team members)</w:t>
      </w:r>
    </w:p>
    <w:p w14:paraId="3330AA06" w14:textId="7021AC15" w:rsidR="005B13A2" w:rsidRPr="00575A89" w:rsidRDefault="00705801" w:rsidP="00E17DDE">
      <w:pPr>
        <w:spacing w:after="0" w:line="240" w:lineRule="auto"/>
        <w:rPr>
          <w:rFonts w:asciiTheme="minorHAnsi" w:hAnsiTheme="minorHAnsi"/>
          <w:sz w:val="24"/>
          <w:szCs w:val="24"/>
        </w:rPr>
      </w:pPr>
      <w:r w:rsidRPr="00575A89">
        <w:rPr>
          <w:rFonts w:asciiTheme="minorHAnsi" w:hAnsiTheme="minorHAnsi"/>
          <w:sz w:val="24"/>
          <w:szCs w:val="24"/>
        </w:rPr>
        <w:tab/>
        <w:t>7 = W of the W</w:t>
      </w:r>
      <w:r w:rsidRPr="00575A89">
        <w:rPr>
          <w:rFonts w:asciiTheme="minorHAnsi" w:hAnsiTheme="minorHAnsi"/>
          <w:sz w:val="24"/>
          <w:szCs w:val="24"/>
        </w:rPr>
        <w:tab/>
      </w:r>
      <w:r w:rsidRPr="00575A89">
        <w:rPr>
          <w:rFonts w:asciiTheme="minorHAnsi" w:hAnsiTheme="minorHAnsi"/>
          <w:sz w:val="24"/>
          <w:szCs w:val="24"/>
        </w:rPr>
        <w:tab/>
      </w:r>
      <w:r w:rsidR="005B13A2" w:rsidRPr="00575A89">
        <w:rPr>
          <w:rFonts w:asciiTheme="minorHAnsi" w:hAnsiTheme="minorHAnsi"/>
          <w:sz w:val="24"/>
          <w:szCs w:val="24"/>
        </w:rPr>
        <w:t>Wonders of the World</w:t>
      </w:r>
    </w:p>
    <w:p w14:paraId="6CF7884F" w14:textId="4F4063FE"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26 = L of the A                 </w:t>
      </w:r>
      <w:r w:rsidR="00705801" w:rsidRPr="00575A89">
        <w:rPr>
          <w:rFonts w:asciiTheme="minorHAnsi" w:hAnsiTheme="minorHAnsi"/>
          <w:sz w:val="24"/>
          <w:szCs w:val="24"/>
        </w:rPr>
        <w:tab/>
      </w:r>
      <w:r w:rsidRPr="00575A89">
        <w:rPr>
          <w:rFonts w:asciiTheme="minorHAnsi" w:hAnsiTheme="minorHAnsi"/>
          <w:sz w:val="24"/>
          <w:szCs w:val="24"/>
        </w:rPr>
        <w:t>Letters of the Alphabet</w:t>
      </w:r>
    </w:p>
    <w:p w14:paraId="6F35409F" w14:textId="4FF87EA9"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10</w:t>
      </w:r>
      <w:r w:rsidR="00705801" w:rsidRPr="00575A89">
        <w:rPr>
          <w:rFonts w:asciiTheme="minorHAnsi" w:hAnsiTheme="minorHAnsi"/>
          <w:sz w:val="24"/>
          <w:szCs w:val="24"/>
        </w:rPr>
        <w:t xml:space="preserve">01 = A N                       </w:t>
      </w:r>
      <w:r w:rsidR="00705801" w:rsidRPr="00575A89">
        <w:rPr>
          <w:rFonts w:asciiTheme="minorHAnsi" w:hAnsiTheme="minorHAnsi"/>
          <w:sz w:val="24"/>
          <w:szCs w:val="24"/>
        </w:rPr>
        <w:tab/>
      </w:r>
      <w:r w:rsidRPr="00575A89">
        <w:rPr>
          <w:rFonts w:asciiTheme="minorHAnsi" w:hAnsiTheme="minorHAnsi"/>
          <w:sz w:val="24"/>
          <w:szCs w:val="24"/>
        </w:rPr>
        <w:t>Arabian Nights</w:t>
      </w:r>
    </w:p>
    <w:p w14:paraId="68FD12C3" w14:textId="63335CEF"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1</w:t>
      </w:r>
      <w:r w:rsidR="00705801" w:rsidRPr="00575A89">
        <w:rPr>
          <w:rFonts w:asciiTheme="minorHAnsi" w:hAnsiTheme="minorHAnsi"/>
          <w:sz w:val="24"/>
          <w:szCs w:val="24"/>
        </w:rPr>
        <w:t xml:space="preserve">2 = S of the Z                 </w:t>
      </w:r>
      <w:r w:rsidR="00705801" w:rsidRPr="00575A89">
        <w:rPr>
          <w:rFonts w:asciiTheme="minorHAnsi" w:hAnsiTheme="minorHAnsi"/>
          <w:sz w:val="24"/>
          <w:szCs w:val="24"/>
        </w:rPr>
        <w:tab/>
      </w:r>
      <w:r w:rsidRPr="00575A89">
        <w:rPr>
          <w:rFonts w:asciiTheme="minorHAnsi" w:hAnsiTheme="minorHAnsi"/>
          <w:sz w:val="24"/>
          <w:szCs w:val="24"/>
        </w:rPr>
        <w:t>Signs of the Zodiac</w:t>
      </w:r>
    </w:p>
    <w:p w14:paraId="4FC5BE8C" w14:textId="296031A3"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54 =</w:t>
      </w:r>
      <w:r w:rsidR="00705801" w:rsidRPr="00575A89">
        <w:rPr>
          <w:rFonts w:asciiTheme="minorHAnsi" w:hAnsiTheme="minorHAnsi"/>
          <w:sz w:val="24"/>
          <w:szCs w:val="24"/>
        </w:rPr>
        <w:t xml:space="preserve"> C in a D w/</w:t>
      </w:r>
      <w:proofErr w:type="gramStart"/>
      <w:r w:rsidR="00705801" w:rsidRPr="00575A89">
        <w:rPr>
          <w:rFonts w:asciiTheme="minorHAnsi" w:hAnsiTheme="minorHAnsi"/>
          <w:sz w:val="24"/>
          <w:szCs w:val="24"/>
        </w:rPr>
        <w:t xml:space="preserve">J  </w:t>
      </w:r>
      <w:r w:rsidR="00705801" w:rsidRPr="00575A89">
        <w:rPr>
          <w:rFonts w:asciiTheme="minorHAnsi" w:hAnsiTheme="minorHAnsi"/>
          <w:sz w:val="24"/>
          <w:szCs w:val="24"/>
        </w:rPr>
        <w:tab/>
      </w:r>
      <w:proofErr w:type="gramEnd"/>
      <w:r w:rsidR="00705801" w:rsidRPr="00575A89">
        <w:rPr>
          <w:rFonts w:asciiTheme="minorHAnsi" w:hAnsiTheme="minorHAnsi"/>
          <w:sz w:val="24"/>
          <w:szCs w:val="24"/>
        </w:rPr>
        <w:tab/>
      </w:r>
      <w:r w:rsidRPr="00575A89">
        <w:rPr>
          <w:rFonts w:asciiTheme="minorHAnsi" w:hAnsiTheme="minorHAnsi"/>
          <w:sz w:val="24"/>
          <w:szCs w:val="24"/>
        </w:rPr>
        <w:t>Cards in a Deck with Jokers</w:t>
      </w:r>
    </w:p>
    <w:p w14:paraId="702BD66D" w14:textId="0B5F223C"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2 = F t</w:t>
      </w:r>
      <w:r w:rsidR="00705801" w:rsidRPr="00575A89">
        <w:rPr>
          <w:rFonts w:asciiTheme="minorHAnsi" w:hAnsiTheme="minorHAnsi"/>
          <w:sz w:val="24"/>
          <w:szCs w:val="24"/>
        </w:rPr>
        <w:t xml:space="preserve">he S               </w:t>
      </w:r>
      <w:r w:rsidR="00705801" w:rsidRPr="00575A89">
        <w:rPr>
          <w:rFonts w:asciiTheme="minorHAnsi" w:hAnsiTheme="minorHAnsi"/>
          <w:sz w:val="24"/>
          <w:szCs w:val="24"/>
        </w:rPr>
        <w:tab/>
      </w:r>
      <w:r w:rsidR="00705801" w:rsidRPr="00575A89">
        <w:rPr>
          <w:rFonts w:asciiTheme="minorHAnsi" w:hAnsiTheme="minorHAnsi"/>
          <w:sz w:val="24"/>
          <w:szCs w:val="24"/>
        </w:rPr>
        <w:tab/>
      </w:r>
      <w:r w:rsidRPr="00575A89">
        <w:rPr>
          <w:rFonts w:asciiTheme="minorHAnsi" w:hAnsiTheme="minorHAnsi"/>
          <w:sz w:val="24"/>
          <w:szCs w:val="24"/>
        </w:rPr>
        <w:t>For the Show (“one for the money…”)</w:t>
      </w:r>
    </w:p>
    <w:p w14:paraId="5CCDFE12" w14:textId="308EDF2C"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88 = PK  </w:t>
      </w:r>
      <w:r w:rsidR="00705801" w:rsidRPr="00575A89">
        <w:rPr>
          <w:rFonts w:asciiTheme="minorHAnsi" w:hAnsiTheme="minorHAnsi"/>
          <w:sz w:val="24"/>
          <w:szCs w:val="24"/>
        </w:rPr>
        <w:t xml:space="preserve">                     </w:t>
      </w:r>
      <w:r w:rsidR="00705801" w:rsidRPr="00575A89">
        <w:rPr>
          <w:rFonts w:asciiTheme="minorHAnsi" w:hAnsiTheme="minorHAnsi"/>
          <w:sz w:val="24"/>
          <w:szCs w:val="24"/>
        </w:rPr>
        <w:tab/>
      </w:r>
      <w:r w:rsidR="00705801" w:rsidRPr="00575A89">
        <w:rPr>
          <w:rFonts w:asciiTheme="minorHAnsi" w:hAnsiTheme="minorHAnsi"/>
          <w:sz w:val="24"/>
          <w:szCs w:val="24"/>
        </w:rPr>
        <w:tab/>
      </w:r>
      <w:r w:rsidRPr="00575A89">
        <w:rPr>
          <w:rFonts w:asciiTheme="minorHAnsi" w:hAnsiTheme="minorHAnsi"/>
          <w:sz w:val="24"/>
          <w:szCs w:val="24"/>
        </w:rPr>
        <w:t>Piano Keys</w:t>
      </w:r>
    </w:p>
    <w:p w14:paraId="6598D6B9" w14:textId="50C9C934"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13 = </w:t>
      </w:r>
      <w:r w:rsidR="00705801" w:rsidRPr="00575A89">
        <w:rPr>
          <w:rFonts w:asciiTheme="minorHAnsi" w:hAnsiTheme="minorHAnsi"/>
          <w:sz w:val="24"/>
          <w:szCs w:val="24"/>
        </w:rPr>
        <w:t xml:space="preserve">S on the A F           </w:t>
      </w:r>
      <w:r w:rsidR="00705801" w:rsidRPr="00575A89">
        <w:rPr>
          <w:rFonts w:asciiTheme="minorHAnsi" w:hAnsiTheme="minorHAnsi"/>
          <w:sz w:val="24"/>
          <w:szCs w:val="24"/>
        </w:rPr>
        <w:tab/>
      </w:r>
      <w:r w:rsidRPr="00575A89">
        <w:rPr>
          <w:rFonts w:asciiTheme="minorHAnsi" w:hAnsiTheme="minorHAnsi"/>
          <w:sz w:val="24"/>
          <w:szCs w:val="24"/>
        </w:rPr>
        <w:t>Stripes on the American Flag</w:t>
      </w:r>
    </w:p>
    <w:p w14:paraId="33725D69" w14:textId="5F644D28"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32</w:t>
      </w:r>
      <w:r w:rsidR="00705801" w:rsidRPr="00575A89">
        <w:rPr>
          <w:rFonts w:asciiTheme="minorHAnsi" w:hAnsiTheme="minorHAnsi"/>
          <w:sz w:val="24"/>
          <w:szCs w:val="24"/>
        </w:rPr>
        <w:t xml:space="preserve"> = D at which W F       </w:t>
      </w:r>
      <w:r w:rsidR="00705801" w:rsidRPr="00575A89">
        <w:rPr>
          <w:rFonts w:asciiTheme="minorHAnsi" w:hAnsiTheme="minorHAnsi"/>
          <w:sz w:val="24"/>
          <w:szCs w:val="24"/>
        </w:rPr>
        <w:tab/>
      </w:r>
      <w:r w:rsidRPr="00575A89">
        <w:rPr>
          <w:rFonts w:asciiTheme="minorHAnsi" w:hAnsiTheme="minorHAnsi"/>
          <w:sz w:val="24"/>
          <w:szCs w:val="24"/>
        </w:rPr>
        <w:t>Degrees at which Water Freezes</w:t>
      </w:r>
    </w:p>
    <w:p w14:paraId="457655B1" w14:textId="26DB8A4D"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18 = H </w:t>
      </w:r>
      <w:r w:rsidR="00705801" w:rsidRPr="00575A89">
        <w:rPr>
          <w:rFonts w:asciiTheme="minorHAnsi" w:hAnsiTheme="minorHAnsi"/>
          <w:sz w:val="24"/>
          <w:szCs w:val="24"/>
        </w:rPr>
        <w:t xml:space="preserve">on a G C                 </w:t>
      </w:r>
      <w:r w:rsidR="00705801" w:rsidRPr="00575A89">
        <w:rPr>
          <w:rFonts w:asciiTheme="minorHAnsi" w:hAnsiTheme="minorHAnsi"/>
          <w:sz w:val="24"/>
          <w:szCs w:val="24"/>
        </w:rPr>
        <w:tab/>
      </w:r>
      <w:r w:rsidRPr="00575A89">
        <w:rPr>
          <w:rFonts w:asciiTheme="minorHAnsi" w:hAnsiTheme="minorHAnsi"/>
          <w:sz w:val="24"/>
          <w:szCs w:val="24"/>
        </w:rPr>
        <w:t>Holes on a Golf Course</w:t>
      </w:r>
    </w:p>
    <w:p w14:paraId="67C24B41" w14:textId="1B6EF71B"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90 = D </w:t>
      </w:r>
      <w:r w:rsidR="00705801" w:rsidRPr="00575A89">
        <w:rPr>
          <w:rFonts w:asciiTheme="minorHAnsi" w:hAnsiTheme="minorHAnsi"/>
          <w:sz w:val="24"/>
          <w:szCs w:val="24"/>
        </w:rPr>
        <w:t xml:space="preserve">in a R A                 </w:t>
      </w:r>
      <w:r w:rsidR="00705801" w:rsidRPr="00575A89">
        <w:rPr>
          <w:rFonts w:asciiTheme="minorHAnsi" w:hAnsiTheme="minorHAnsi"/>
          <w:sz w:val="24"/>
          <w:szCs w:val="24"/>
        </w:rPr>
        <w:tab/>
      </w:r>
      <w:r w:rsidRPr="00575A89">
        <w:rPr>
          <w:rFonts w:asciiTheme="minorHAnsi" w:hAnsiTheme="minorHAnsi"/>
          <w:sz w:val="24"/>
          <w:szCs w:val="24"/>
        </w:rPr>
        <w:t>Degrees in a Right Angle</w:t>
      </w:r>
    </w:p>
    <w:p w14:paraId="23CDE24B" w14:textId="2BA05897"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4 = TG    </w:t>
      </w:r>
      <w:r w:rsidR="00705801" w:rsidRPr="00575A89">
        <w:rPr>
          <w:rFonts w:asciiTheme="minorHAnsi" w:hAnsiTheme="minorHAnsi"/>
          <w:sz w:val="24"/>
          <w:szCs w:val="24"/>
        </w:rPr>
        <w:t xml:space="preserve">                        </w:t>
      </w:r>
      <w:r w:rsidR="00705801" w:rsidRPr="00575A89">
        <w:rPr>
          <w:rFonts w:asciiTheme="minorHAnsi" w:hAnsiTheme="minorHAnsi"/>
          <w:sz w:val="24"/>
          <w:szCs w:val="24"/>
        </w:rPr>
        <w:tab/>
      </w:r>
      <w:r w:rsidR="00705801" w:rsidRPr="00575A89">
        <w:rPr>
          <w:rFonts w:asciiTheme="minorHAnsi" w:hAnsiTheme="minorHAnsi"/>
          <w:sz w:val="24"/>
          <w:szCs w:val="24"/>
        </w:rPr>
        <w:tab/>
      </w:r>
      <w:r w:rsidRPr="00575A89">
        <w:rPr>
          <w:rFonts w:asciiTheme="minorHAnsi" w:hAnsiTheme="minorHAnsi"/>
          <w:sz w:val="24"/>
          <w:szCs w:val="24"/>
        </w:rPr>
        <w:t>To Go</w:t>
      </w:r>
    </w:p>
    <w:p w14:paraId="2C6F1D61" w14:textId="02F30023"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4 = Q in</w:t>
      </w:r>
      <w:r w:rsidR="00705801" w:rsidRPr="00575A89">
        <w:rPr>
          <w:rFonts w:asciiTheme="minorHAnsi" w:hAnsiTheme="minorHAnsi"/>
          <w:sz w:val="24"/>
          <w:szCs w:val="24"/>
        </w:rPr>
        <w:t xml:space="preserve"> a G                    </w:t>
      </w:r>
      <w:r w:rsidR="00705801" w:rsidRPr="00575A89">
        <w:rPr>
          <w:rFonts w:asciiTheme="minorHAnsi" w:hAnsiTheme="minorHAnsi"/>
          <w:sz w:val="24"/>
          <w:szCs w:val="24"/>
        </w:rPr>
        <w:tab/>
      </w:r>
      <w:r w:rsidRPr="00575A89">
        <w:rPr>
          <w:rFonts w:asciiTheme="minorHAnsi" w:hAnsiTheme="minorHAnsi"/>
          <w:sz w:val="24"/>
          <w:szCs w:val="24"/>
        </w:rPr>
        <w:t>Quarts in a Gallon</w:t>
      </w:r>
    </w:p>
    <w:p w14:paraId="3DC6ECAD" w14:textId="50E5E3C5"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24 = H i</w:t>
      </w:r>
      <w:r w:rsidR="00705801" w:rsidRPr="00575A89">
        <w:rPr>
          <w:rFonts w:asciiTheme="minorHAnsi" w:hAnsiTheme="minorHAnsi"/>
          <w:sz w:val="24"/>
          <w:szCs w:val="24"/>
        </w:rPr>
        <w:t xml:space="preserve">n a D                     </w:t>
      </w:r>
      <w:r w:rsidR="00705801" w:rsidRPr="00575A89">
        <w:rPr>
          <w:rFonts w:asciiTheme="minorHAnsi" w:hAnsiTheme="minorHAnsi"/>
          <w:sz w:val="24"/>
          <w:szCs w:val="24"/>
        </w:rPr>
        <w:tab/>
      </w:r>
      <w:r w:rsidRPr="00575A89">
        <w:rPr>
          <w:rFonts w:asciiTheme="minorHAnsi" w:hAnsiTheme="minorHAnsi"/>
          <w:sz w:val="24"/>
          <w:szCs w:val="24"/>
        </w:rPr>
        <w:t>Hours in a Day</w:t>
      </w:r>
    </w:p>
    <w:p w14:paraId="13728BE8" w14:textId="5E663D4E"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 = </w:t>
      </w:r>
      <w:proofErr w:type="spellStart"/>
      <w:r w:rsidRPr="00575A89">
        <w:rPr>
          <w:rFonts w:asciiTheme="minorHAnsi" w:hAnsiTheme="minorHAnsi"/>
          <w:sz w:val="24"/>
          <w:szCs w:val="24"/>
        </w:rPr>
        <w:t>W o</w:t>
      </w:r>
      <w:r w:rsidR="00705801" w:rsidRPr="00575A89">
        <w:rPr>
          <w:rFonts w:asciiTheme="minorHAnsi" w:hAnsiTheme="minorHAnsi"/>
          <w:sz w:val="24"/>
          <w:szCs w:val="24"/>
        </w:rPr>
        <w:t>n</w:t>
      </w:r>
      <w:proofErr w:type="spellEnd"/>
      <w:r w:rsidR="00705801" w:rsidRPr="00575A89">
        <w:rPr>
          <w:rFonts w:asciiTheme="minorHAnsi" w:hAnsiTheme="minorHAnsi"/>
          <w:sz w:val="24"/>
          <w:szCs w:val="24"/>
        </w:rPr>
        <w:t xml:space="preserve"> a U                    </w:t>
      </w:r>
      <w:r w:rsidR="00705801" w:rsidRPr="00575A89">
        <w:rPr>
          <w:rFonts w:asciiTheme="minorHAnsi" w:hAnsiTheme="minorHAnsi"/>
          <w:sz w:val="24"/>
          <w:szCs w:val="24"/>
        </w:rPr>
        <w:tab/>
      </w:r>
      <w:r w:rsidRPr="00575A89">
        <w:rPr>
          <w:rFonts w:asciiTheme="minorHAnsi" w:hAnsiTheme="minorHAnsi"/>
          <w:sz w:val="24"/>
          <w:szCs w:val="24"/>
        </w:rPr>
        <w:t>Wheels on a Unicycle</w:t>
      </w:r>
    </w:p>
    <w:p w14:paraId="2C6DFBB4" w14:textId="134ABBA5"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5 = D in a Z C                             </w:t>
      </w:r>
      <w:r w:rsidR="00705801" w:rsidRPr="00575A89">
        <w:rPr>
          <w:rFonts w:asciiTheme="minorHAnsi" w:hAnsiTheme="minorHAnsi"/>
          <w:sz w:val="24"/>
          <w:szCs w:val="24"/>
        </w:rPr>
        <w:tab/>
      </w:r>
      <w:r w:rsidRPr="00575A89">
        <w:rPr>
          <w:rFonts w:asciiTheme="minorHAnsi" w:hAnsiTheme="minorHAnsi"/>
          <w:sz w:val="24"/>
          <w:szCs w:val="24"/>
        </w:rPr>
        <w:t>Digits in a Zip Code</w:t>
      </w:r>
    </w:p>
    <w:p w14:paraId="125DF99E" w14:textId="350D6868"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57 = H V                                     </w:t>
      </w:r>
      <w:r w:rsidR="00705801" w:rsidRPr="00575A89">
        <w:rPr>
          <w:rFonts w:asciiTheme="minorHAnsi" w:hAnsiTheme="minorHAnsi"/>
          <w:sz w:val="24"/>
          <w:szCs w:val="24"/>
        </w:rPr>
        <w:tab/>
      </w:r>
      <w:r w:rsidRPr="00575A89">
        <w:rPr>
          <w:rFonts w:asciiTheme="minorHAnsi" w:hAnsiTheme="minorHAnsi"/>
          <w:sz w:val="24"/>
          <w:szCs w:val="24"/>
        </w:rPr>
        <w:t>Heinz Variety (catsup)</w:t>
      </w:r>
    </w:p>
    <w:p w14:paraId="3A3DD1FB" w14:textId="5E6B31D9" w:rsidR="005B13A2" w:rsidRPr="00575A89" w:rsidRDefault="005B13A2" w:rsidP="00E17DDE">
      <w:pPr>
        <w:spacing w:after="0" w:line="240" w:lineRule="auto"/>
        <w:rPr>
          <w:rFonts w:asciiTheme="minorHAnsi" w:hAnsiTheme="minorHAnsi"/>
          <w:sz w:val="24"/>
          <w:szCs w:val="24"/>
        </w:rPr>
      </w:pPr>
      <w:r w:rsidRPr="00575A89">
        <w:rPr>
          <w:rFonts w:asciiTheme="minorHAnsi" w:hAnsiTheme="minorHAnsi"/>
          <w:sz w:val="24"/>
          <w:szCs w:val="24"/>
        </w:rPr>
        <w:tab/>
        <w:t>30 = D in AJSN</w:t>
      </w:r>
      <w:r w:rsidRPr="00575A89">
        <w:rPr>
          <w:rFonts w:asciiTheme="minorHAnsi" w:hAnsiTheme="minorHAnsi"/>
          <w:sz w:val="24"/>
          <w:szCs w:val="24"/>
        </w:rPr>
        <w:tab/>
      </w:r>
      <w:r w:rsidRPr="00575A89">
        <w:rPr>
          <w:rFonts w:asciiTheme="minorHAnsi" w:hAnsiTheme="minorHAnsi"/>
          <w:sz w:val="24"/>
          <w:szCs w:val="24"/>
        </w:rPr>
        <w:tab/>
        <w:t xml:space="preserve">       </w:t>
      </w:r>
      <w:r w:rsidR="00705801" w:rsidRPr="00575A89">
        <w:rPr>
          <w:rFonts w:asciiTheme="minorHAnsi" w:hAnsiTheme="minorHAnsi"/>
          <w:sz w:val="24"/>
          <w:szCs w:val="24"/>
        </w:rPr>
        <w:tab/>
      </w:r>
      <w:r w:rsidRPr="00575A89">
        <w:rPr>
          <w:rFonts w:asciiTheme="minorHAnsi" w:hAnsiTheme="minorHAnsi"/>
          <w:sz w:val="24"/>
          <w:szCs w:val="24"/>
        </w:rPr>
        <w:t>Days in April, June, September and November</w:t>
      </w:r>
    </w:p>
    <w:p w14:paraId="70AD4AC5" w14:textId="77777777" w:rsidR="00BF1A74" w:rsidRPr="00575A89" w:rsidRDefault="00BF1A74" w:rsidP="00E17DDE">
      <w:pPr>
        <w:spacing w:after="0" w:line="240" w:lineRule="auto"/>
        <w:rPr>
          <w:rFonts w:asciiTheme="minorHAnsi" w:hAnsiTheme="minorHAnsi"/>
          <w:sz w:val="24"/>
          <w:szCs w:val="24"/>
        </w:rPr>
      </w:pPr>
    </w:p>
    <w:p w14:paraId="431A576F"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NOTE: the next page can be duplicated prior to RYLA and cut in half so each team member has their own Brain Teasers to fill-in.</w:t>
      </w:r>
    </w:p>
    <w:p w14:paraId="64991E81" w14:textId="77777777" w:rsidR="005B13A2" w:rsidRPr="00575A89" w:rsidRDefault="005B13A2" w:rsidP="00E17DDE">
      <w:pPr>
        <w:spacing w:after="0" w:line="240" w:lineRule="auto"/>
        <w:rPr>
          <w:rFonts w:asciiTheme="minorHAnsi" w:hAnsiTheme="minorHAnsi"/>
          <w:sz w:val="24"/>
          <w:szCs w:val="24"/>
        </w:rPr>
      </w:pPr>
    </w:p>
    <w:p w14:paraId="0F86C223" w14:textId="77777777" w:rsidR="00705801" w:rsidRPr="00575A89" w:rsidRDefault="00705801">
      <w:pPr>
        <w:spacing w:after="0" w:line="240" w:lineRule="auto"/>
        <w:rPr>
          <w:rFonts w:asciiTheme="minorHAnsi" w:hAnsiTheme="minorHAnsi"/>
          <w:sz w:val="24"/>
          <w:szCs w:val="24"/>
        </w:rPr>
      </w:pPr>
      <w:r w:rsidRPr="00575A89">
        <w:rPr>
          <w:rFonts w:asciiTheme="minorHAnsi" w:hAnsiTheme="minorHAnsi"/>
          <w:sz w:val="24"/>
          <w:szCs w:val="24"/>
        </w:rPr>
        <w:br w:type="page"/>
      </w:r>
    </w:p>
    <w:p w14:paraId="005BFA7D" w14:textId="51644A64" w:rsidR="00BF1A74" w:rsidRPr="00575A89" w:rsidRDefault="00BF1A74" w:rsidP="00705801">
      <w:pPr>
        <w:spacing w:after="0" w:line="240" w:lineRule="auto"/>
        <w:rPr>
          <w:rFonts w:asciiTheme="minorHAnsi" w:hAnsiTheme="minorHAnsi"/>
          <w:b/>
          <w:sz w:val="24"/>
          <w:szCs w:val="24"/>
        </w:rPr>
      </w:pPr>
      <w:r w:rsidRPr="00575A89">
        <w:rPr>
          <w:rFonts w:asciiTheme="minorHAnsi" w:hAnsiTheme="minorHAnsi"/>
          <w:b/>
          <w:sz w:val="24"/>
          <w:szCs w:val="24"/>
        </w:rPr>
        <w:lastRenderedPageBreak/>
        <w:t>Brain Teasers</w:t>
      </w:r>
    </w:p>
    <w:p w14:paraId="2511E929" w14:textId="3FADDDC0" w:rsidR="00BF1A74" w:rsidRPr="00575A89" w:rsidRDefault="00BF1A74" w:rsidP="00705801">
      <w:pPr>
        <w:spacing w:after="0" w:line="240" w:lineRule="auto"/>
        <w:rPr>
          <w:rFonts w:asciiTheme="minorHAnsi" w:hAnsiTheme="minorHAnsi"/>
          <w:sz w:val="24"/>
          <w:szCs w:val="24"/>
        </w:rPr>
      </w:pPr>
      <w:r w:rsidRPr="00575A89">
        <w:rPr>
          <w:rFonts w:asciiTheme="minorHAnsi" w:hAnsiTheme="minorHAnsi"/>
          <w:sz w:val="24"/>
          <w:szCs w:val="24"/>
        </w:rPr>
        <w:t>Each statement contains the first initial of words that will make it correct.</w:t>
      </w:r>
    </w:p>
    <w:p w14:paraId="3B2AA2D6" w14:textId="77777777" w:rsidR="00BF1A74" w:rsidRPr="00575A89" w:rsidRDefault="00BF1A74" w:rsidP="00705801">
      <w:pPr>
        <w:spacing w:after="0" w:line="240" w:lineRule="auto"/>
        <w:rPr>
          <w:rFonts w:asciiTheme="minorHAnsi" w:hAnsiTheme="minorHAnsi"/>
          <w:sz w:val="24"/>
          <w:szCs w:val="24"/>
        </w:rPr>
      </w:pPr>
      <w:r w:rsidRPr="00575A89">
        <w:rPr>
          <w:rFonts w:asciiTheme="minorHAnsi" w:hAnsiTheme="minorHAnsi"/>
          <w:sz w:val="24"/>
          <w:szCs w:val="24"/>
        </w:rPr>
        <w:t>EXAMPLE: 16 = O in a P (16 ounces in a pound)</w:t>
      </w:r>
    </w:p>
    <w:p w14:paraId="6DB5B685" w14:textId="77777777" w:rsidR="00BF1A74" w:rsidRPr="00575A89" w:rsidRDefault="00BF1A74" w:rsidP="00E17DDE">
      <w:pPr>
        <w:spacing w:after="0" w:line="240" w:lineRule="auto"/>
        <w:ind w:firstLine="720"/>
        <w:rPr>
          <w:rFonts w:asciiTheme="minorHAnsi" w:hAnsiTheme="minorHAnsi"/>
          <w:sz w:val="24"/>
          <w:szCs w:val="24"/>
        </w:rPr>
      </w:pPr>
    </w:p>
    <w:p w14:paraId="6F27F0CB" w14:textId="77777777" w:rsidR="00BF1A74" w:rsidRPr="00575A89" w:rsidRDefault="00BF1A74" w:rsidP="00E17DDE">
      <w:pPr>
        <w:spacing w:after="0" w:line="240" w:lineRule="auto"/>
        <w:ind w:firstLine="720"/>
        <w:rPr>
          <w:rFonts w:asciiTheme="minorHAnsi" w:hAnsiTheme="minorHAnsi"/>
          <w:sz w:val="24"/>
          <w:szCs w:val="24"/>
        </w:rPr>
      </w:pPr>
      <w:r w:rsidRPr="00575A89">
        <w:rPr>
          <w:rFonts w:asciiTheme="minorHAnsi" w:hAnsiTheme="minorHAnsi"/>
          <w:sz w:val="24"/>
          <w:szCs w:val="24"/>
        </w:rPr>
        <w:t xml:space="preserve">7 = W of the W                     </w:t>
      </w:r>
    </w:p>
    <w:p w14:paraId="6A4D8BE9"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26 = L of the A                      </w:t>
      </w:r>
    </w:p>
    <w:p w14:paraId="3BFD66B3"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1001 = A N                             </w:t>
      </w:r>
    </w:p>
    <w:p w14:paraId="0359C0F1"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12 = S of the Z                      </w:t>
      </w:r>
    </w:p>
    <w:p w14:paraId="254B7DD9"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54 = C in a D w/J                   </w:t>
      </w:r>
    </w:p>
    <w:p w14:paraId="5C27AC52"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2 = F the S                            </w:t>
      </w:r>
    </w:p>
    <w:p w14:paraId="790AB25B"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88 = PK                                  </w:t>
      </w:r>
    </w:p>
    <w:p w14:paraId="2A6954D5"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13 = S on the A F                   </w:t>
      </w:r>
    </w:p>
    <w:p w14:paraId="25E827F4"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32 = D at which W F               </w:t>
      </w:r>
    </w:p>
    <w:p w14:paraId="5651746F"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18 = H on a G C                        </w:t>
      </w:r>
    </w:p>
    <w:p w14:paraId="0DECBA64"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90 = D in a R A                        </w:t>
      </w:r>
    </w:p>
    <w:p w14:paraId="4DB74FAA"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4 = Q in a G                            </w:t>
      </w:r>
    </w:p>
    <w:p w14:paraId="0C781596"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24 = H in a D                           </w:t>
      </w:r>
    </w:p>
    <w:p w14:paraId="75E0D363"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1 = W on a U                           </w:t>
      </w:r>
    </w:p>
    <w:p w14:paraId="4D1A6A23"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5 = D in a Z C                             </w:t>
      </w:r>
    </w:p>
    <w:p w14:paraId="09668D38" w14:textId="77777777" w:rsidR="00BF1A74"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b/>
        <w:t xml:space="preserve">57 = H V                                     </w:t>
      </w:r>
    </w:p>
    <w:p w14:paraId="3999C9A9" w14:textId="77777777" w:rsidR="00705801" w:rsidRPr="00575A89" w:rsidRDefault="00BF1A74" w:rsidP="00705801">
      <w:pPr>
        <w:widowControl w:val="0"/>
        <w:autoSpaceDE w:val="0"/>
        <w:autoSpaceDN w:val="0"/>
        <w:adjustRightInd w:val="0"/>
        <w:spacing w:after="0" w:line="240" w:lineRule="auto"/>
        <w:rPr>
          <w:rFonts w:asciiTheme="minorHAnsi" w:hAnsiTheme="minorHAnsi"/>
          <w:sz w:val="24"/>
          <w:szCs w:val="24"/>
        </w:rPr>
      </w:pPr>
      <w:r w:rsidRPr="00575A89">
        <w:rPr>
          <w:rFonts w:asciiTheme="minorHAnsi" w:hAnsiTheme="minorHAnsi"/>
          <w:sz w:val="24"/>
          <w:szCs w:val="24"/>
        </w:rPr>
        <w:tab/>
      </w:r>
    </w:p>
    <w:p w14:paraId="0C20F255" w14:textId="77777777" w:rsidR="00705801" w:rsidRPr="00575A89" w:rsidRDefault="00705801" w:rsidP="00705801">
      <w:pPr>
        <w:widowControl w:val="0"/>
        <w:autoSpaceDE w:val="0"/>
        <w:autoSpaceDN w:val="0"/>
        <w:adjustRightInd w:val="0"/>
        <w:spacing w:after="0" w:line="240" w:lineRule="auto"/>
        <w:rPr>
          <w:rFonts w:asciiTheme="minorHAnsi" w:hAnsiTheme="minorHAnsi"/>
          <w:sz w:val="24"/>
          <w:szCs w:val="24"/>
        </w:rPr>
      </w:pPr>
    </w:p>
    <w:p w14:paraId="66FD69B7" w14:textId="77777777" w:rsidR="00705801" w:rsidRPr="00575A89" w:rsidRDefault="00705801" w:rsidP="00705801">
      <w:pPr>
        <w:widowControl w:val="0"/>
        <w:autoSpaceDE w:val="0"/>
        <w:autoSpaceDN w:val="0"/>
        <w:adjustRightInd w:val="0"/>
        <w:spacing w:after="0" w:line="240" w:lineRule="auto"/>
        <w:rPr>
          <w:rFonts w:asciiTheme="minorHAnsi" w:eastAsia="Times New Roman" w:hAnsiTheme="minorHAnsi" w:cs="Arial"/>
          <w:b/>
          <w:sz w:val="24"/>
          <w:szCs w:val="24"/>
        </w:rPr>
      </w:pPr>
    </w:p>
    <w:p w14:paraId="6949C0EC" w14:textId="5BDA3681" w:rsidR="00705801" w:rsidRPr="00575A89" w:rsidRDefault="00705801" w:rsidP="00705801">
      <w:pPr>
        <w:widowControl w:val="0"/>
        <w:autoSpaceDE w:val="0"/>
        <w:autoSpaceDN w:val="0"/>
        <w:adjustRightInd w:val="0"/>
        <w:spacing w:after="0" w:line="240" w:lineRule="auto"/>
        <w:rPr>
          <w:rFonts w:asciiTheme="minorHAnsi" w:hAnsiTheme="minorHAnsi"/>
          <w:sz w:val="24"/>
          <w:szCs w:val="24"/>
        </w:rPr>
      </w:pPr>
      <w:r w:rsidRPr="00575A89">
        <w:rPr>
          <w:rFonts w:asciiTheme="minorHAnsi" w:hAnsiTheme="minorHAnsi"/>
          <w:b/>
          <w:sz w:val="24"/>
          <w:szCs w:val="24"/>
        </w:rPr>
        <w:t>Brain Teasers</w:t>
      </w:r>
    </w:p>
    <w:p w14:paraId="045B52D7" w14:textId="5D69D218"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Each statement contains the first initial of words that will make it correct.</w:t>
      </w:r>
    </w:p>
    <w:p w14:paraId="3E85C431"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EXAMPLE: 16 = O in a P (16 ounces in a pound)</w:t>
      </w:r>
    </w:p>
    <w:p w14:paraId="2CC46D95" w14:textId="77777777" w:rsidR="00705801" w:rsidRPr="00575A89" w:rsidRDefault="00705801" w:rsidP="00705801">
      <w:pPr>
        <w:spacing w:after="0" w:line="240" w:lineRule="auto"/>
        <w:ind w:firstLine="720"/>
        <w:rPr>
          <w:rFonts w:asciiTheme="minorHAnsi" w:hAnsiTheme="minorHAnsi"/>
          <w:sz w:val="24"/>
          <w:szCs w:val="24"/>
        </w:rPr>
      </w:pPr>
    </w:p>
    <w:p w14:paraId="06ACC88C" w14:textId="77777777" w:rsidR="00705801" w:rsidRPr="00575A89" w:rsidRDefault="00705801" w:rsidP="00705801">
      <w:pPr>
        <w:spacing w:after="0" w:line="240" w:lineRule="auto"/>
        <w:ind w:firstLine="720"/>
        <w:rPr>
          <w:rFonts w:asciiTheme="minorHAnsi" w:hAnsiTheme="minorHAnsi"/>
          <w:sz w:val="24"/>
          <w:szCs w:val="24"/>
        </w:rPr>
      </w:pPr>
      <w:r w:rsidRPr="00575A89">
        <w:rPr>
          <w:rFonts w:asciiTheme="minorHAnsi" w:hAnsiTheme="minorHAnsi"/>
          <w:sz w:val="24"/>
          <w:szCs w:val="24"/>
        </w:rPr>
        <w:t xml:space="preserve">7 = W of the W                     </w:t>
      </w:r>
    </w:p>
    <w:p w14:paraId="2D96470D"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26 = L of the A                      </w:t>
      </w:r>
    </w:p>
    <w:p w14:paraId="79308D4B"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1001 = A N                             </w:t>
      </w:r>
    </w:p>
    <w:p w14:paraId="56A972B3"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12 = S of the Z                      </w:t>
      </w:r>
    </w:p>
    <w:p w14:paraId="3DA231FE"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54 = C in a D w/J                   </w:t>
      </w:r>
    </w:p>
    <w:p w14:paraId="1264A582"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2 = F the S                            </w:t>
      </w:r>
    </w:p>
    <w:p w14:paraId="3A2E2399"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88 = PK                                  </w:t>
      </w:r>
    </w:p>
    <w:p w14:paraId="17188757"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13 = S on the A F                   </w:t>
      </w:r>
    </w:p>
    <w:p w14:paraId="230CD785"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32 = D at which W F               </w:t>
      </w:r>
    </w:p>
    <w:p w14:paraId="3EB4C4A9"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18 = H on a G C                        </w:t>
      </w:r>
    </w:p>
    <w:p w14:paraId="37E95BD7"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90 = D in a R A                        </w:t>
      </w:r>
    </w:p>
    <w:p w14:paraId="0E7515C9"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4 = Q in a G                            </w:t>
      </w:r>
    </w:p>
    <w:p w14:paraId="3CD168DB"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24 = H in a D                           </w:t>
      </w:r>
    </w:p>
    <w:p w14:paraId="48B0732C"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1 = </w:t>
      </w:r>
      <w:proofErr w:type="spellStart"/>
      <w:r w:rsidRPr="00575A89">
        <w:rPr>
          <w:rFonts w:asciiTheme="minorHAnsi" w:hAnsiTheme="minorHAnsi"/>
          <w:sz w:val="24"/>
          <w:szCs w:val="24"/>
        </w:rPr>
        <w:t>W on</w:t>
      </w:r>
      <w:proofErr w:type="spellEnd"/>
      <w:r w:rsidRPr="00575A89">
        <w:rPr>
          <w:rFonts w:asciiTheme="minorHAnsi" w:hAnsiTheme="minorHAnsi"/>
          <w:sz w:val="24"/>
          <w:szCs w:val="24"/>
        </w:rPr>
        <w:t xml:space="preserve"> a U                           </w:t>
      </w:r>
    </w:p>
    <w:p w14:paraId="343F421E" w14:textId="77777777" w:rsidR="00705801" w:rsidRPr="00575A89" w:rsidRDefault="00705801" w:rsidP="00705801">
      <w:pPr>
        <w:spacing w:after="0" w:line="240" w:lineRule="auto"/>
        <w:rPr>
          <w:rFonts w:asciiTheme="minorHAnsi" w:hAnsiTheme="minorHAnsi"/>
          <w:sz w:val="24"/>
          <w:szCs w:val="24"/>
        </w:rPr>
      </w:pPr>
      <w:r w:rsidRPr="00575A89">
        <w:rPr>
          <w:rFonts w:asciiTheme="minorHAnsi" w:hAnsiTheme="minorHAnsi"/>
          <w:sz w:val="24"/>
          <w:szCs w:val="24"/>
        </w:rPr>
        <w:tab/>
        <w:t xml:space="preserve">5 = D in a Z C                             </w:t>
      </w:r>
    </w:p>
    <w:p w14:paraId="3DBD78E9" w14:textId="0CCFA688" w:rsidR="00705801" w:rsidRPr="00575A89" w:rsidRDefault="00705801">
      <w:pPr>
        <w:spacing w:after="0" w:line="240" w:lineRule="auto"/>
        <w:rPr>
          <w:rFonts w:asciiTheme="minorHAnsi" w:eastAsia="Times New Roman" w:hAnsiTheme="minorHAnsi" w:cs="Arial"/>
          <w:b/>
          <w:sz w:val="24"/>
          <w:szCs w:val="24"/>
        </w:rPr>
      </w:pPr>
      <w:r w:rsidRPr="00575A89">
        <w:rPr>
          <w:rFonts w:asciiTheme="minorHAnsi" w:hAnsiTheme="minorHAnsi"/>
          <w:sz w:val="24"/>
          <w:szCs w:val="24"/>
        </w:rPr>
        <w:tab/>
        <w:t>57 = H V</w:t>
      </w:r>
      <w:r w:rsidRPr="00575A89">
        <w:rPr>
          <w:rFonts w:asciiTheme="minorHAnsi" w:hAnsiTheme="minorHAnsi"/>
          <w:sz w:val="28"/>
          <w:szCs w:val="28"/>
        </w:rPr>
        <w:t xml:space="preserve">                                     </w:t>
      </w:r>
      <w:bookmarkStart w:id="30" w:name="_GoBack"/>
      <w:bookmarkEnd w:id="30"/>
    </w:p>
    <w:p w14:paraId="743226A2" w14:textId="24BB6BA4" w:rsidR="00705801" w:rsidRPr="00575A89" w:rsidRDefault="00BF1A74" w:rsidP="00705801">
      <w:pPr>
        <w:pStyle w:val="Heading2"/>
        <w:rPr>
          <w:rFonts w:asciiTheme="minorHAnsi" w:eastAsia="Times New Roman" w:hAnsiTheme="minorHAnsi"/>
        </w:rPr>
      </w:pPr>
      <w:bookmarkStart w:id="31" w:name="_Toc485828004"/>
      <w:r w:rsidRPr="00575A89">
        <w:rPr>
          <w:rFonts w:asciiTheme="minorHAnsi" w:eastAsia="Times New Roman" w:hAnsiTheme="minorHAnsi"/>
        </w:rPr>
        <w:lastRenderedPageBreak/>
        <w:t xml:space="preserve">HUMAN KNOT </w:t>
      </w:r>
      <w:r w:rsidR="00705801" w:rsidRPr="00575A89">
        <w:rPr>
          <w:rFonts w:asciiTheme="minorHAnsi" w:eastAsia="Times New Roman" w:hAnsiTheme="minorHAnsi"/>
        </w:rPr>
        <w:t>ACTIVITY</w:t>
      </w:r>
      <w:r w:rsidR="001C5E03" w:rsidRPr="00575A89">
        <w:rPr>
          <w:rFonts w:asciiTheme="minorHAnsi" w:eastAsia="Times New Roman" w:hAnsiTheme="minorHAnsi"/>
        </w:rPr>
        <w:t xml:space="preserve"> (10 minutes)</w:t>
      </w:r>
      <w:bookmarkEnd w:id="31"/>
    </w:p>
    <w:p w14:paraId="54AD4D78" w14:textId="57AB04FA" w:rsidR="00BF1A74" w:rsidRPr="00575A89" w:rsidRDefault="00BF1A74" w:rsidP="00705801">
      <w:pPr>
        <w:spacing w:line="240" w:lineRule="auto"/>
        <w:rPr>
          <w:rFonts w:asciiTheme="minorHAnsi" w:eastAsia="Times New Roman" w:hAnsiTheme="minorHAnsi" w:cs="Arial"/>
          <w:b/>
          <w:sz w:val="24"/>
          <w:szCs w:val="24"/>
        </w:rPr>
      </w:pPr>
      <w:r w:rsidRPr="00575A89">
        <w:rPr>
          <w:rFonts w:asciiTheme="minorHAnsi" w:eastAsia="Times New Roman" w:hAnsiTheme="minorHAnsi" w:cs="Arial"/>
          <w:sz w:val="24"/>
          <w:szCs w:val="24"/>
        </w:rPr>
        <w:t xml:space="preserve">PURPOSE: To develop cooperation with each other. </w:t>
      </w:r>
    </w:p>
    <w:p w14:paraId="1781CD89" w14:textId="77777777" w:rsidR="00BF1A74" w:rsidRPr="00575A89" w:rsidRDefault="00BF1A74"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ACTIVITY: Have everyone form a circle, then reach both hands into the circle and grasp with each hand the hand of another person. No one can hold the hand of the person next to them and each person must be holding the hands of two different people. Without letting go of each other's hands, unravel the "Knot" until everyone is in a complete circle holding hands. (NOTE: It is entirely possible that two or more circles could be formed, one within the other.) </w:t>
      </w:r>
    </w:p>
    <w:p w14:paraId="69B6CB8C" w14:textId="77777777" w:rsidR="00BF1A74" w:rsidRPr="00575A89" w:rsidRDefault="00BF1A74" w:rsidP="00E17DDE">
      <w:pPr>
        <w:spacing w:after="0" w:line="240" w:lineRule="auto"/>
        <w:rPr>
          <w:rFonts w:asciiTheme="minorHAnsi" w:eastAsia="Times New Roman" w:hAnsiTheme="minorHAnsi" w:cs="Arial"/>
          <w:sz w:val="24"/>
          <w:szCs w:val="24"/>
        </w:rPr>
      </w:pPr>
    </w:p>
    <w:p w14:paraId="24AB9E57" w14:textId="77777777" w:rsidR="00BF1A74" w:rsidRPr="00575A89" w:rsidRDefault="00BF1A74" w:rsidP="00705801">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 xml:space="preserve">The facilitator can either watch or participate. Also, if a </w:t>
      </w:r>
      <w:proofErr w:type="gramStart"/>
      <w:r w:rsidRPr="00575A89">
        <w:rPr>
          <w:rFonts w:asciiTheme="minorHAnsi" w:eastAsia="Times New Roman" w:hAnsiTheme="minorHAnsi" w:cs="Arial"/>
          <w:sz w:val="24"/>
          <w:szCs w:val="24"/>
        </w:rPr>
        <w:t>particular position</w:t>
      </w:r>
      <w:proofErr w:type="gramEnd"/>
      <w:r w:rsidRPr="00575A89">
        <w:rPr>
          <w:rFonts w:asciiTheme="minorHAnsi" w:eastAsia="Times New Roman" w:hAnsiTheme="minorHAnsi" w:cs="Arial"/>
          <w:sz w:val="24"/>
          <w:szCs w:val="24"/>
        </w:rPr>
        <w:t xml:space="preserve"> becomes painful to a member, hands of the discomforted person(s) can be dropped momentarily to ease the discomfort. However, they should immediately grasp the same hand that was held before </w:t>
      </w:r>
      <w:proofErr w:type="gramStart"/>
      <w:r w:rsidRPr="00575A89">
        <w:rPr>
          <w:rFonts w:asciiTheme="minorHAnsi" w:eastAsia="Times New Roman" w:hAnsiTheme="minorHAnsi" w:cs="Arial"/>
          <w:sz w:val="24"/>
          <w:szCs w:val="24"/>
        </w:rPr>
        <w:t>so as to</w:t>
      </w:r>
      <w:proofErr w:type="gramEnd"/>
      <w:r w:rsidRPr="00575A89">
        <w:rPr>
          <w:rFonts w:asciiTheme="minorHAnsi" w:eastAsia="Times New Roman" w:hAnsiTheme="minorHAnsi" w:cs="Arial"/>
          <w:sz w:val="24"/>
          <w:szCs w:val="24"/>
        </w:rPr>
        <w:t xml:space="preserve"> not disturb the integrity of the knot. </w:t>
      </w:r>
    </w:p>
    <w:p w14:paraId="66E63955" w14:textId="77777777" w:rsidR="00BF1A74" w:rsidRPr="00575A89" w:rsidRDefault="00BF1A74" w:rsidP="00E17DDE">
      <w:pPr>
        <w:spacing w:after="0" w:line="240" w:lineRule="auto"/>
        <w:rPr>
          <w:rFonts w:asciiTheme="minorHAnsi" w:eastAsia="Times New Roman" w:hAnsiTheme="minorHAnsi" w:cs="Arial"/>
          <w:sz w:val="24"/>
          <w:szCs w:val="24"/>
        </w:rPr>
      </w:pPr>
    </w:p>
    <w:p w14:paraId="293267E5" w14:textId="56EACE19" w:rsidR="00BF1A74" w:rsidRPr="00575A89" w:rsidRDefault="00BF1A74" w:rsidP="00E17DDE">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You can add challenges to your team (i.e. blind fold a team member, team member can’t talk, etc.)</w:t>
      </w:r>
    </w:p>
    <w:p w14:paraId="0DC872E4" w14:textId="77777777" w:rsidR="00BF1A74" w:rsidRPr="00575A89" w:rsidRDefault="00BF1A74" w:rsidP="00E17DDE">
      <w:pPr>
        <w:spacing w:after="0" w:line="240" w:lineRule="auto"/>
        <w:rPr>
          <w:rFonts w:asciiTheme="minorHAnsi" w:eastAsia="Times New Roman" w:hAnsiTheme="minorHAnsi" w:cs="Arial"/>
          <w:sz w:val="24"/>
          <w:szCs w:val="24"/>
        </w:rPr>
      </w:pPr>
    </w:p>
    <w:p w14:paraId="6CA1339B" w14:textId="08F188C6" w:rsidR="005B13A2" w:rsidRPr="00575A89" w:rsidRDefault="00BF1A74" w:rsidP="00705801">
      <w:pPr>
        <w:spacing w:after="0" w:line="240" w:lineRule="auto"/>
        <w:rPr>
          <w:rFonts w:asciiTheme="minorHAnsi" w:eastAsia="Times New Roman" w:hAnsiTheme="minorHAnsi" w:cs="Arial"/>
          <w:sz w:val="24"/>
          <w:szCs w:val="24"/>
        </w:rPr>
      </w:pPr>
      <w:r w:rsidRPr="00575A89">
        <w:rPr>
          <w:rFonts w:asciiTheme="minorHAnsi" w:eastAsia="Times New Roman" w:hAnsiTheme="minorHAnsi" w:cs="Arial"/>
          <w:sz w:val="24"/>
          <w:szCs w:val="24"/>
        </w:rPr>
        <w:t>DISCUSSION: After successfully untying the knot, the family can discuss the process it used to solve the knot. Topics might include emotions of frustration, ideas generated and the manner of communicating those ideas to the family</w:t>
      </w:r>
    </w:p>
    <w:p w14:paraId="3518D8CA" w14:textId="77777777" w:rsidR="00705801" w:rsidRPr="00575A89" w:rsidRDefault="00705801" w:rsidP="00705801">
      <w:pPr>
        <w:spacing w:after="0" w:line="240" w:lineRule="auto"/>
        <w:rPr>
          <w:rFonts w:asciiTheme="minorHAnsi" w:eastAsia="Times New Roman" w:hAnsiTheme="minorHAnsi" w:cs="Arial"/>
          <w:sz w:val="24"/>
          <w:szCs w:val="24"/>
        </w:rPr>
      </w:pPr>
    </w:p>
    <w:p w14:paraId="5AFA3547" w14:textId="451D3DE2" w:rsidR="001C5E03" w:rsidRPr="00575A89" w:rsidRDefault="001C5E03" w:rsidP="001C5E03">
      <w:pPr>
        <w:pStyle w:val="Heading2"/>
        <w:rPr>
          <w:rFonts w:asciiTheme="minorHAnsi" w:eastAsia="Times New Roman" w:hAnsiTheme="minorHAnsi"/>
          <w:b/>
        </w:rPr>
      </w:pPr>
      <w:bookmarkStart w:id="32" w:name="_Toc485828005"/>
      <w:r w:rsidRPr="00575A89">
        <w:rPr>
          <w:rFonts w:asciiTheme="minorHAnsi" w:eastAsia="Times New Roman" w:hAnsiTheme="minorHAnsi"/>
          <w:b/>
        </w:rPr>
        <w:t>BIRDS ON A TELEPHONE WIRE ACTIVITY (10-15 minutes)</w:t>
      </w:r>
      <w:bookmarkEnd w:id="32"/>
    </w:p>
    <w:p w14:paraId="00C3523B" w14:textId="77777777" w:rsidR="007C0527"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 xml:space="preserve">PURPOSE: </w:t>
      </w:r>
      <w:r w:rsidR="007C0527" w:rsidRPr="00575A89">
        <w:rPr>
          <w:rFonts w:asciiTheme="minorHAnsi" w:hAnsiTheme="minorHAnsi"/>
          <w:sz w:val="24"/>
          <w:szCs w:val="24"/>
        </w:rPr>
        <w:t>To learn to communicate with each other in adverse situations.</w:t>
      </w:r>
    </w:p>
    <w:p w14:paraId="603646D2" w14:textId="77777777" w:rsidR="007C0527" w:rsidRPr="00575A89" w:rsidRDefault="007C0527" w:rsidP="00E17DDE">
      <w:pPr>
        <w:spacing w:after="0" w:line="240" w:lineRule="auto"/>
        <w:rPr>
          <w:rFonts w:asciiTheme="minorHAnsi" w:hAnsiTheme="minorHAnsi"/>
          <w:sz w:val="24"/>
          <w:szCs w:val="24"/>
        </w:rPr>
      </w:pPr>
    </w:p>
    <w:p w14:paraId="1D47D8A2" w14:textId="43B3E8A2" w:rsidR="007C0527" w:rsidRPr="00575A89" w:rsidRDefault="00BF1A74" w:rsidP="00E17DDE">
      <w:pPr>
        <w:spacing w:after="0" w:line="240" w:lineRule="auto"/>
        <w:rPr>
          <w:rFonts w:asciiTheme="minorHAnsi" w:hAnsiTheme="minorHAnsi"/>
          <w:sz w:val="24"/>
          <w:szCs w:val="24"/>
        </w:rPr>
      </w:pPr>
      <w:r w:rsidRPr="00575A89">
        <w:rPr>
          <w:rFonts w:asciiTheme="minorHAnsi" w:hAnsiTheme="minorHAnsi"/>
          <w:sz w:val="24"/>
          <w:szCs w:val="24"/>
        </w:rPr>
        <w:t>ACTIVITY:</w:t>
      </w:r>
      <w:r w:rsidR="001C5E03" w:rsidRPr="00575A89">
        <w:rPr>
          <w:rFonts w:asciiTheme="minorHAnsi" w:hAnsiTheme="minorHAnsi"/>
          <w:sz w:val="24"/>
          <w:szCs w:val="24"/>
        </w:rPr>
        <w:t xml:space="preserve"> (10-15 minutes)</w:t>
      </w:r>
      <w:r w:rsidRPr="00575A89">
        <w:rPr>
          <w:rFonts w:asciiTheme="minorHAnsi" w:hAnsiTheme="minorHAnsi"/>
          <w:sz w:val="24"/>
          <w:szCs w:val="24"/>
        </w:rPr>
        <w:t xml:space="preserve"> </w:t>
      </w:r>
      <w:r w:rsidR="007C0527" w:rsidRPr="00575A89">
        <w:rPr>
          <w:rFonts w:asciiTheme="minorHAnsi" w:hAnsiTheme="minorHAnsi"/>
          <w:sz w:val="24"/>
          <w:szCs w:val="24"/>
        </w:rPr>
        <w:t>Have all members stand on a balancing beam or other narrow object or in a narrow space.  Then ask everyone to arrange themselves in order by certain criteria; for example: by age, height, weight, etc., WITHOUT TALKING or STEPPING OFF OR OUT OF THE NARROW CONFINES.</w:t>
      </w:r>
    </w:p>
    <w:p w14:paraId="684E84D5" w14:textId="77777777" w:rsidR="007C0527" w:rsidRPr="00575A89" w:rsidRDefault="007C0527" w:rsidP="00E17DDE">
      <w:pPr>
        <w:spacing w:after="0" w:line="240" w:lineRule="auto"/>
        <w:rPr>
          <w:rFonts w:asciiTheme="minorHAnsi" w:hAnsiTheme="minorHAnsi"/>
          <w:sz w:val="24"/>
          <w:szCs w:val="24"/>
        </w:rPr>
      </w:pPr>
    </w:p>
    <w:p w14:paraId="27ADD59F" w14:textId="013734A6" w:rsidR="001C5E03" w:rsidRPr="00575A89" w:rsidRDefault="00BF1A74" w:rsidP="001C5E03">
      <w:pPr>
        <w:spacing w:after="0" w:line="240" w:lineRule="auto"/>
        <w:rPr>
          <w:rFonts w:asciiTheme="minorHAnsi" w:hAnsiTheme="minorHAnsi"/>
          <w:sz w:val="24"/>
          <w:szCs w:val="24"/>
        </w:rPr>
      </w:pPr>
      <w:r w:rsidRPr="00575A89">
        <w:rPr>
          <w:rFonts w:asciiTheme="minorHAnsi" w:hAnsiTheme="minorHAnsi"/>
          <w:sz w:val="24"/>
          <w:szCs w:val="24"/>
        </w:rPr>
        <w:t xml:space="preserve">DISCUSSION: </w:t>
      </w:r>
      <w:r w:rsidR="007C0527" w:rsidRPr="00575A89">
        <w:rPr>
          <w:rFonts w:asciiTheme="minorHAnsi" w:hAnsiTheme="minorHAnsi"/>
          <w:sz w:val="24"/>
          <w:szCs w:val="24"/>
        </w:rPr>
        <w:t>Discuss the difficulties of communicating in an adverse situation and what means the team determined to use to communicate.  The discussion might include how to prepare for adverse situations and what some of those situation</w:t>
      </w:r>
      <w:r w:rsidR="001C5E03" w:rsidRPr="00575A89">
        <w:rPr>
          <w:rFonts w:asciiTheme="minorHAnsi" w:hAnsiTheme="minorHAnsi"/>
          <w:sz w:val="24"/>
          <w:szCs w:val="24"/>
        </w:rPr>
        <w:t>s might be and what caused them.</w:t>
      </w:r>
    </w:p>
    <w:p w14:paraId="50F92618" w14:textId="77777777" w:rsidR="001C5E03" w:rsidRPr="00575A89" w:rsidRDefault="001C5E03" w:rsidP="001C5E03">
      <w:pPr>
        <w:spacing w:after="0" w:line="240" w:lineRule="auto"/>
        <w:rPr>
          <w:rFonts w:asciiTheme="minorHAnsi" w:hAnsiTheme="minorHAnsi"/>
          <w:sz w:val="24"/>
          <w:szCs w:val="24"/>
        </w:rPr>
      </w:pPr>
    </w:p>
    <w:p w14:paraId="1C856178" w14:textId="0DDBCFA3" w:rsidR="00342D3D" w:rsidRPr="00575A89" w:rsidRDefault="007C0527" w:rsidP="001C5E03">
      <w:pPr>
        <w:pStyle w:val="Heading2"/>
        <w:rPr>
          <w:rFonts w:asciiTheme="minorHAnsi" w:eastAsia="Calibri" w:hAnsiTheme="minorHAnsi" w:cs="Times New Roman"/>
        </w:rPr>
      </w:pPr>
      <w:bookmarkStart w:id="33" w:name="_Toc485828006"/>
      <w:r w:rsidRPr="00575A89">
        <w:rPr>
          <w:rFonts w:asciiTheme="minorHAnsi" w:eastAsia="Times New Roman" w:hAnsiTheme="minorHAnsi"/>
        </w:rPr>
        <w:t>AIR TRAFFIC CONTROL</w:t>
      </w:r>
      <w:r w:rsidR="001C5E03" w:rsidRPr="00575A89">
        <w:rPr>
          <w:rFonts w:asciiTheme="minorHAnsi" w:eastAsia="Times New Roman" w:hAnsiTheme="minorHAnsi"/>
        </w:rPr>
        <w:t xml:space="preserve"> ACTIVITY (20 minutes)</w:t>
      </w:r>
      <w:bookmarkEnd w:id="33"/>
    </w:p>
    <w:p w14:paraId="43F8F091" w14:textId="77777777" w:rsidR="007C0527" w:rsidRPr="00575A89" w:rsidRDefault="00342D3D" w:rsidP="00E17DDE">
      <w:pPr>
        <w:spacing w:after="0" w:line="240" w:lineRule="auto"/>
        <w:rPr>
          <w:rFonts w:asciiTheme="minorHAnsi" w:hAnsiTheme="minorHAnsi"/>
          <w:sz w:val="24"/>
          <w:szCs w:val="24"/>
        </w:rPr>
      </w:pPr>
      <w:r w:rsidRPr="00575A89">
        <w:rPr>
          <w:rFonts w:asciiTheme="minorHAnsi" w:hAnsiTheme="minorHAnsi"/>
          <w:sz w:val="24"/>
          <w:szCs w:val="24"/>
        </w:rPr>
        <w:t xml:space="preserve">PURPOSE: </w:t>
      </w:r>
      <w:r w:rsidR="007C0527" w:rsidRPr="00575A89">
        <w:rPr>
          <w:rFonts w:asciiTheme="minorHAnsi" w:hAnsiTheme="minorHAnsi"/>
          <w:sz w:val="24"/>
          <w:szCs w:val="24"/>
        </w:rPr>
        <w:t>To demonstrate the importance of clear precise use of language in communicating with others who do not know what you know.</w:t>
      </w:r>
    </w:p>
    <w:p w14:paraId="4031B874" w14:textId="77777777" w:rsidR="00342D3D" w:rsidRPr="00575A89" w:rsidRDefault="00342D3D" w:rsidP="00E17DDE">
      <w:pPr>
        <w:spacing w:after="0" w:line="240" w:lineRule="auto"/>
        <w:rPr>
          <w:rFonts w:asciiTheme="minorHAnsi" w:hAnsiTheme="minorHAnsi"/>
          <w:sz w:val="24"/>
          <w:szCs w:val="24"/>
        </w:rPr>
      </w:pPr>
    </w:p>
    <w:p w14:paraId="0648EAD3" w14:textId="77777777" w:rsidR="001C5E03" w:rsidRPr="00575A89" w:rsidRDefault="00342D3D" w:rsidP="00E17DDE">
      <w:pPr>
        <w:spacing w:after="0" w:line="240" w:lineRule="auto"/>
        <w:rPr>
          <w:rFonts w:asciiTheme="minorHAnsi" w:hAnsiTheme="minorHAnsi"/>
          <w:sz w:val="24"/>
          <w:szCs w:val="24"/>
        </w:rPr>
      </w:pPr>
      <w:r w:rsidRPr="00575A89">
        <w:rPr>
          <w:rFonts w:asciiTheme="minorHAnsi" w:hAnsiTheme="minorHAnsi"/>
          <w:sz w:val="24"/>
          <w:szCs w:val="24"/>
        </w:rPr>
        <w:t xml:space="preserve">ACTIVITY: </w:t>
      </w:r>
      <w:r w:rsidR="001C5E03" w:rsidRPr="00575A89">
        <w:rPr>
          <w:rFonts w:asciiTheme="minorHAnsi" w:hAnsiTheme="minorHAnsi"/>
          <w:sz w:val="24"/>
          <w:szCs w:val="24"/>
        </w:rPr>
        <w:t xml:space="preserve">(20 minutes) </w:t>
      </w:r>
      <w:r w:rsidR="007C0527" w:rsidRPr="00575A89">
        <w:rPr>
          <w:rFonts w:asciiTheme="minorHAnsi" w:hAnsiTheme="minorHAnsi"/>
          <w:sz w:val="24"/>
          <w:szCs w:val="24"/>
        </w:rPr>
        <w:t xml:space="preserve">Prepare a "runway" on the ground 15 - 20 feet on the ground, defining the edges of the runway as well as the end of the runway.  </w:t>
      </w:r>
    </w:p>
    <w:p w14:paraId="271D1925" w14:textId="77777777" w:rsidR="001C5E03" w:rsidRPr="00575A89" w:rsidRDefault="007C0527" w:rsidP="00E17DDE">
      <w:pPr>
        <w:pStyle w:val="ListParagraph"/>
        <w:numPr>
          <w:ilvl w:val="0"/>
          <w:numId w:val="45"/>
        </w:numPr>
        <w:rPr>
          <w:rFonts w:asciiTheme="minorHAnsi" w:hAnsiTheme="minorHAnsi"/>
          <w:sz w:val="24"/>
          <w:szCs w:val="24"/>
        </w:rPr>
      </w:pPr>
      <w:r w:rsidRPr="00575A89">
        <w:rPr>
          <w:rFonts w:asciiTheme="minorHAnsi" w:hAnsiTheme="minorHAnsi"/>
          <w:sz w:val="24"/>
          <w:szCs w:val="24"/>
        </w:rPr>
        <w:t>Ask one member to be a pilot, have them stand at the start of the runway and put a blindfold on.  Have team members place items on the runway to be used as debris.  One team member will stand at the end of the runway and serve as the air traffic controller.</w:t>
      </w:r>
    </w:p>
    <w:p w14:paraId="6527BF45" w14:textId="225A5A97" w:rsidR="007C0527" w:rsidRPr="00575A89" w:rsidRDefault="007C0527" w:rsidP="00E17DDE">
      <w:pPr>
        <w:pStyle w:val="ListParagraph"/>
        <w:numPr>
          <w:ilvl w:val="0"/>
          <w:numId w:val="45"/>
        </w:numPr>
        <w:rPr>
          <w:rFonts w:asciiTheme="minorHAnsi" w:hAnsiTheme="minorHAnsi"/>
          <w:sz w:val="24"/>
          <w:szCs w:val="24"/>
        </w:rPr>
      </w:pPr>
      <w:r w:rsidRPr="00575A89">
        <w:rPr>
          <w:rFonts w:asciiTheme="minorHAnsi" w:hAnsiTheme="minorHAnsi"/>
          <w:sz w:val="24"/>
          <w:szCs w:val="24"/>
        </w:rPr>
        <w:lastRenderedPageBreak/>
        <w:t>Explain to the pilot that a violent storm has come up and blown litter all over the runway, visibility on the ground is zero and that the pilot must land because of lack of fuel.  The traffic controller then "talks" the pilot down, giving instructions on how to avoid the debris and stay on the runway.  If the pilot "steps" on any of the debris or out of bounds, the plane crashes.  The plane has landed safely when the pilot reaches the end of the runway without crashing.  Repeat with other team members as desired.</w:t>
      </w:r>
    </w:p>
    <w:p w14:paraId="40E1A045" w14:textId="77777777" w:rsidR="007C0527" w:rsidRPr="00575A89" w:rsidRDefault="007C0527" w:rsidP="00E17DDE">
      <w:pPr>
        <w:spacing w:after="0" w:line="240" w:lineRule="auto"/>
        <w:rPr>
          <w:rFonts w:asciiTheme="minorHAnsi" w:hAnsiTheme="minorHAnsi"/>
          <w:sz w:val="24"/>
          <w:szCs w:val="24"/>
        </w:rPr>
      </w:pPr>
    </w:p>
    <w:p w14:paraId="2ACE479E"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 xml:space="preserve">VARIATIONS:  Have all team members give instructions to the pilot </w:t>
      </w:r>
      <w:proofErr w:type="gramStart"/>
      <w:r w:rsidRPr="00575A89">
        <w:rPr>
          <w:rFonts w:asciiTheme="minorHAnsi" w:hAnsiTheme="minorHAnsi"/>
          <w:sz w:val="24"/>
          <w:szCs w:val="24"/>
        </w:rPr>
        <w:t>simultaneously;  Have</w:t>
      </w:r>
      <w:proofErr w:type="gramEnd"/>
      <w:r w:rsidRPr="00575A89">
        <w:rPr>
          <w:rFonts w:asciiTheme="minorHAnsi" w:hAnsiTheme="minorHAnsi"/>
          <w:sz w:val="24"/>
          <w:szCs w:val="24"/>
        </w:rPr>
        <w:t xml:space="preserve"> all members be passengers on the airplane when the pilot has become disabled or there is another crisis and the passengers must determine what action should be taken, etc.</w:t>
      </w:r>
    </w:p>
    <w:p w14:paraId="469E35FD" w14:textId="77777777" w:rsidR="007C0527" w:rsidRPr="00575A89" w:rsidRDefault="007C0527" w:rsidP="00E17DDE">
      <w:pPr>
        <w:spacing w:after="0" w:line="240" w:lineRule="auto"/>
        <w:rPr>
          <w:rFonts w:asciiTheme="minorHAnsi" w:hAnsiTheme="minorHAnsi"/>
          <w:sz w:val="24"/>
          <w:szCs w:val="24"/>
        </w:rPr>
      </w:pPr>
    </w:p>
    <w:p w14:paraId="3E8A1097"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 xml:space="preserve">MATERIALS NEEDED:  A blindfold and items of debris that can be team </w:t>
      </w:r>
      <w:proofErr w:type="gramStart"/>
      <w:r w:rsidRPr="00575A89">
        <w:rPr>
          <w:rFonts w:asciiTheme="minorHAnsi" w:hAnsiTheme="minorHAnsi"/>
          <w:sz w:val="24"/>
          <w:szCs w:val="24"/>
        </w:rPr>
        <w:t>members</w:t>
      </w:r>
      <w:proofErr w:type="gramEnd"/>
      <w:r w:rsidRPr="00575A89">
        <w:rPr>
          <w:rFonts w:asciiTheme="minorHAnsi" w:hAnsiTheme="minorHAnsi"/>
          <w:sz w:val="24"/>
          <w:szCs w:val="24"/>
        </w:rPr>
        <w:t xml:space="preserve"> backpacks, articles of clothing, etc.  (It is helpful to have masking or duct tape to define the limits of the runway).</w:t>
      </w:r>
    </w:p>
    <w:p w14:paraId="3069625A" w14:textId="77777777" w:rsidR="00814733" w:rsidRPr="00575A89" w:rsidRDefault="00814733" w:rsidP="00E17DDE">
      <w:pPr>
        <w:spacing w:after="0" w:line="240" w:lineRule="auto"/>
        <w:rPr>
          <w:rFonts w:asciiTheme="minorHAnsi" w:hAnsiTheme="minorHAnsi"/>
          <w:sz w:val="24"/>
          <w:szCs w:val="24"/>
        </w:rPr>
      </w:pPr>
    </w:p>
    <w:p w14:paraId="55EED363" w14:textId="77777777" w:rsidR="007C0527" w:rsidRPr="00575A89" w:rsidRDefault="007C0527" w:rsidP="00E17DDE">
      <w:pPr>
        <w:spacing w:after="0" w:line="240" w:lineRule="auto"/>
        <w:rPr>
          <w:rFonts w:asciiTheme="minorHAnsi" w:hAnsiTheme="minorHAnsi"/>
          <w:sz w:val="24"/>
          <w:szCs w:val="24"/>
        </w:rPr>
      </w:pPr>
      <w:r w:rsidRPr="00575A89">
        <w:rPr>
          <w:rFonts w:asciiTheme="minorHAnsi" w:hAnsiTheme="minorHAnsi"/>
          <w:sz w:val="24"/>
          <w:szCs w:val="24"/>
        </w:rPr>
        <w:t>DISCUSSION - Discuss how proper communication skills are needed in any leadership setting.  Discuss the importance of specific and clear communication in times of danger, the advantage of having “one clear” voice giving information rather than several at the same time. Discuss how different leadership styles and abilities would influence who would be best to give instructions. Have the team members describe personal situations in which unclear communications caused confusion or frustration.</w:t>
      </w:r>
    </w:p>
    <w:p w14:paraId="7F520488" w14:textId="77777777" w:rsidR="001C5E03" w:rsidRPr="00575A89" w:rsidRDefault="001C5E03" w:rsidP="00E17DDE">
      <w:pPr>
        <w:spacing w:after="0" w:line="240" w:lineRule="auto"/>
        <w:rPr>
          <w:rFonts w:asciiTheme="minorHAnsi" w:hAnsiTheme="minorHAnsi"/>
          <w:sz w:val="24"/>
          <w:szCs w:val="24"/>
        </w:rPr>
      </w:pPr>
    </w:p>
    <w:p w14:paraId="46305BC0" w14:textId="77777777" w:rsidR="007C0527" w:rsidRPr="00575A89" w:rsidRDefault="007C0527" w:rsidP="00E17DDE">
      <w:pPr>
        <w:widowControl w:val="0"/>
        <w:autoSpaceDE w:val="0"/>
        <w:autoSpaceDN w:val="0"/>
        <w:adjustRightInd w:val="0"/>
        <w:spacing w:after="0" w:line="240" w:lineRule="auto"/>
        <w:rPr>
          <w:rFonts w:asciiTheme="minorHAnsi" w:eastAsia="Times New Roman" w:hAnsiTheme="minorHAnsi" w:cs="Arial"/>
          <w:b/>
          <w:bCs/>
          <w:sz w:val="24"/>
          <w:szCs w:val="24"/>
        </w:rPr>
      </w:pPr>
    </w:p>
    <w:p w14:paraId="67B95962" w14:textId="77777777" w:rsidR="001C5E03" w:rsidRPr="00575A89" w:rsidRDefault="001C5E03">
      <w:pPr>
        <w:spacing w:after="0" w:line="240" w:lineRule="auto"/>
        <w:rPr>
          <w:rFonts w:asciiTheme="minorHAnsi" w:eastAsia="Times New Roman" w:hAnsiTheme="minorHAnsi"/>
          <w:b/>
          <w:bCs/>
          <w:kern w:val="32"/>
          <w:sz w:val="32"/>
          <w:szCs w:val="32"/>
          <w:lang w:val="x-none" w:eastAsia="x-none"/>
        </w:rPr>
      </w:pPr>
      <w:r w:rsidRPr="00575A89">
        <w:rPr>
          <w:rFonts w:asciiTheme="minorHAnsi" w:hAnsiTheme="minorHAnsi"/>
        </w:rPr>
        <w:br w:type="page"/>
      </w:r>
    </w:p>
    <w:p w14:paraId="06668B03" w14:textId="0884BFA9" w:rsidR="00D71936" w:rsidRPr="00575A89" w:rsidRDefault="00D71936" w:rsidP="001C5E03">
      <w:pPr>
        <w:pStyle w:val="Heading1"/>
        <w:rPr>
          <w:rFonts w:asciiTheme="minorHAnsi" w:hAnsiTheme="minorHAnsi"/>
        </w:rPr>
      </w:pPr>
      <w:bookmarkStart w:id="34" w:name="_Toc485828007"/>
      <w:r w:rsidRPr="00575A89">
        <w:rPr>
          <w:rFonts w:asciiTheme="minorHAnsi" w:hAnsiTheme="minorHAnsi"/>
        </w:rPr>
        <w:lastRenderedPageBreak/>
        <w:t>RYLA DEFINITIONS and POLICIES</w:t>
      </w:r>
      <w:bookmarkEnd w:id="34"/>
    </w:p>
    <w:p w14:paraId="26EF953C" w14:textId="77777777" w:rsidR="00D71936" w:rsidRPr="00575A89" w:rsidRDefault="00D71936" w:rsidP="00E17DDE">
      <w:pPr>
        <w:spacing w:after="0" w:line="240" w:lineRule="auto"/>
        <w:rPr>
          <w:rFonts w:asciiTheme="minorHAnsi" w:hAnsiTheme="minorHAnsi"/>
          <w:sz w:val="24"/>
          <w:szCs w:val="24"/>
        </w:rPr>
      </w:pPr>
    </w:p>
    <w:p w14:paraId="503CD98A"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ALUMNI: High School S</w:t>
      </w:r>
      <w:r w:rsidR="000B5A0B" w:rsidRPr="00575A89">
        <w:rPr>
          <w:rFonts w:asciiTheme="minorHAnsi" w:hAnsiTheme="minorHAnsi"/>
          <w:sz w:val="24"/>
          <w:szCs w:val="24"/>
        </w:rPr>
        <w:t>tudents</w:t>
      </w:r>
      <w:r w:rsidRPr="00575A89">
        <w:rPr>
          <w:rFonts w:asciiTheme="minorHAnsi" w:hAnsiTheme="minorHAnsi"/>
          <w:sz w:val="24"/>
          <w:szCs w:val="24"/>
        </w:rPr>
        <w:t xml:space="preserve"> that attended R</w:t>
      </w:r>
      <w:r w:rsidR="000B5A0B" w:rsidRPr="00575A89">
        <w:rPr>
          <w:rFonts w:asciiTheme="minorHAnsi" w:hAnsiTheme="minorHAnsi"/>
          <w:sz w:val="24"/>
          <w:szCs w:val="24"/>
        </w:rPr>
        <w:t>YLA the previous year/</w:t>
      </w:r>
      <w:proofErr w:type="gramStart"/>
      <w:r w:rsidR="000B5A0B" w:rsidRPr="00575A89">
        <w:rPr>
          <w:rFonts w:asciiTheme="minorHAnsi" w:hAnsiTheme="minorHAnsi"/>
          <w:sz w:val="24"/>
          <w:szCs w:val="24"/>
        </w:rPr>
        <w:t>years</w:t>
      </w:r>
      <w:r w:rsidRPr="00575A89">
        <w:rPr>
          <w:rFonts w:asciiTheme="minorHAnsi" w:hAnsiTheme="minorHAnsi"/>
          <w:sz w:val="24"/>
          <w:szCs w:val="24"/>
        </w:rPr>
        <w:t xml:space="preserve">, </w:t>
      </w:r>
      <w:r w:rsidR="000B5A0B" w:rsidRPr="00575A89">
        <w:rPr>
          <w:rFonts w:asciiTheme="minorHAnsi" w:hAnsiTheme="minorHAnsi"/>
          <w:sz w:val="24"/>
          <w:szCs w:val="24"/>
        </w:rPr>
        <w:t xml:space="preserve"> </w:t>
      </w:r>
      <w:r w:rsidRPr="00575A89">
        <w:rPr>
          <w:rFonts w:asciiTheme="minorHAnsi" w:hAnsiTheme="minorHAnsi"/>
          <w:sz w:val="24"/>
          <w:szCs w:val="24"/>
        </w:rPr>
        <w:t>who</w:t>
      </w:r>
      <w:proofErr w:type="gramEnd"/>
      <w:r w:rsidRPr="00575A89">
        <w:rPr>
          <w:rFonts w:asciiTheme="minorHAnsi" w:hAnsiTheme="minorHAnsi"/>
          <w:sz w:val="24"/>
          <w:szCs w:val="24"/>
        </w:rPr>
        <w:t xml:space="preserve"> were nominated by their team facilitators as being outstanding, who completed an application and have been selected by the District Committee to return to conduct the conference activities.  Alumni provide valuable input to the planning process, they introduce speakers, conduct icebreakers and maintain the spirit that pervades the conference weekend.</w:t>
      </w:r>
    </w:p>
    <w:p w14:paraId="49726C8F" w14:textId="77777777" w:rsidR="00D71936" w:rsidRPr="00575A89" w:rsidRDefault="00D71936" w:rsidP="00E17DDE">
      <w:pPr>
        <w:spacing w:after="0" w:line="240" w:lineRule="auto"/>
        <w:rPr>
          <w:rFonts w:asciiTheme="minorHAnsi" w:hAnsiTheme="minorHAnsi"/>
          <w:sz w:val="24"/>
          <w:szCs w:val="24"/>
        </w:rPr>
      </w:pPr>
    </w:p>
    <w:p w14:paraId="45BB733B"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AMBASSADORIAL SCHOLARSHIPS:  The world's largest privately funded scholarship program, Ambassadorial scholarships are funded by grants from the Rotary Foundation.  Selected young men and women (typically of college age) go abroad for a year of study and serve as goodwill ambassadors for their native country and for Rotary.  Applicants are sponsored by a Rotary Club and then selected by a district committee.  Information about this program can be obtained through the Rotary District office or the District's Ambassadorial Scholarship coordinator.</w:t>
      </w:r>
    </w:p>
    <w:p w14:paraId="43406AA3" w14:textId="77777777" w:rsidR="00D71936" w:rsidRPr="00575A89" w:rsidRDefault="00D71936" w:rsidP="00E17DDE">
      <w:pPr>
        <w:spacing w:after="0" w:line="240" w:lineRule="auto"/>
        <w:rPr>
          <w:rFonts w:asciiTheme="minorHAnsi" w:hAnsiTheme="minorHAnsi"/>
          <w:sz w:val="24"/>
          <w:szCs w:val="24"/>
        </w:rPr>
      </w:pPr>
    </w:p>
    <w:p w14:paraId="1947BEA4" w14:textId="77777777" w:rsidR="00D71936" w:rsidRPr="00575A89" w:rsidRDefault="00D71936" w:rsidP="00E17DDE">
      <w:pPr>
        <w:spacing w:after="0" w:line="240" w:lineRule="auto"/>
        <w:rPr>
          <w:rFonts w:asciiTheme="minorHAnsi" w:hAnsiTheme="minorHAnsi"/>
          <w:b/>
          <w:color w:val="FF0000"/>
          <w:sz w:val="24"/>
          <w:szCs w:val="24"/>
        </w:rPr>
      </w:pPr>
      <w:r w:rsidRPr="00575A89">
        <w:rPr>
          <w:rFonts w:asciiTheme="minorHAnsi" w:hAnsiTheme="minorHAnsi"/>
          <w:sz w:val="24"/>
          <w:szCs w:val="24"/>
        </w:rPr>
        <w:t xml:space="preserve">ATTENDANCE EXCEPTIONS:  Requests are often received to allow students to miss part of the conference because of other commitments, such as a sporting or academic event.   Such exceptions are disruptive to the team and program.  Because equally qualified students were passed over who could have attended a student participant will have to make a tough adult-like choice, prior to the camp. We fully support all applicants in their decisions but there can be no attendance options. </w:t>
      </w:r>
      <w:r w:rsidRPr="00575A89">
        <w:rPr>
          <w:rFonts w:asciiTheme="minorHAnsi" w:hAnsiTheme="minorHAnsi"/>
          <w:b/>
          <w:color w:val="FF0000"/>
          <w:sz w:val="24"/>
          <w:szCs w:val="24"/>
        </w:rPr>
        <w:t>Once a student arrives at the conference, he/she is in attendance for the entire conference.  The District Chairman may make a limited exception, at his/her discretion, if the conflict is such that the student would only miss a small part of the beginning or at the end of the conference.</w:t>
      </w:r>
    </w:p>
    <w:p w14:paraId="706961BB"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 (see "Substitution Policy" below)</w:t>
      </w:r>
    </w:p>
    <w:p w14:paraId="15D74011" w14:textId="77777777" w:rsidR="00D71936" w:rsidRPr="00575A89" w:rsidRDefault="00D71936" w:rsidP="00E17DDE">
      <w:pPr>
        <w:spacing w:after="0" w:line="240" w:lineRule="auto"/>
        <w:rPr>
          <w:rFonts w:asciiTheme="minorHAnsi" w:hAnsiTheme="minorHAnsi"/>
          <w:sz w:val="24"/>
          <w:szCs w:val="24"/>
        </w:rPr>
      </w:pPr>
    </w:p>
    <w:p w14:paraId="7DC18CD6"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DORM PARENT:  A Rotarian or a facilitator will be assigned to each dorm to act as a dorm parent.  The dorm parent will monitor activity in the dorm, including bed checks each night and spends the night in their assigned dorm or cabin.   All participants are required to sleep in their assigned dorms.  Dorms are segregated by sex, STUDENTS OF OPPOSITE SEX ARE NOT ALLOWED INTO THE DORM.</w:t>
      </w:r>
    </w:p>
    <w:p w14:paraId="0544E495" w14:textId="77777777" w:rsidR="00D71936" w:rsidRPr="00575A89" w:rsidRDefault="00D71936" w:rsidP="00E17DDE">
      <w:pPr>
        <w:spacing w:after="0" w:line="240" w:lineRule="auto"/>
        <w:rPr>
          <w:rFonts w:asciiTheme="minorHAnsi" w:hAnsiTheme="minorHAnsi"/>
          <w:sz w:val="24"/>
          <w:szCs w:val="24"/>
        </w:rPr>
      </w:pPr>
    </w:p>
    <w:p w14:paraId="3F01DEE7"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FACILITATORS:  </w:t>
      </w:r>
      <w:r w:rsidR="000B5A0B" w:rsidRPr="00575A89">
        <w:rPr>
          <w:rFonts w:asciiTheme="minorHAnsi" w:hAnsiTheme="minorHAnsi"/>
          <w:sz w:val="24"/>
          <w:szCs w:val="24"/>
        </w:rPr>
        <w:t xml:space="preserve">Adults </w:t>
      </w:r>
      <w:r w:rsidRPr="00575A89">
        <w:rPr>
          <w:rFonts w:asciiTheme="minorHAnsi" w:hAnsiTheme="minorHAnsi"/>
          <w:sz w:val="24"/>
          <w:szCs w:val="24"/>
        </w:rPr>
        <w:t>selected to be team discussion leaders and dorm parents.  There are no special requirements or experience needed to be a facilitator - just a desire to serve and an ability to work with youth.  Each facilitator is subject to a background check prior to being approved as a facilitator. The facilitator's role is to "Facilitate, moderate, participate - but not pontificate" in the team discussions (see "Team" below), and to act as a dorm parent in a cabin or dorm at night.</w:t>
      </w:r>
    </w:p>
    <w:p w14:paraId="45D1154A" w14:textId="77777777" w:rsidR="00D71936" w:rsidRPr="00575A89" w:rsidRDefault="00D71936" w:rsidP="00E17DDE">
      <w:pPr>
        <w:spacing w:after="0" w:line="240" w:lineRule="auto"/>
        <w:rPr>
          <w:rFonts w:asciiTheme="minorHAnsi" w:hAnsiTheme="minorHAnsi"/>
          <w:sz w:val="24"/>
          <w:szCs w:val="24"/>
        </w:rPr>
      </w:pPr>
    </w:p>
    <w:p w14:paraId="012A9BC4"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Those selected MUST complete and application form and COMMIT to attend all necessary meetings, including a pre-RYLA training session and an at-camp orientation meeting.    </w:t>
      </w:r>
      <w:r w:rsidRPr="00575A89">
        <w:rPr>
          <w:rFonts w:asciiTheme="minorHAnsi" w:hAnsiTheme="minorHAnsi"/>
          <w:sz w:val="24"/>
          <w:szCs w:val="24"/>
        </w:rPr>
        <w:lastRenderedPageBreak/>
        <w:t>Generally, a mix of 50% experienced and 50% new or "green" facilitators is desired each year. President-Elects are a great source for possible facilitators.</w:t>
      </w:r>
    </w:p>
    <w:p w14:paraId="5AA6668C" w14:textId="77777777" w:rsidR="00D71936" w:rsidRPr="00575A89" w:rsidRDefault="00D71936" w:rsidP="00E17DDE">
      <w:pPr>
        <w:spacing w:after="0" w:line="240" w:lineRule="auto"/>
        <w:rPr>
          <w:rFonts w:asciiTheme="minorHAnsi" w:hAnsiTheme="minorHAnsi"/>
          <w:sz w:val="24"/>
          <w:szCs w:val="24"/>
        </w:rPr>
      </w:pPr>
    </w:p>
    <w:p w14:paraId="3CB8F97A"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DISCUSSION TEAM:  As part of the registration participants are assigned to discussion teams.  All program sessions are with that team.  Two people from the same school are not placed in any one team </w:t>
      </w:r>
      <w:proofErr w:type="gramStart"/>
      <w:r w:rsidRPr="00575A89">
        <w:rPr>
          <w:rFonts w:asciiTheme="minorHAnsi" w:hAnsiTheme="minorHAnsi"/>
          <w:sz w:val="24"/>
          <w:szCs w:val="24"/>
        </w:rPr>
        <w:t>if at all possible</w:t>
      </w:r>
      <w:proofErr w:type="gramEnd"/>
      <w:r w:rsidRPr="00575A89">
        <w:rPr>
          <w:rFonts w:asciiTheme="minorHAnsi" w:hAnsiTheme="minorHAnsi"/>
          <w:sz w:val="24"/>
          <w:szCs w:val="24"/>
        </w:rPr>
        <w:t>.  Most activities, including meals (and excluding sleeping), are conducted in the teams.  This encourages new friendships and interactions.  There are seven (7-10) students and an adult Rotarian facilitator (see "Facilitator" above) in each team.  Teams are a key element to the success of the conference and that helps distinguish us from other programs.</w:t>
      </w:r>
    </w:p>
    <w:p w14:paraId="1F47A2DA" w14:textId="77777777" w:rsidR="00D71936" w:rsidRPr="00575A89" w:rsidRDefault="00D71936" w:rsidP="00E17DDE">
      <w:pPr>
        <w:spacing w:after="0" w:line="240" w:lineRule="auto"/>
        <w:rPr>
          <w:rFonts w:asciiTheme="minorHAnsi" w:hAnsiTheme="minorHAnsi"/>
          <w:sz w:val="24"/>
          <w:szCs w:val="24"/>
        </w:rPr>
      </w:pPr>
    </w:p>
    <w:p w14:paraId="1A3F3D65"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HIGH SCHOOLS:  It is the District Committee's goal that every high school (or equivalent) within the District boundaries be represented at RYLA.  Participants can be from public schools, as well as alternative, continuation, private and parochial schools and academies.  Due to space limitations at the conference facility, the District Committee </w:t>
      </w:r>
      <w:proofErr w:type="gramStart"/>
      <w:r w:rsidRPr="00575A89">
        <w:rPr>
          <w:rFonts w:asciiTheme="minorHAnsi" w:hAnsiTheme="minorHAnsi"/>
          <w:sz w:val="24"/>
          <w:szCs w:val="24"/>
        </w:rPr>
        <w:t>has to</w:t>
      </w:r>
      <w:proofErr w:type="gramEnd"/>
      <w:r w:rsidRPr="00575A89">
        <w:rPr>
          <w:rFonts w:asciiTheme="minorHAnsi" w:hAnsiTheme="minorHAnsi"/>
          <w:sz w:val="24"/>
          <w:szCs w:val="24"/>
        </w:rPr>
        <w:t xml:space="preserve"> limit the number of students that a club can send from each school.</w:t>
      </w:r>
    </w:p>
    <w:p w14:paraId="07230803" w14:textId="77777777" w:rsidR="00D71936" w:rsidRPr="00575A89" w:rsidRDefault="00D71936" w:rsidP="00E17DDE">
      <w:pPr>
        <w:spacing w:after="0" w:line="240" w:lineRule="auto"/>
        <w:rPr>
          <w:rFonts w:asciiTheme="minorHAnsi" w:hAnsiTheme="minorHAnsi"/>
          <w:sz w:val="24"/>
          <w:szCs w:val="24"/>
        </w:rPr>
      </w:pPr>
    </w:p>
    <w:p w14:paraId="65F71708"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INTERACT:  Interact is a school-based community service organization for young people and is sponsored by individual Rotary Clubs.  Independent of the Rotary Club, it nevertheless can be supported by the club to promote the service ethic and awareness of Rotary in the community.  Many students after learning about Interact at RYLA, return to their schools to start an Interact Club.</w:t>
      </w:r>
    </w:p>
    <w:p w14:paraId="533B73BC" w14:textId="77777777" w:rsidR="00D71936" w:rsidRPr="00575A89" w:rsidRDefault="00D71936" w:rsidP="00E17DDE">
      <w:pPr>
        <w:spacing w:after="0" w:line="240" w:lineRule="auto"/>
        <w:rPr>
          <w:rFonts w:asciiTheme="minorHAnsi" w:hAnsiTheme="minorHAnsi"/>
          <w:sz w:val="24"/>
          <w:szCs w:val="24"/>
        </w:rPr>
      </w:pPr>
    </w:p>
    <w:p w14:paraId="2AD3C75E"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LOCATION/FACILITY:  The conference is being held at Heber Valley Camp east of Heber, Utah, a little over one hour from Salt Lake City.  Operated and maintained by the LDS Church, the camp offers sleeping, eating and meeting facilities superbly suited for the needs of a RYLA conference of our size and complexity.  It's location in the mountains offers a seclusion from the daily routine and exposures of life, enabling all participants to concentrate on the business at hand - without distractions.</w:t>
      </w:r>
    </w:p>
    <w:p w14:paraId="19943359" w14:textId="77777777" w:rsidR="00D71936" w:rsidRPr="00575A89" w:rsidRDefault="00D71936" w:rsidP="00E17DDE">
      <w:pPr>
        <w:spacing w:after="0" w:line="240" w:lineRule="auto"/>
        <w:rPr>
          <w:rFonts w:asciiTheme="minorHAnsi" w:hAnsiTheme="minorHAnsi"/>
          <w:sz w:val="24"/>
          <w:szCs w:val="24"/>
        </w:rPr>
      </w:pPr>
    </w:p>
    <w:p w14:paraId="65829AC5"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ROTARACT:  A community-based or college-based service group sponsored by a Rotary Club for men and women, ages 18 to 30.  Rotaractors </w:t>
      </w:r>
      <w:proofErr w:type="gramStart"/>
      <w:r w:rsidRPr="00575A89">
        <w:rPr>
          <w:rFonts w:asciiTheme="minorHAnsi" w:hAnsiTheme="minorHAnsi"/>
          <w:sz w:val="24"/>
          <w:szCs w:val="24"/>
        </w:rPr>
        <w:t>have the opportunity to</w:t>
      </w:r>
      <w:proofErr w:type="gramEnd"/>
      <w:r w:rsidRPr="00575A89">
        <w:rPr>
          <w:rFonts w:asciiTheme="minorHAnsi" w:hAnsiTheme="minorHAnsi"/>
          <w:sz w:val="24"/>
          <w:szCs w:val="24"/>
        </w:rPr>
        <w:t xml:space="preserve"> develop leadership skills in their self-governing clubs, refine professional skills and enjoy international opportunities of service and fellowship.</w:t>
      </w:r>
    </w:p>
    <w:p w14:paraId="5E7875AB" w14:textId="77777777" w:rsidR="00D71936" w:rsidRPr="00575A89" w:rsidRDefault="00D71936" w:rsidP="00E17DDE">
      <w:pPr>
        <w:spacing w:after="0" w:line="240" w:lineRule="auto"/>
        <w:rPr>
          <w:rFonts w:asciiTheme="minorHAnsi" w:hAnsiTheme="minorHAnsi"/>
          <w:sz w:val="24"/>
          <w:szCs w:val="24"/>
        </w:rPr>
      </w:pPr>
    </w:p>
    <w:p w14:paraId="4E4715DC"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RULES and ENFORCEMENT:  It is mandatory that all student participants commit to honoring the Code of Conduct for RYLA that has been included with each application.  A copy of this Code is also included in these materials.   The Code should be reviewed with all applicants in the interview process.  </w:t>
      </w:r>
    </w:p>
    <w:p w14:paraId="181E729D" w14:textId="77777777" w:rsidR="00D71936" w:rsidRPr="00575A89" w:rsidRDefault="00D71936" w:rsidP="00E17DDE">
      <w:pPr>
        <w:spacing w:after="0" w:line="240" w:lineRule="auto"/>
        <w:rPr>
          <w:rFonts w:asciiTheme="minorHAnsi" w:hAnsiTheme="minorHAnsi"/>
          <w:sz w:val="24"/>
          <w:szCs w:val="24"/>
        </w:rPr>
      </w:pPr>
    </w:p>
    <w:p w14:paraId="631FB4C5"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Copies of the Code should be provided separately to the parents and guardians of all chosen as student participants.  Any violation of the Code will be cause for immediate dismissal from the conference and return home at the parent's expense.</w:t>
      </w:r>
    </w:p>
    <w:p w14:paraId="5266CB32" w14:textId="77777777" w:rsidR="00D71936" w:rsidRPr="00575A89" w:rsidRDefault="00D71936" w:rsidP="00E17DDE">
      <w:pPr>
        <w:spacing w:after="0" w:line="240" w:lineRule="auto"/>
        <w:rPr>
          <w:rFonts w:asciiTheme="minorHAnsi" w:hAnsiTheme="minorHAnsi"/>
          <w:sz w:val="24"/>
          <w:szCs w:val="24"/>
        </w:rPr>
      </w:pPr>
    </w:p>
    <w:p w14:paraId="4C8E3101"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SPEAKER SELECTION POLICY:  Speakers are selected based on their ability to present and communicate their message as it relates to the RYLA theme and their ability to interact with the participants.  </w:t>
      </w:r>
      <w:proofErr w:type="gramStart"/>
      <w:r w:rsidRPr="00575A89">
        <w:rPr>
          <w:rFonts w:asciiTheme="minorHAnsi" w:hAnsiTheme="minorHAnsi"/>
          <w:sz w:val="24"/>
          <w:szCs w:val="24"/>
        </w:rPr>
        <w:t>Generally</w:t>
      </w:r>
      <w:proofErr w:type="gramEnd"/>
      <w:r w:rsidRPr="00575A89">
        <w:rPr>
          <w:rFonts w:asciiTheme="minorHAnsi" w:hAnsiTheme="minorHAnsi"/>
          <w:sz w:val="24"/>
          <w:szCs w:val="24"/>
        </w:rPr>
        <w:t xml:space="preserve"> all speakers must have been seen or heard by a member of the District Committee or have been referred by a competent Rotarian.  Where possible, speakers donate their time and are not compensated, except for travel expenses.  An effort is made to have a balanced mix of speakers, male-female and ethnic background, but speakers are selected primarily for the impact they can project to the students.</w:t>
      </w:r>
    </w:p>
    <w:p w14:paraId="05FAC62A" w14:textId="77777777" w:rsidR="00D71936" w:rsidRPr="00575A89" w:rsidRDefault="00D71936" w:rsidP="00E17DDE">
      <w:pPr>
        <w:spacing w:after="0" w:line="240" w:lineRule="auto"/>
        <w:rPr>
          <w:rFonts w:asciiTheme="minorHAnsi" w:hAnsiTheme="minorHAnsi"/>
          <w:sz w:val="24"/>
          <w:szCs w:val="24"/>
        </w:rPr>
      </w:pPr>
    </w:p>
    <w:p w14:paraId="0090E1B9"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 xml:space="preserve">STUDENT ELIGIBILITY: Interested eligible students are interviewed by the sponsoring Rotary Club.   Eligible students ARE NOT just student body officers, star athletes or honors students, they include at-risk students as well.  Whether a student is an at-risk kid or an over-achiever, their needs are the same.   If your club sponsors an INTERACT club, those officers should be included as candidates.  Children of Rotarians are also eligible but should be treated like any other applicant.  The eligibility requirements are that ONLY HIGH SCHOOL STUDENTS IN THEIR </w:t>
      </w:r>
      <w:r w:rsidR="00FB0360" w:rsidRPr="00575A89">
        <w:rPr>
          <w:rFonts w:asciiTheme="minorHAnsi" w:hAnsiTheme="minorHAnsi"/>
          <w:sz w:val="24"/>
          <w:szCs w:val="24"/>
        </w:rPr>
        <w:t>SOPHOMORE OR JUNIOR</w:t>
      </w:r>
      <w:r w:rsidRPr="00575A89">
        <w:rPr>
          <w:rFonts w:asciiTheme="minorHAnsi" w:hAnsiTheme="minorHAnsi"/>
          <w:sz w:val="24"/>
          <w:szCs w:val="24"/>
        </w:rPr>
        <w:t xml:space="preserve"> YEAR OR EQUIVALENT with leadership experience and ability to be an example are eligible to attend RYLA and that they must maintain a "C" or better grade point average.  *** Please let ALL eligible students have a chance to apply.  REMEMBER THE FOUR-WAY TEST IN YOUR SELECTIONS ***.</w:t>
      </w:r>
    </w:p>
    <w:p w14:paraId="51302CFB" w14:textId="77777777" w:rsidR="00FB0360" w:rsidRPr="00575A89" w:rsidRDefault="00FB0360" w:rsidP="00E17DDE">
      <w:pPr>
        <w:spacing w:after="0" w:line="240" w:lineRule="auto"/>
        <w:rPr>
          <w:rFonts w:asciiTheme="minorHAnsi" w:hAnsiTheme="minorHAnsi"/>
          <w:sz w:val="24"/>
          <w:szCs w:val="24"/>
        </w:rPr>
      </w:pPr>
    </w:p>
    <w:p w14:paraId="403A6A8F" w14:textId="77777777" w:rsidR="00D71936" w:rsidRPr="00575A89" w:rsidRDefault="00D71936" w:rsidP="00E17DDE">
      <w:pPr>
        <w:spacing w:after="0" w:line="240" w:lineRule="auto"/>
        <w:rPr>
          <w:rFonts w:asciiTheme="minorHAnsi" w:hAnsiTheme="minorHAnsi"/>
          <w:sz w:val="24"/>
          <w:szCs w:val="24"/>
        </w:rPr>
      </w:pPr>
      <w:r w:rsidRPr="00575A89">
        <w:rPr>
          <w:rFonts w:asciiTheme="minorHAnsi" w:hAnsiTheme="minorHAnsi"/>
          <w:sz w:val="24"/>
          <w:szCs w:val="24"/>
        </w:rPr>
        <w:t>Typically, but not by any design, 60-65% of the participants are female and all are from a wide range of ethnic and cultural heritages.</w:t>
      </w:r>
    </w:p>
    <w:p w14:paraId="1C16B8EF" w14:textId="77777777" w:rsidR="00D71936" w:rsidRPr="00575A89" w:rsidRDefault="00D71936" w:rsidP="00E17DDE">
      <w:pPr>
        <w:pStyle w:val="BodyText2"/>
        <w:rPr>
          <w:rFonts w:asciiTheme="minorHAnsi" w:hAnsiTheme="minorHAnsi" w:cs="Arial"/>
        </w:rPr>
      </w:pPr>
    </w:p>
    <w:p w14:paraId="2EC15928" w14:textId="77777777" w:rsidR="00D71936" w:rsidRPr="00575A89" w:rsidRDefault="00D71936" w:rsidP="00E17DDE">
      <w:pPr>
        <w:pStyle w:val="BodyText2"/>
        <w:rPr>
          <w:rFonts w:asciiTheme="minorHAnsi" w:hAnsiTheme="minorHAnsi" w:cs="Arial"/>
        </w:rPr>
      </w:pPr>
      <w:r w:rsidRPr="00575A89">
        <w:rPr>
          <w:rFonts w:asciiTheme="minorHAnsi" w:hAnsiTheme="minorHAnsi" w:cs="Arial"/>
        </w:rPr>
        <w:t xml:space="preserve">YOUTH EXCHANGE:  Through this program, interested youth spend from several months to a year or more living with a host family in a country other than their own.  They learn about that country and act as ambassadors of goodwill by sharing experiences from their own country.  Information about this program can be obtained through the District office or the District's Youth Exchange coordinator.  </w:t>
      </w:r>
    </w:p>
    <w:p w14:paraId="4A860D13" w14:textId="77777777" w:rsidR="00D71936" w:rsidRPr="00575A89" w:rsidRDefault="00D71936" w:rsidP="00E17DDE">
      <w:pPr>
        <w:pStyle w:val="BodyText2"/>
        <w:rPr>
          <w:rFonts w:asciiTheme="minorHAnsi" w:hAnsiTheme="minorHAnsi" w:cs="Arial"/>
        </w:rPr>
      </w:pPr>
    </w:p>
    <w:p w14:paraId="13B07EED" w14:textId="77777777" w:rsidR="00D71936" w:rsidRPr="00575A89" w:rsidRDefault="00D71936" w:rsidP="00E17DDE">
      <w:pPr>
        <w:pStyle w:val="BodyText2"/>
        <w:rPr>
          <w:rFonts w:asciiTheme="minorHAnsi" w:hAnsiTheme="minorHAnsi" w:cs="Arial"/>
        </w:rPr>
      </w:pPr>
      <w:r w:rsidRPr="00575A89">
        <w:rPr>
          <w:rFonts w:asciiTheme="minorHAnsi" w:hAnsiTheme="minorHAnsi" w:cs="Arial"/>
        </w:rPr>
        <w:t>All Inbound Youth Exchange students are automatically invited to attend RYLA as part of their goodwill experience.  Their host Rotary Club pays the regular RYLA fee for their participation.</w:t>
      </w:r>
    </w:p>
    <w:p w14:paraId="75020896" w14:textId="77777777" w:rsidR="00D71936" w:rsidRPr="00575A89" w:rsidRDefault="00D71936" w:rsidP="00E17DDE">
      <w:pPr>
        <w:keepNext/>
        <w:widowControl w:val="0"/>
        <w:autoSpaceDE w:val="0"/>
        <w:autoSpaceDN w:val="0"/>
        <w:adjustRightInd w:val="0"/>
        <w:spacing w:after="0" w:line="240" w:lineRule="auto"/>
        <w:outlineLvl w:val="7"/>
        <w:rPr>
          <w:rFonts w:asciiTheme="minorHAnsi" w:eastAsia="Times New Roman" w:hAnsiTheme="minorHAnsi" w:cs="Arial"/>
          <w:b/>
          <w:bCs/>
          <w:sz w:val="24"/>
          <w:szCs w:val="24"/>
        </w:rPr>
      </w:pPr>
    </w:p>
    <w:sectPr w:rsidR="00D71936" w:rsidRPr="00575A89" w:rsidSect="001C5E03">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45DA" w14:textId="77777777" w:rsidR="005E76B3" w:rsidRDefault="005E76B3" w:rsidP="004C55B4">
      <w:pPr>
        <w:spacing w:after="0" w:line="240" w:lineRule="auto"/>
      </w:pPr>
      <w:r>
        <w:separator/>
      </w:r>
    </w:p>
  </w:endnote>
  <w:endnote w:type="continuationSeparator" w:id="0">
    <w:p w14:paraId="01B2E511" w14:textId="77777777" w:rsidR="005E76B3" w:rsidRDefault="005E76B3" w:rsidP="004C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4D93" w14:textId="77777777" w:rsidR="005A3782" w:rsidRDefault="005A3782" w:rsidP="005E6F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0FC77" w14:textId="77777777" w:rsidR="005A3782" w:rsidRDefault="005A3782" w:rsidP="001C5E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D509" w14:textId="77777777" w:rsidR="005A3782" w:rsidRDefault="005A3782" w:rsidP="005E6F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A89">
      <w:rPr>
        <w:rStyle w:val="PageNumber"/>
        <w:noProof/>
      </w:rPr>
      <w:t>2</w:t>
    </w:r>
    <w:r>
      <w:rPr>
        <w:rStyle w:val="PageNumber"/>
      </w:rPr>
      <w:fldChar w:fldCharType="end"/>
    </w:r>
  </w:p>
  <w:p w14:paraId="67AF6300" w14:textId="08F95FF3" w:rsidR="005A3782" w:rsidRDefault="005A3782" w:rsidP="001C5E03">
    <w:pPr>
      <w:pStyle w:val="Footer"/>
      <w:ind w:right="360"/>
    </w:pPr>
    <w:r>
      <w:rPr>
        <w:noProof/>
        <w:lang w:val="en-US" w:eastAsia="en-US"/>
      </w:rPr>
      <w:drawing>
        <wp:inline distT="0" distB="0" distL="0" distR="0" wp14:anchorId="57957037" wp14:editId="69D0C3EE">
          <wp:extent cx="879263" cy="393700"/>
          <wp:effectExtent l="0" t="0" r="1016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YLA logo.png"/>
                  <pic:cNvPicPr/>
                </pic:nvPicPr>
                <pic:blipFill>
                  <a:blip r:embed="rId1">
                    <a:extLst>
                      <a:ext uri="{28A0092B-C50C-407E-A947-70E740481C1C}">
                        <a14:useLocalDpi xmlns:a14="http://schemas.microsoft.com/office/drawing/2010/main" val="0"/>
                      </a:ext>
                    </a:extLst>
                  </a:blip>
                  <a:stretch>
                    <a:fillRect/>
                  </a:stretch>
                </pic:blipFill>
                <pic:spPr>
                  <a:xfrm>
                    <a:off x="0" y="0"/>
                    <a:ext cx="917666" cy="410896"/>
                  </a:xfrm>
                  <a:prstGeom prst="rect">
                    <a:avLst/>
                  </a:prstGeom>
                </pic:spPr>
              </pic:pic>
            </a:graphicData>
          </a:graphic>
        </wp:inline>
      </w:drawing>
    </w:r>
    <w:r>
      <w:t xml:space="preserve">  Facilitator Handbook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A06D" w14:textId="57CFE642" w:rsidR="005A3782" w:rsidRDefault="005A3782" w:rsidP="005E6F6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8A10" w14:textId="77777777" w:rsidR="005E76B3" w:rsidRDefault="005E76B3" w:rsidP="004C55B4">
      <w:pPr>
        <w:spacing w:after="0" w:line="240" w:lineRule="auto"/>
      </w:pPr>
      <w:r>
        <w:separator/>
      </w:r>
    </w:p>
  </w:footnote>
  <w:footnote w:type="continuationSeparator" w:id="0">
    <w:p w14:paraId="3D66209C" w14:textId="77777777" w:rsidR="005E76B3" w:rsidRDefault="005E76B3" w:rsidP="004C55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142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817771"/>
    <w:multiLevelType w:val="hybridMultilevel"/>
    <w:tmpl w:val="6FA0C9AA"/>
    <w:lvl w:ilvl="0" w:tplc="B9D81B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66556B"/>
    <w:multiLevelType w:val="hybridMultilevel"/>
    <w:tmpl w:val="67769CC2"/>
    <w:lvl w:ilvl="0" w:tplc="06483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392654"/>
    <w:multiLevelType w:val="hybridMultilevel"/>
    <w:tmpl w:val="5656A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1624F"/>
    <w:multiLevelType w:val="hybridMultilevel"/>
    <w:tmpl w:val="523641D6"/>
    <w:lvl w:ilvl="0" w:tplc="6A2EB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4A3696"/>
    <w:multiLevelType w:val="hybridMultilevel"/>
    <w:tmpl w:val="B20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7E63"/>
    <w:multiLevelType w:val="hybridMultilevel"/>
    <w:tmpl w:val="FEA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C565D"/>
    <w:multiLevelType w:val="hybridMultilevel"/>
    <w:tmpl w:val="F19A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A23E1"/>
    <w:multiLevelType w:val="hybridMultilevel"/>
    <w:tmpl w:val="621AE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E67A4F"/>
    <w:multiLevelType w:val="hybridMultilevel"/>
    <w:tmpl w:val="12AC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F713C"/>
    <w:multiLevelType w:val="hybridMultilevel"/>
    <w:tmpl w:val="A7EC8220"/>
    <w:lvl w:ilvl="0" w:tplc="72828568">
      <w:start w:val="1"/>
      <w:numFmt w:val="decimal"/>
      <w:lvlText w:val="%1."/>
      <w:lvlJc w:val="left"/>
      <w:pPr>
        <w:ind w:left="1080" w:hanging="360"/>
      </w:pPr>
      <w:rPr>
        <w:rFonts w:ascii="Comic Sans MS" w:eastAsia="Calibri" w:hAnsi="Comic Sans MS" w:cs="Symbol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860C25"/>
    <w:multiLevelType w:val="hybridMultilevel"/>
    <w:tmpl w:val="CACEF154"/>
    <w:lvl w:ilvl="0" w:tplc="690E9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3F5AFB"/>
    <w:multiLevelType w:val="hybridMultilevel"/>
    <w:tmpl w:val="2D5A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55278"/>
    <w:multiLevelType w:val="hybridMultilevel"/>
    <w:tmpl w:val="679A019C"/>
    <w:lvl w:ilvl="0" w:tplc="5A4A26C2">
      <w:start w:val="1"/>
      <w:numFmt w:val="decimal"/>
      <w:lvlText w:val="%1."/>
      <w:lvlJc w:val="left"/>
      <w:pPr>
        <w:ind w:left="1080" w:hanging="360"/>
      </w:pPr>
      <w:rPr>
        <w:rFonts w:cs="SymbolMT"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07542C"/>
    <w:multiLevelType w:val="hybridMultilevel"/>
    <w:tmpl w:val="50B6B0DE"/>
    <w:lvl w:ilvl="0" w:tplc="1E282CEA">
      <w:start w:val="9"/>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B966A1"/>
    <w:multiLevelType w:val="hybridMultilevel"/>
    <w:tmpl w:val="9D32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D079A"/>
    <w:multiLevelType w:val="hybridMultilevel"/>
    <w:tmpl w:val="4F04E498"/>
    <w:lvl w:ilvl="0" w:tplc="721C2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471B5D"/>
    <w:multiLevelType w:val="hybridMultilevel"/>
    <w:tmpl w:val="DE4465BE"/>
    <w:lvl w:ilvl="0" w:tplc="E370E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616224"/>
    <w:multiLevelType w:val="hybridMultilevel"/>
    <w:tmpl w:val="B8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A522F"/>
    <w:multiLevelType w:val="hybridMultilevel"/>
    <w:tmpl w:val="589E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64781"/>
    <w:multiLevelType w:val="hybridMultilevel"/>
    <w:tmpl w:val="206C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BA1104"/>
    <w:multiLevelType w:val="hybridMultilevel"/>
    <w:tmpl w:val="E44A7D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3B39326A"/>
    <w:multiLevelType w:val="hybridMultilevel"/>
    <w:tmpl w:val="33A0C92C"/>
    <w:lvl w:ilvl="0" w:tplc="26EC8E5E">
      <w:start w:val="1"/>
      <w:numFmt w:val="decimal"/>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410F2933"/>
    <w:multiLevelType w:val="hybridMultilevel"/>
    <w:tmpl w:val="7CB00CB8"/>
    <w:lvl w:ilvl="0" w:tplc="5B9492EA">
      <w:start w:val="1"/>
      <w:numFmt w:val="decimal"/>
      <w:lvlText w:val="%1."/>
      <w:lvlJc w:val="left"/>
      <w:pPr>
        <w:ind w:left="1080" w:hanging="360"/>
      </w:pPr>
      <w:rPr>
        <w:rFonts w:ascii="Comic Sans MS" w:eastAsia="Calibri" w:hAnsi="Comic Sans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5931BB"/>
    <w:multiLevelType w:val="hybridMultilevel"/>
    <w:tmpl w:val="1D6C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A24397"/>
    <w:multiLevelType w:val="hybridMultilevel"/>
    <w:tmpl w:val="F2DC9DCC"/>
    <w:lvl w:ilvl="0" w:tplc="54F24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4B53CC"/>
    <w:multiLevelType w:val="hybridMultilevel"/>
    <w:tmpl w:val="E7E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93EA3"/>
    <w:multiLevelType w:val="hybridMultilevel"/>
    <w:tmpl w:val="67CA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23317"/>
    <w:multiLevelType w:val="hybridMultilevel"/>
    <w:tmpl w:val="EF7E3370"/>
    <w:lvl w:ilvl="0" w:tplc="320C6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150E01"/>
    <w:multiLevelType w:val="hybridMultilevel"/>
    <w:tmpl w:val="7C6477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615A84"/>
    <w:multiLevelType w:val="hybridMultilevel"/>
    <w:tmpl w:val="3DA8E788"/>
    <w:lvl w:ilvl="0" w:tplc="88629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AB00D8"/>
    <w:multiLevelType w:val="hybridMultilevel"/>
    <w:tmpl w:val="1CAC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84E24"/>
    <w:multiLevelType w:val="hybridMultilevel"/>
    <w:tmpl w:val="1B90B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7B2982"/>
    <w:multiLevelType w:val="hybridMultilevel"/>
    <w:tmpl w:val="271C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26BA9"/>
    <w:multiLevelType w:val="hybridMultilevel"/>
    <w:tmpl w:val="74509EE4"/>
    <w:lvl w:ilvl="0" w:tplc="B704B3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B45FF5"/>
    <w:multiLevelType w:val="hybridMultilevel"/>
    <w:tmpl w:val="231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33451"/>
    <w:multiLevelType w:val="hybridMultilevel"/>
    <w:tmpl w:val="AA1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21DE7"/>
    <w:multiLevelType w:val="hybridMultilevel"/>
    <w:tmpl w:val="E1D6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3715D"/>
    <w:multiLevelType w:val="hybridMultilevel"/>
    <w:tmpl w:val="F56252B6"/>
    <w:lvl w:ilvl="0" w:tplc="956258CC">
      <w:start w:val="1"/>
      <w:numFmt w:val="lowerLetter"/>
      <w:lvlText w:val="%1."/>
      <w:lvlJc w:val="left"/>
      <w:pPr>
        <w:ind w:left="1800" w:hanging="360"/>
      </w:pPr>
      <w:rPr>
        <w:rFonts w:cs="Symbol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83F6334"/>
    <w:multiLevelType w:val="hybridMultilevel"/>
    <w:tmpl w:val="DAE409F8"/>
    <w:lvl w:ilvl="0" w:tplc="D0DAD73C">
      <w:start w:val="1"/>
      <w:numFmt w:val="decimal"/>
      <w:lvlText w:val="%1."/>
      <w:lvlJc w:val="left"/>
      <w:pPr>
        <w:ind w:left="1080" w:hanging="360"/>
      </w:pPr>
      <w:rPr>
        <w:rFonts w:cs="Symbol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E00A17"/>
    <w:multiLevelType w:val="hybridMultilevel"/>
    <w:tmpl w:val="F7F07AA2"/>
    <w:lvl w:ilvl="0" w:tplc="8AAEB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4F714F"/>
    <w:multiLevelType w:val="hybridMultilevel"/>
    <w:tmpl w:val="7E76DF08"/>
    <w:lvl w:ilvl="0" w:tplc="F2F09EA2">
      <w:start w:val="20"/>
      <w:numFmt w:val="bullet"/>
      <w:lvlText w:val=""/>
      <w:lvlJc w:val="left"/>
      <w:pPr>
        <w:tabs>
          <w:tab w:val="num" w:pos="1080"/>
        </w:tabs>
        <w:ind w:left="1080" w:hanging="360"/>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4C7A1A"/>
    <w:multiLevelType w:val="hybridMultilevel"/>
    <w:tmpl w:val="3520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33"/>
  </w:num>
  <w:num w:numId="4">
    <w:abstractNumId w:val="43"/>
  </w:num>
  <w:num w:numId="5">
    <w:abstractNumId w:val="28"/>
  </w:num>
  <w:num w:numId="6">
    <w:abstractNumId w:val="41"/>
  </w:num>
  <w:num w:numId="7">
    <w:abstractNumId w:val="14"/>
  </w:num>
  <w:num w:numId="8">
    <w:abstractNumId w:val="42"/>
  </w:num>
  <w:num w:numId="9">
    <w:abstractNumId w:val="16"/>
  </w:num>
  <w:num w:numId="10">
    <w:abstractNumId w:val="5"/>
  </w:num>
  <w:num w:numId="11">
    <w:abstractNumId w:val="20"/>
  </w:num>
  <w:num w:numId="12">
    <w:abstractNumId w:val="23"/>
  </w:num>
  <w:num w:numId="13">
    <w:abstractNumId w:val="13"/>
  </w:num>
  <w:num w:numId="14">
    <w:abstractNumId w:val="7"/>
  </w:num>
  <w:num w:numId="15">
    <w:abstractNumId w:val="26"/>
  </w:num>
  <w:num w:numId="16">
    <w:abstractNumId w:val="31"/>
  </w:num>
  <w:num w:numId="17">
    <w:abstractNumId w:val="4"/>
  </w:num>
  <w:num w:numId="18">
    <w:abstractNumId w:val="25"/>
  </w:num>
  <w:num w:numId="19">
    <w:abstractNumId w:val="0"/>
  </w:num>
  <w:num w:numId="20">
    <w:abstractNumId w:val="1"/>
  </w:num>
  <w:num w:numId="21">
    <w:abstractNumId w:val="2"/>
  </w:num>
  <w:num w:numId="22">
    <w:abstractNumId w:val="3"/>
  </w:num>
  <w:num w:numId="23">
    <w:abstractNumId w:val="34"/>
  </w:num>
  <w:num w:numId="24">
    <w:abstractNumId w:val="18"/>
  </w:num>
  <w:num w:numId="25">
    <w:abstractNumId w:val="32"/>
  </w:num>
  <w:num w:numId="26">
    <w:abstractNumId w:val="37"/>
  </w:num>
  <w:num w:numId="27">
    <w:abstractNumId w:val="24"/>
  </w:num>
  <w:num w:numId="28">
    <w:abstractNumId w:val="40"/>
  </w:num>
  <w:num w:numId="29">
    <w:abstractNumId w:val="29"/>
  </w:num>
  <w:num w:numId="30">
    <w:abstractNumId w:val="36"/>
  </w:num>
  <w:num w:numId="31">
    <w:abstractNumId w:val="17"/>
  </w:num>
  <w:num w:numId="32">
    <w:abstractNumId w:val="6"/>
  </w:num>
  <w:num w:numId="33">
    <w:abstractNumId w:val="30"/>
  </w:num>
  <w:num w:numId="34">
    <w:abstractNumId w:val="10"/>
  </w:num>
  <w:num w:numId="35">
    <w:abstractNumId w:val="21"/>
  </w:num>
  <w:num w:numId="36">
    <w:abstractNumId w:val="39"/>
  </w:num>
  <w:num w:numId="37">
    <w:abstractNumId w:val="15"/>
  </w:num>
  <w:num w:numId="38">
    <w:abstractNumId w:val="45"/>
  </w:num>
  <w:num w:numId="39">
    <w:abstractNumId w:val="27"/>
  </w:num>
  <w:num w:numId="40">
    <w:abstractNumId w:val="9"/>
  </w:num>
  <w:num w:numId="41">
    <w:abstractNumId w:val="35"/>
  </w:num>
  <w:num w:numId="42">
    <w:abstractNumId w:val="22"/>
  </w:num>
  <w:num w:numId="43">
    <w:abstractNumId w:val="12"/>
  </w:num>
  <w:num w:numId="44">
    <w:abstractNumId w:val="8"/>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24"/>
    <w:rsid w:val="00007CE8"/>
    <w:rsid w:val="000B5A0B"/>
    <w:rsid w:val="000F2877"/>
    <w:rsid w:val="00103B2A"/>
    <w:rsid w:val="0012735B"/>
    <w:rsid w:val="00132847"/>
    <w:rsid w:val="001550C1"/>
    <w:rsid w:val="001633E4"/>
    <w:rsid w:val="00196F08"/>
    <w:rsid w:val="001A4D3C"/>
    <w:rsid w:val="001C5E03"/>
    <w:rsid w:val="001E1E2A"/>
    <w:rsid w:val="002340A0"/>
    <w:rsid w:val="0027554D"/>
    <w:rsid w:val="0030791E"/>
    <w:rsid w:val="00310D38"/>
    <w:rsid w:val="003275C3"/>
    <w:rsid w:val="00342D3D"/>
    <w:rsid w:val="003500FF"/>
    <w:rsid w:val="003524D3"/>
    <w:rsid w:val="00364013"/>
    <w:rsid w:val="00397CBF"/>
    <w:rsid w:val="003B2B5A"/>
    <w:rsid w:val="003C3419"/>
    <w:rsid w:val="003D7BE9"/>
    <w:rsid w:val="0040255A"/>
    <w:rsid w:val="00412BC7"/>
    <w:rsid w:val="00440351"/>
    <w:rsid w:val="00447F43"/>
    <w:rsid w:val="004608DC"/>
    <w:rsid w:val="00476ED0"/>
    <w:rsid w:val="004A0555"/>
    <w:rsid w:val="004C55B4"/>
    <w:rsid w:val="004D2AE6"/>
    <w:rsid w:val="005101C7"/>
    <w:rsid w:val="00516009"/>
    <w:rsid w:val="00522452"/>
    <w:rsid w:val="00533988"/>
    <w:rsid w:val="00575A89"/>
    <w:rsid w:val="005A3782"/>
    <w:rsid w:val="005B13A2"/>
    <w:rsid w:val="005C784E"/>
    <w:rsid w:val="005E6F67"/>
    <w:rsid w:val="005E76B3"/>
    <w:rsid w:val="005F0C93"/>
    <w:rsid w:val="00601ED8"/>
    <w:rsid w:val="00601F9F"/>
    <w:rsid w:val="00631A24"/>
    <w:rsid w:val="006764DF"/>
    <w:rsid w:val="00680DF1"/>
    <w:rsid w:val="00705801"/>
    <w:rsid w:val="0072243E"/>
    <w:rsid w:val="007572CF"/>
    <w:rsid w:val="007A0B40"/>
    <w:rsid w:val="007B7716"/>
    <w:rsid w:val="007C0527"/>
    <w:rsid w:val="007D0BB9"/>
    <w:rsid w:val="00814733"/>
    <w:rsid w:val="00815705"/>
    <w:rsid w:val="00847547"/>
    <w:rsid w:val="0085203A"/>
    <w:rsid w:val="00863F25"/>
    <w:rsid w:val="008B317D"/>
    <w:rsid w:val="008C2623"/>
    <w:rsid w:val="008D795E"/>
    <w:rsid w:val="008E2592"/>
    <w:rsid w:val="00905C0E"/>
    <w:rsid w:val="00911D19"/>
    <w:rsid w:val="009276F5"/>
    <w:rsid w:val="00931A97"/>
    <w:rsid w:val="00942D87"/>
    <w:rsid w:val="009715C6"/>
    <w:rsid w:val="0097245D"/>
    <w:rsid w:val="009855FB"/>
    <w:rsid w:val="009A6349"/>
    <w:rsid w:val="009B230D"/>
    <w:rsid w:val="009D0BC9"/>
    <w:rsid w:val="009D78E7"/>
    <w:rsid w:val="009F3E2A"/>
    <w:rsid w:val="00A0744C"/>
    <w:rsid w:val="00A276E8"/>
    <w:rsid w:val="00A644CE"/>
    <w:rsid w:val="00A7435A"/>
    <w:rsid w:val="00A75356"/>
    <w:rsid w:val="00A938F6"/>
    <w:rsid w:val="00AA478D"/>
    <w:rsid w:val="00AB73ED"/>
    <w:rsid w:val="00B14E4A"/>
    <w:rsid w:val="00B30295"/>
    <w:rsid w:val="00B71FCF"/>
    <w:rsid w:val="00B81DFE"/>
    <w:rsid w:val="00B8509C"/>
    <w:rsid w:val="00BF1A74"/>
    <w:rsid w:val="00C14414"/>
    <w:rsid w:val="00C24068"/>
    <w:rsid w:val="00C36956"/>
    <w:rsid w:val="00C46D1A"/>
    <w:rsid w:val="00C721DE"/>
    <w:rsid w:val="00CA3C35"/>
    <w:rsid w:val="00CC0267"/>
    <w:rsid w:val="00CC42E8"/>
    <w:rsid w:val="00CC4820"/>
    <w:rsid w:val="00D71936"/>
    <w:rsid w:val="00D74DC8"/>
    <w:rsid w:val="00DC35D4"/>
    <w:rsid w:val="00DC6B5E"/>
    <w:rsid w:val="00DD3054"/>
    <w:rsid w:val="00DE60DE"/>
    <w:rsid w:val="00DF2357"/>
    <w:rsid w:val="00E06939"/>
    <w:rsid w:val="00E17DDE"/>
    <w:rsid w:val="00E2627F"/>
    <w:rsid w:val="00E36BF1"/>
    <w:rsid w:val="00E56CF7"/>
    <w:rsid w:val="00E65A16"/>
    <w:rsid w:val="00E849DF"/>
    <w:rsid w:val="00E9267B"/>
    <w:rsid w:val="00E94CFE"/>
    <w:rsid w:val="00F70B9B"/>
    <w:rsid w:val="00F7642F"/>
    <w:rsid w:val="00FB0019"/>
    <w:rsid w:val="00FB0360"/>
    <w:rsid w:val="00FD6C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4C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B5E"/>
    <w:pPr>
      <w:spacing w:after="200" w:line="276" w:lineRule="auto"/>
    </w:pPr>
    <w:rPr>
      <w:sz w:val="22"/>
      <w:szCs w:val="22"/>
    </w:rPr>
  </w:style>
  <w:style w:type="paragraph" w:styleId="Heading1">
    <w:name w:val="heading 1"/>
    <w:basedOn w:val="Normal"/>
    <w:next w:val="Normal"/>
    <w:link w:val="Heading1Char"/>
    <w:uiPriority w:val="9"/>
    <w:qFormat/>
    <w:rsid w:val="004C55B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5F0C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735B"/>
    <w:pPr>
      <w:widowControl w:val="0"/>
      <w:autoSpaceDE w:val="0"/>
      <w:autoSpaceDN w:val="0"/>
      <w:adjustRightInd w:val="0"/>
      <w:spacing w:after="0" w:line="240" w:lineRule="auto"/>
    </w:pPr>
    <w:rPr>
      <w:rFonts w:ascii="Comic Sans MS" w:eastAsia="Times New Roman" w:hAnsi="Comic Sans MS"/>
      <w:lang w:val="x-none" w:eastAsia="x-none"/>
    </w:rPr>
  </w:style>
  <w:style w:type="character" w:customStyle="1" w:styleId="BodyTextChar">
    <w:name w:val="Body Text Char"/>
    <w:link w:val="BodyText"/>
    <w:rsid w:val="0012735B"/>
    <w:rPr>
      <w:rFonts w:ascii="Comic Sans MS" w:eastAsia="Times New Roman" w:hAnsi="Comic Sans MS" w:cs="Courier New"/>
      <w:sz w:val="22"/>
      <w:szCs w:val="22"/>
    </w:rPr>
  </w:style>
  <w:style w:type="paragraph" w:styleId="BodyText2">
    <w:name w:val="Body Text 2"/>
    <w:basedOn w:val="Normal"/>
    <w:link w:val="BodyText2Char"/>
    <w:rsid w:val="0012735B"/>
    <w:pPr>
      <w:widowControl w:val="0"/>
      <w:autoSpaceDE w:val="0"/>
      <w:autoSpaceDN w:val="0"/>
      <w:adjustRightInd w:val="0"/>
      <w:spacing w:after="0" w:line="240" w:lineRule="auto"/>
    </w:pPr>
    <w:rPr>
      <w:rFonts w:ascii="Comic Sans MS" w:eastAsia="Times New Roman" w:hAnsi="Comic Sans MS"/>
      <w:sz w:val="24"/>
      <w:szCs w:val="24"/>
      <w:lang w:val="x-none" w:eastAsia="x-none"/>
    </w:rPr>
  </w:style>
  <w:style w:type="character" w:customStyle="1" w:styleId="BodyText2Char">
    <w:name w:val="Body Text 2 Char"/>
    <w:link w:val="BodyText2"/>
    <w:rsid w:val="0012735B"/>
    <w:rPr>
      <w:rFonts w:ascii="Comic Sans MS" w:eastAsia="Times New Roman" w:hAnsi="Comic Sans MS" w:cs="Courier New"/>
      <w:sz w:val="24"/>
      <w:szCs w:val="24"/>
    </w:rPr>
  </w:style>
  <w:style w:type="paragraph" w:customStyle="1" w:styleId="ColorfulList-Accent11">
    <w:name w:val="Colorful List - Accent 11"/>
    <w:basedOn w:val="Normal"/>
    <w:uiPriority w:val="34"/>
    <w:qFormat/>
    <w:rsid w:val="0030791E"/>
    <w:pPr>
      <w:ind w:left="720"/>
    </w:pPr>
  </w:style>
  <w:style w:type="paragraph" w:styleId="NormalWeb">
    <w:name w:val="Normal (Web)"/>
    <w:basedOn w:val="Normal"/>
    <w:rsid w:val="00A644CE"/>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A644CE"/>
    <w:rPr>
      <w:b/>
      <w:bCs/>
    </w:rPr>
  </w:style>
  <w:style w:type="character" w:styleId="Hyperlink">
    <w:name w:val="Hyperlink"/>
    <w:uiPriority w:val="99"/>
    <w:unhideWhenUsed/>
    <w:rsid w:val="009276F5"/>
    <w:rPr>
      <w:color w:val="0000FF"/>
      <w:u w:val="single"/>
    </w:rPr>
  </w:style>
  <w:style w:type="paragraph" w:styleId="ListParagraph">
    <w:name w:val="List Paragraph"/>
    <w:basedOn w:val="Normal"/>
    <w:uiPriority w:val="34"/>
    <w:qFormat/>
    <w:rsid w:val="00B14E4A"/>
    <w:pPr>
      <w:spacing w:after="0" w:line="240" w:lineRule="auto"/>
      <w:ind w:left="720"/>
      <w:contextualSpacing/>
    </w:pPr>
  </w:style>
  <w:style w:type="character" w:customStyle="1" w:styleId="Heading1Char">
    <w:name w:val="Heading 1 Char"/>
    <w:link w:val="Heading1"/>
    <w:uiPriority w:val="9"/>
    <w:rsid w:val="004C55B4"/>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4C55B4"/>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4C55B4"/>
    <w:pPr>
      <w:spacing w:after="0"/>
      <w:ind w:left="220"/>
    </w:pPr>
    <w:rPr>
      <w:rFonts w:asciiTheme="minorHAnsi" w:hAnsiTheme="minorHAnsi"/>
      <w:b/>
      <w:bCs/>
    </w:rPr>
  </w:style>
  <w:style w:type="paragraph" w:styleId="TOC1">
    <w:name w:val="toc 1"/>
    <w:basedOn w:val="Normal"/>
    <w:next w:val="Normal"/>
    <w:autoRedefine/>
    <w:uiPriority w:val="39"/>
    <w:unhideWhenUsed/>
    <w:qFormat/>
    <w:rsid w:val="004C55B4"/>
    <w:pPr>
      <w:spacing w:before="120" w:after="0"/>
    </w:pPr>
    <w:rPr>
      <w:rFonts w:asciiTheme="minorHAnsi" w:hAnsiTheme="minorHAnsi"/>
      <w:b/>
      <w:bCs/>
      <w:sz w:val="24"/>
      <w:szCs w:val="24"/>
    </w:rPr>
  </w:style>
  <w:style w:type="paragraph" w:styleId="TOC3">
    <w:name w:val="toc 3"/>
    <w:basedOn w:val="Normal"/>
    <w:next w:val="Normal"/>
    <w:autoRedefine/>
    <w:uiPriority w:val="39"/>
    <w:semiHidden/>
    <w:unhideWhenUsed/>
    <w:qFormat/>
    <w:rsid w:val="004C55B4"/>
    <w:pPr>
      <w:spacing w:after="0"/>
      <w:ind w:left="440"/>
    </w:pPr>
    <w:rPr>
      <w:rFonts w:asciiTheme="minorHAnsi" w:hAnsiTheme="minorHAnsi"/>
    </w:rPr>
  </w:style>
  <w:style w:type="paragraph" w:styleId="BalloonText">
    <w:name w:val="Balloon Text"/>
    <w:basedOn w:val="Normal"/>
    <w:link w:val="BalloonTextChar"/>
    <w:uiPriority w:val="99"/>
    <w:semiHidden/>
    <w:unhideWhenUsed/>
    <w:rsid w:val="004C55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55B4"/>
    <w:rPr>
      <w:rFonts w:ascii="Tahoma" w:hAnsi="Tahoma" w:cs="Tahoma"/>
      <w:sz w:val="16"/>
      <w:szCs w:val="16"/>
    </w:rPr>
  </w:style>
  <w:style w:type="paragraph" w:styleId="Header">
    <w:name w:val="header"/>
    <w:basedOn w:val="Normal"/>
    <w:link w:val="HeaderChar"/>
    <w:uiPriority w:val="99"/>
    <w:unhideWhenUsed/>
    <w:rsid w:val="004C55B4"/>
    <w:pPr>
      <w:tabs>
        <w:tab w:val="center" w:pos="4680"/>
        <w:tab w:val="right" w:pos="9360"/>
      </w:tabs>
    </w:pPr>
    <w:rPr>
      <w:lang w:val="x-none" w:eastAsia="x-none"/>
    </w:rPr>
  </w:style>
  <w:style w:type="character" w:customStyle="1" w:styleId="HeaderChar">
    <w:name w:val="Header Char"/>
    <w:link w:val="Header"/>
    <w:uiPriority w:val="99"/>
    <w:rsid w:val="004C55B4"/>
    <w:rPr>
      <w:sz w:val="22"/>
      <w:szCs w:val="22"/>
    </w:rPr>
  </w:style>
  <w:style w:type="paragraph" w:styleId="Footer">
    <w:name w:val="footer"/>
    <w:basedOn w:val="Normal"/>
    <w:link w:val="FooterChar"/>
    <w:uiPriority w:val="99"/>
    <w:unhideWhenUsed/>
    <w:rsid w:val="004C55B4"/>
    <w:pPr>
      <w:tabs>
        <w:tab w:val="center" w:pos="4680"/>
        <w:tab w:val="right" w:pos="9360"/>
      </w:tabs>
    </w:pPr>
    <w:rPr>
      <w:lang w:val="x-none" w:eastAsia="x-none"/>
    </w:rPr>
  </w:style>
  <w:style w:type="character" w:customStyle="1" w:styleId="FooterChar">
    <w:name w:val="Footer Char"/>
    <w:link w:val="Footer"/>
    <w:uiPriority w:val="99"/>
    <w:rsid w:val="004C55B4"/>
    <w:rPr>
      <w:sz w:val="22"/>
      <w:szCs w:val="22"/>
    </w:rPr>
  </w:style>
  <w:style w:type="paragraph" w:styleId="NoSpacing">
    <w:name w:val="No Spacing"/>
    <w:uiPriority w:val="1"/>
    <w:qFormat/>
    <w:rsid w:val="00905C0E"/>
    <w:rPr>
      <w:sz w:val="22"/>
      <w:szCs w:val="22"/>
    </w:rPr>
  </w:style>
  <w:style w:type="character" w:customStyle="1" w:styleId="Heading2Char">
    <w:name w:val="Heading 2 Char"/>
    <w:basedOn w:val="DefaultParagraphFont"/>
    <w:link w:val="Heading2"/>
    <w:uiPriority w:val="9"/>
    <w:rsid w:val="005F0C93"/>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1C5E03"/>
  </w:style>
  <w:style w:type="paragraph" w:styleId="TOC4">
    <w:name w:val="toc 4"/>
    <w:basedOn w:val="Normal"/>
    <w:next w:val="Normal"/>
    <w:autoRedefine/>
    <w:uiPriority w:val="39"/>
    <w:semiHidden/>
    <w:unhideWhenUsed/>
    <w:rsid w:val="001C5E03"/>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1C5E03"/>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1C5E03"/>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1C5E03"/>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1C5E03"/>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1C5E03"/>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9218">
      <w:bodyDiv w:val="1"/>
      <w:marLeft w:val="0"/>
      <w:marRight w:val="0"/>
      <w:marTop w:val="0"/>
      <w:marBottom w:val="0"/>
      <w:divBdr>
        <w:top w:val="none" w:sz="0" w:space="0" w:color="auto"/>
        <w:left w:val="none" w:sz="0" w:space="0" w:color="auto"/>
        <w:bottom w:val="none" w:sz="0" w:space="0" w:color="auto"/>
        <w:right w:val="none" w:sz="0" w:space="0" w:color="auto"/>
      </w:divBdr>
      <w:divsChild>
        <w:div w:id="1852451349">
          <w:marLeft w:val="0"/>
          <w:marRight w:val="0"/>
          <w:marTop w:val="0"/>
          <w:marBottom w:val="0"/>
          <w:divBdr>
            <w:top w:val="none" w:sz="0" w:space="0" w:color="auto"/>
            <w:left w:val="none" w:sz="0" w:space="0" w:color="auto"/>
            <w:bottom w:val="none" w:sz="0" w:space="0" w:color="auto"/>
            <w:right w:val="none" w:sz="0" w:space="0" w:color="auto"/>
          </w:divBdr>
          <w:divsChild>
            <w:div w:id="11542023">
              <w:marLeft w:val="0"/>
              <w:marRight w:val="0"/>
              <w:marTop w:val="0"/>
              <w:marBottom w:val="0"/>
              <w:divBdr>
                <w:top w:val="none" w:sz="0" w:space="0" w:color="auto"/>
                <w:left w:val="none" w:sz="0" w:space="0" w:color="auto"/>
                <w:bottom w:val="none" w:sz="0" w:space="0" w:color="auto"/>
                <w:right w:val="none" w:sz="0" w:space="0" w:color="auto"/>
              </w:divBdr>
            </w:div>
            <w:div w:id="15740537">
              <w:marLeft w:val="0"/>
              <w:marRight w:val="0"/>
              <w:marTop w:val="0"/>
              <w:marBottom w:val="0"/>
              <w:divBdr>
                <w:top w:val="none" w:sz="0" w:space="0" w:color="auto"/>
                <w:left w:val="none" w:sz="0" w:space="0" w:color="auto"/>
                <w:bottom w:val="none" w:sz="0" w:space="0" w:color="auto"/>
                <w:right w:val="none" w:sz="0" w:space="0" w:color="auto"/>
              </w:divBdr>
            </w:div>
            <w:div w:id="25642168">
              <w:marLeft w:val="0"/>
              <w:marRight w:val="0"/>
              <w:marTop w:val="0"/>
              <w:marBottom w:val="0"/>
              <w:divBdr>
                <w:top w:val="none" w:sz="0" w:space="0" w:color="auto"/>
                <w:left w:val="none" w:sz="0" w:space="0" w:color="auto"/>
                <w:bottom w:val="none" w:sz="0" w:space="0" w:color="auto"/>
                <w:right w:val="none" w:sz="0" w:space="0" w:color="auto"/>
              </w:divBdr>
            </w:div>
            <w:div w:id="36274036">
              <w:marLeft w:val="0"/>
              <w:marRight w:val="0"/>
              <w:marTop w:val="0"/>
              <w:marBottom w:val="0"/>
              <w:divBdr>
                <w:top w:val="none" w:sz="0" w:space="0" w:color="auto"/>
                <w:left w:val="none" w:sz="0" w:space="0" w:color="auto"/>
                <w:bottom w:val="none" w:sz="0" w:space="0" w:color="auto"/>
                <w:right w:val="none" w:sz="0" w:space="0" w:color="auto"/>
              </w:divBdr>
            </w:div>
            <w:div w:id="37780050">
              <w:marLeft w:val="0"/>
              <w:marRight w:val="0"/>
              <w:marTop w:val="0"/>
              <w:marBottom w:val="0"/>
              <w:divBdr>
                <w:top w:val="none" w:sz="0" w:space="0" w:color="auto"/>
                <w:left w:val="none" w:sz="0" w:space="0" w:color="auto"/>
                <w:bottom w:val="none" w:sz="0" w:space="0" w:color="auto"/>
                <w:right w:val="none" w:sz="0" w:space="0" w:color="auto"/>
              </w:divBdr>
            </w:div>
            <w:div w:id="48309001">
              <w:marLeft w:val="0"/>
              <w:marRight w:val="0"/>
              <w:marTop w:val="0"/>
              <w:marBottom w:val="0"/>
              <w:divBdr>
                <w:top w:val="none" w:sz="0" w:space="0" w:color="auto"/>
                <w:left w:val="none" w:sz="0" w:space="0" w:color="auto"/>
                <w:bottom w:val="none" w:sz="0" w:space="0" w:color="auto"/>
                <w:right w:val="none" w:sz="0" w:space="0" w:color="auto"/>
              </w:divBdr>
            </w:div>
            <w:div w:id="49118470">
              <w:marLeft w:val="0"/>
              <w:marRight w:val="0"/>
              <w:marTop w:val="0"/>
              <w:marBottom w:val="0"/>
              <w:divBdr>
                <w:top w:val="none" w:sz="0" w:space="0" w:color="auto"/>
                <w:left w:val="none" w:sz="0" w:space="0" w:color="auto"/>
                <w:bottom w:val="none" w:sz="0" w:space="0" w:color="auto"/>
                <w:right w:val="none" w:sz="0" w:space="0" w:color="auto"/>
              </w:divBdr>
            </w:div>
            <w:div w:id="55587186">
              <w:marLeft w:val="0"/>
              <w:marRight w:val="0"/>
              <w:marTop w:val="0"/>
              <w:marBottom w:val="0"/>
              <w:divBdr>
                <w:top w:val="none" w:sz="0" w:space="0" w:color="auto"/>
                <w:left w:val="none" w:sz="0" w:space="0" w:color="auto"/>
                <w:bottom w:val="none" w:sz="0" w:space="0" w:color="auto"/>
                <w:right w:val="none" w:sz="0" w:space="0" w:color="auto"/>
              </w:divBdr>
            </w:div>
            <w:div w:id="63187513">
              <w:marLeft w:val="0"/>
              <w:marRight w:val="0"/>
              <w:marTop w:val="0"/>
              <w:marBottom w:val="0"/>
              <w:divBdr>
                <w:top w:val="none" w:sz="0" w:space="0" w:color="auto"/>
                <w:left w:val="none" w:sz="0" w:space="0" w:color="auto"/>
                <w:bottom w:val="none" w:sz="0" w:space="0" w:color="auto"/>
                <w:right w:val="none" w:sz="0" w:space="0" w:color="auto"/>
              </w:divBdr>
            </w:div>
            <w:div w:id="63575339">
              <w:marLeft w:val="0"/>
              <w:marRight w:val="0"/>
              <w:marTop w:val="0"/>
              <w:marBottom w:val="0"/>
              <w:divBdr>
                <w:top w:val="none" w:sz="0" w:space="0" w:color="auto"/>
                <w:left w:val="none" w:sz="0" w:space="0" w:color="auto"/>
                <w:bottom w:val="none" w:sz="0" w:space="0" w:color="auto"/>
                <w:right w:val="none" w:sz="0" w:space="0" w:color="auto"/>
              </w:divBdr>
            </w:div>
            <w:div w:id="76368324">
              <w:marLeft w:val="0"/>
              <w:marRight w:val="0"/>
              <w:marTop w:val="0"/>
              <w:marBottom w:val="0"/>
              <w:divBdr>
                <w:top w:val="none" w:sz="0" w:space="0" w:color="auto"/>
                <w:left w:val="none" w:sz="0" w:space="0" w:color="auto"/>
                <w:bottom w:val="none" w:sz="0" w:space="0" w:color="auto"/>
                <w:right w:val="none" w:sz="0" w:space="0" w:color="auto"/>
              </w:divBdr>
            </w:div>
            <w:div w:id="76446503">
              <w:marLeft w:val="0"/>
              <w:marRight w:val="0"/>
              <w:marTop w:val="0"/>
              <w:marBottom w:val="0"/>
              <w:divBdr>
                <w:top w:val="none" w:sz="0" w:space="0" w:color="auto"/>
                <w:left w:val="none" w:sz="0" w:space="0" w:color="auto"/>
                <w:bottom w:val="none" w:sz="0" w:space="0" w:color="auto"/>
                <w:right w:val="none" w:sz="0" w:space="0" w:color="auto"/>
              </w:divBdr>
            </w:div>
            <w:div w:id="81611561">
              <w:marLeft w:val="0"/>
              <w:marRight w:val="0"/>
              <w:marTop w:val="0"/>
              <w:marBottom w:val="0"/>
              <w:divBdr>
                <w:top w:val="none" w:sz="0" w:space="0" w:color="auto"/>
                <w:left w:val="none" w:sz="0" w:space="0" w:color="auto"/>
                <w:bottom w:val="none" w:sz="0" w:space="0" w:color="auto"/>
                <w:right w:val="none" w:sz="0" w:space="0" w:color="auto"/>
              </w:divBdr>
            </w:div>
            <w:div w:id="93482774">
              <w:marLeft w:val="0"/>
              <w:marRight w:val="0"/>
              <w:marTop w:val="0"/>
              <w:marBottom w:val="0"/>
              <w:divBdr>
                <w:top w:val="none" w:sz="0" w:space="0" w:color="auto"/>
                <w:left w:val="none" w:sz="0" w:space="0" w:color="auto"/>
                <w:bottom w:val="none" w:sz="0" w:space="0" w:color="auto"/>
                <w:right w:val="none" w:sz="0" w:space="0" w:color="auto"/>
              </w:divBdr>
            </w:div>
            <w:div w:id="117915015">
              <w:marLeft w:val="0"/>
              <w:marRight w:val="0"/>
              <w:marTop w:val="0"/>
              <w:marBottom w:val="0"/>
              <w:divBdr>
                <w:top w:val="none" w:sz="0" w:space="0" w:color="auto"/>
                <w:left w:val="none" w:sz="0" w:space="0" w:color="auto"/>
                <w:bottom w:val="none" w:sz="0" w:space="0" w:color="auto"/>
                <w:right w:val="none" w:sz="0" w:space="0" w:color="auto"/>
              </w:divBdr>
            </w:div>
            <w:div w:id="124274351">
              <w:marLeft w:val="0"/>
              <w:marRight w:val="0"/>
              <w:marTop w:val="0"/>
              <w:marBottom w:val="0"/>
              <w:divBdr>
                <w:top w:val="none" w:sz="0" w:space="0" w:color="auto"/>
                <w:left w:val="none" w:sz="0" w:space="0" w:color="auto"/>
                <w:bottom w:val="none" w:sz="0" w:space="0" w:color="auto"/>
                <w:right w:val="none" w:sz="0" w:space="0" w:color="auto"/>
              </w:divBdr>
            </w:div>
            <w:div w:id="127404319">
              <w:marLeft w:val="0"/>
              <w:marRight w:val="0"/>
              <w:marTop w:val="0"/>
              <w:marBottom w:val="0"/>
              <w:divBdr>
                <w:top w:val="none" w:sz="0" w:space="0" w:color="auto"/>
                <w:left w:val="none" w:sz="0" w:space="0" w:color="auto"/>
                <w:bottom w:val="none" w:sz="0" w:space="0" w:color="auto"/>
                <w:right w:val="none" w:sz="0" w:space="0" w:color="auto"/>
              </w:divBdr>
            </w:div>
            <w:div w:id="127552514">
              <w:marLeft w:val="0"/>
              <w:marRight w:val="0"/>
              <w:marTop w:val="0"/>
              <w:marBottom w:val="0"/>
              <w:divBdr>
                <w:top w:val="none" w:sz="0" w:space="0" w:color="auto"/>
                <w:left w:val="none" w:sz="0" w:space="0" w:color="auto"/>
                <w:bottom w:val="none" w:sz="0" w:space="0" w:color="auto"/>
                <w:right w:val="none" w:sz="0" w:space="0" w:color="auto"/>
              </w:divBdr>
            </w:div>
            <w:div w:id="131365372">
              <w:marLeft w:val="0"/>
              <w:marRight w:val="0"/>
              <w:marTop w:val="0"/>
              <w:marBottom w:val="0"/>
              <w:divBdr>
                <w:top w:val="none" w:sz="0" w:space="0" w:color="auto"/>
                <w:left w:val="none" w:sz="0" w:space="0" w:color="auto"/>
                <w:bottom w:val="none" w:sz="0" w:space="0" w:color="auto"/>
                <w:right w:val="none" w:sz="0" w:space="0" w:color="auto"/>
              </w:divBdr>
            </w:div>
            <w:div w:id="140778708">
              <w:marLeft w:val="0"/>
              <w:marRight w:val="0"/>
              <w:marTop w:val="0"/>
              <w:marBottom w:val="0"/>
              <w:divBdr>
                <w:top w:val="none" w:sz="0" w:space="0" w:color="auto"/>
                <w:left w:val="none" w:sz="0" w:space="0" w:color="auto"/>
                <w:bottom w:val="none" w:sz="0" w:space="0" w:color="auto"/>
                <w:right w:val="none" w:sz="0" w:space="0" w:color="auto"/>
              </w:divBdr>
            </w:div>
            <w:div w:id="153492380">
              <w:marLeft w:val="0"/>
              <w:marRight w:val="0"/>
              <w:marTop w:val="0"/>
              <w:marBottom w:val="0"/>
              <w:divBdr>
                <w:top w:val="none" w:sz="0" w:space="0" w:color="auto"/>
                <w:left w:val="none" w:sz="0" w:space="0" w:color="auto"/>
                <w:bottom w:val="none" w:sz="0" w:space="0" w:color="auto"/>
                <w:right w:val="none" w:sz="0" w:space="0" w:color="auto"/>
              </w:divBdr>
            </w:div>
            <w:div w:id="157816680">
              <w:marLeft w:val="0"/>
              <w:marRight w:val="0"/>
              <w:marTop w:val="0"/>
              <w:marBottom w:val="0"/>
              <w:divBdr>
                <w:top w:val="none" w:sz="0" w:space="0" w:color="auto"/>
                <w:left w:val="none" w:sz="0" w:space="0" w:color="auto"/>
                <w:bottom w:val="none" w:sz="0" w:space="0" w:color="auto"/>
                <w:right w:val="none" w:sz="0" w:space="0" w:color="auto"/>
              </w:divBdr>
            </w:div>
            <w:div w:id="174803637">
              <w:marLeft w:val="0"/>
              <w:marRight w:val="0"/>
              <w:marTop w:val="0"/>
              <w:marBottom w:val="0"/>
              <w:divBdr>
                <w:top w:val="none" w:sz="0" w:space="0" w:color="auto"/>
                <w:left w:val="none" w:sz="0" w:space="0" w:color="auto"/>
                <w:bottom w:val="none" w:sz="0" w:space="0" w:color="auto"/>
                <w:right w:val="none" w:sz="0" w:space="0" w:color="auto"/>
              </w:divBdr>
            </w:div>
            <w:div w:id="176384339">
              <w:marLeft w:val="0"/>
              <w:marRight w:val="0"/>
              <w:marTop w:val="0"/>
              <w:marBottom w:val="0"/>
              <w:divBdr>
                <w:top w:val="none" w:sz="0" w:space="0" w:color="auto"/>
                <w:left w:val="none" w:sz="0" w:space="0" w:color="auto"/>
                <w:bottom w:val="none" w:sz="0" w:space="0" w:color="auto"/>
                <w:right w:val="none" w:sz="0" w:space="0" w:color="auto"/>
              </w:divBdr>
            </w:div>
            <w:div w:id="178588359">
              <w:marLeft w:val="0"/>
              <w:marRight w:val="0"/>
              <w:marTop w:val="0"/>
              <w:marBottom w:val="0"/>
              <w:divBdr>
                <w:top w:val="none" w:sz="0" w:space="0" w:color="auto"/>
                <w:left w:val="none" w:sz="0" w:space="0" w:color="auto"/>
                <w:bottom w:val="none" w:sz="0" w:space="0" w:color="auto"/>
                <w:right w:val="none" w:sz="0" w:space="0" w:color="auto"/>
              </w:divBdr>
            </w:div>
            <w:div w:id="180749643">
              <w:marLeft w:val="0"/>
              <w:marRight w:val="0"/>
              <w:marTop w:val="0"/>
              <w:marBottom w:val="0"/>
              <w:divBdr>
                <w:top w:val="none" w:sz="0" w:space="0" w:color="auto"/>
                <w:left w:val="none" w:sz="0" w:space="0" w:color="auto"/>
                <w:bottom w:val="none" w:sz="0" w:space="0" w:color="auto"/>
                <w:right w:val="none" w:sz="0" w:space="0" w:color="auto"/>
              </w:divBdr>
            </w:div>
            <w:div w:id="184444746">
              <w:marLeft w:val="0"/>
              <w:marRight w:val="0"/>
              <w:marTop w:val="0"/>
              <w:marBottom w:val="0"/>
              <w:divBdr>
                <w:top w:val="none" w:sz="0" w:space="0" w:color="auto"/>
                <w:left w:val="none" w:sz="0" w:space="0" w:color="auto"/>
                <w:bottom w:val="none" w:sz="0" w:space="0" w:color="auto"/>
                <w:right w:val="none" w:sz="0" w:space="0" w:color="auto"/>
              </w:divBdr>
            </w:div>
            <w:div w:id="191457733">
              <w:marLeft w:val="0"/>
              <w:marRight w:val="0"/>
              <w:marTop w:val="0"/>
              <w:marBottom w:val="0"/>
              <w:divBdr>
                <w:top w:val="none" w:sz="0" w:space="0" w:color="auto"/>
                <w:left w:val="none" w:sz="0" w:space="0" w:color="auto"/>
                <w:bottom w:val="none" w:sz="0" w:space="0" w:color="auto"/>
                <w:right w:val="none" w:sz="0" w:space="0" w:color="auto"/>
              </w:divBdr>
            </w:div>
            <w:div w:id="195388574">
              <w:marLeft w:val="0"/>
              <w:marRight w:val="0"/>
              <w:marTop w:val="0"/>
              <w:marBottom w:val="0"/>
              <w:divBdr>
                <w:top w:val="none" w:sz="0" w:space="0" w:color="auto"/>
                <w:left w:val="none" w:sz="0" w:space="0" w:color="auto"/>
                <w:bottom w:val="none" w:sz="0" w:space="0" w:color="auto"/>
                <w:right w:val="none" w:sz="0" w:space="0" w:color="auto"/>
              </w:divBdr>
            </w:div>
            <w:div w:id="195890835">
              <w:marLeft w:val="0"/>
              <w:marRight w:val="0"/>
              <w:marTop w:val="0"/>
              <w:marBottom w:val="0"/>
              <w:divBdr>
                <w:top w:val="none" w:sz="0" w:space="0" w:color="auto"/>
                <w:left w:val="none" w:sz="0" w:space="0" w:color="auto"/>
                <w:bottom w:val="none" w:sz="0" w:space="0" w:color="auto"/>
                <w:right w:val="none" w:sz="0" w:space="0" w:color="auto"/>
              </w:divBdr>
            </w:div>
            <w:div w:id="201092146">
              <w:marLeft w:val="0"/>
              <w:marRight w:val="0"/>
              <w:marTop w:val="0"/>
              <w:marBottom w:val="0"/>
              <w:divBdr>
                <w:top w:val="none" w:sz="0" w:space="0" w:color="auto"/>
                <w:left w:val="none" w:sz="0" w:space="0" w:color="auto"/>
                <w:bottom w:val="none" w:sz="0" w:space="0" w:color="auto"/>
                <w:right w:val="none" w:sz="0" w:space="0" w:color="auto"/>
              </w:divBdr>
            </w:div>
            <w:div w:id="201404964">
              <w:marLeft w:val="0"/>
              <w:marRight w:val="0"/>
              <w:marTop w:val="0"/>
              <w:marBottom w:val="0"/>
              <w:divBdr>
                <w:top w:val="none" w:sz="0" w:space="0" w:color="auto"/>
                <w:left w:val="none" w:sz="0" w:space="0" w:color="auto"/>
                <w:bottom w:val="none" w:sz="0" w:space="0" w:color="auto"/>
                <w:right w:val="none" w:sz="0" w:space="0" w:color="auto"/>
              </w:divBdr>
            </w:div>
            <w:div w:id="206263532">
              <w:marLeft w:val="0"/>
              <w:marRight w:val="0"/>
              <w:marTop w:val="0"/>
              <w:marBottom w:val="0"/>
              <w:divBdr>
                <w:top w:val="none" w:sz="0" w:space="0" w:color="auto"/>
                <w:left w:val="none" w:sz="0" w:space="0" w:color="auto"/>
                <w:bottom w:val="none" w:sz="0" w:space="0" w:color="auto"/>
                <w:right w:val="none" w:sz="0" w:space="0" w:color="auto"/>
              </w:divBdr>
            </w:div>
            <w:div w:id="218246297">
              <w:marLeft w:val="0"/>
              <w:marRight w:val="0"/>
              <w:marTop w:val="0"/>
              <w:marBottom w:val="0"/>
              <w:divBdr>
                <w:top w:val="none" w:sz="0" w:space="0" w:color="auto"/>
                <w:left w:val="none" w:sz="0" w:space="0" w:color="auto"/>
                <w:bottom w:val="none" w:sz="0" w:space="0" w:color="auto"/>
                <w:right w:val="none" w:sz="0" w:space="0" w:color="auto"/>
              </w:divBdr>
            </w:div>
            <w:div w:id="219831800">
              <w:marLeft w:val="0"/>
              <w:marRight w:val="0"/>
              <w:marTop w:val="0"/>
              <w:marBottom w:val="0"/>
              <w:divBdr>
                <w:top w:val="none" w:sz="0" w:space="0" w:color="auto"/>
                <w:left w:val="none" w:sz="0" w:space="0" w:color="auto"/>
                <w:bottom w:val="none" w:sz="0" w:space="0" w:color="auto"/>
                <w:right w:val="none" w:sz="0" w:space="0" w:color="auto"/>
              </w:divBdr>
            </w:div>
            <w:div w:id="221065548">
              <w:marLeft w:val="0"/>
              <w:marRight w:val="0"/>
              <w:marTop w:val="0"/>
              <w:marBottom w:val="0"/>
              <w:divBdr>
                <w:top w:val="none" w:sz="0" w:space="0" w:color="auto"/>
                <w:left w:val="none" w:sz="0" w:space="0" w:color="auto"/>
                <w:bottom w:val="none" w:sz="0" w:space="0" w:color="auto"/>
                <w:right w:val="none" w:sz="0" w:space="0" w:color="auto"/>
              </w:divBdr>
            </w:div>
            <w:div w:id="227544500">
              <w:marLeft w:val="0"/>
              <w:marRight w:val="0"/>
              <w:marTop w:val="0"/>
              <w:marBottom w:val="0"/>
              <w:divBdr>
                <w:top w:val="none" w:sz="0" w:space="0" w:color="auto"/>
                <w:left w:val="none" w:sz="0" w:space="0" w:color="auto"/>
                <w:bottom w:val="none" w:sz="0" w:space="0" w:color="auto"/>
                <w:right w:val="none" w:sz="0" w:space="0" w:color="auto"/>
              </w:divBdr>
            </w:div>
            <w:div w:id="229466310">
              <w:marLeft w:val="0"/>
              <w:marRight w:val="0"/>
              <w:marTop w:val="0"/>
              <w:marBottom w:val="0"/>
              <w:divBdr>
                <w:top w:val="none" w:sz="0" w:space="0" w:color="auto"/>
                <w:left w:val="none" w:sz="0" w:space="0" w:color="auto"/>
                <w:bottom w:val="none" w:sz="0" w:space="0" w:color="auto"/>
                <w:right w:val="none" w:sz="0" w:space="0" w:color="auto"/>
              </w:divBdr>
            </w:div>
            <w:div w:id="240722781">
              <w:marLeft w:val="0"/>
              <w:marRight w:val="0"/>
              <w:marTop w:val="0"/>
              <w:marBottom w:val="0"/>
              <w:divBdr>
                <w:top w:val="none" w:sz="0" w:space="0" w:color="auto"/>
                <w:left w:val="none" w:sz="0" w:space="0" w:color="auto"/>
                <w:bottom w:val="none" w:sz="0" w:space="0" w:color="auto"/>
                <w:right w:val="none" w:sz="0" w:space="0" w:color="auto"/>
              </w:divBdr>
            </w:div>
            <w:div w:id="240989936">
              <w:marLeft w:val="0"/>
              <w:marRight w:val="0"/>
              <w:marTop w:val="0"/>
              <w:marBottom w:val="0"/>
              <w:divBdr>
                <w:top w:val="none" w:sz="0" w:space="0" w:color="auto"/>
                <w:left w:val="none" w:sz="0" w:space="0" w:color="auto"/>
                <w:bottom w:val="none" w:sz="0" w:space="0" w:color="auto"/>
                <w:right w:val="none" w:sz="0" w:space="0" w:color="auto"/>
              </w:divBdr>
            </w:div>
            <w:div w:id="258025784">
              <w:marLeft w:val="0"/>
              <w:marRight w:val="0"/>
              <w:marTop w:val="0"/>
              <w:marBottom w:val="0"/>
              <w:divBdr>
                <w:top w:val="none" w:sz="0" w:space="0" w:color="auto"/>
                <w:left w:val="none" w:sz="0" w:space="0" w:color="auto"/>
                <w:bottom w:val="none" w:sz="0" w:space="0" w:color="auto"/>
                <w:right w:val="none" w:sz="0" w:space="0" w:color="auto"/>
              </w:divBdr>
            </w:div>
            <w:div w:id="265618220">
              <w:marLeft w:val="0"/>
              <w:marRight w:val="0"/>
              <w:marTop w:val="0"/>
              <w:marBottom w:val="0"/>
              <w:divBdr>
                <w:top w:val="none" w:sz="0" w:space="0" w:color="auto"/>
                <w:left w:val="none" w:sz="0" w:space="0" w:color="auto"/>
                <w:bottom w:val="none" w:sz="0" w:space="0" w:color="auto"/>
                <w:right w:val="none" w:sz="0" w:space="0" w:color="auto"/>
              </w:divBdr>
            </w:div>
            <w:div w:id="266012173">
              <w:marLeft w:val="0"/>
              <w:marRight w:val="0"/>
              <w:marTop w:val="0"/>
              <w:marBottom w:val="0"/>
              <w:divBdr>
                <w:top w:val="none" w:sz="0" w:space="0" w:color="auto"/>
                <w:left w:val="none" w:sz="0" w:space="0" w:color="auto"/>
                <w:bottom w:val="none" w:sz="0" w:space="0" w:color="auto"/>
                <w:right w:val="none" w:sz="0" w:space="0" w:color="auto"/>
              </w:divBdr>
            </w:div>
            <w:div w:id="266735743">
              <w:marLeft w:val="0"/>
              <w:marRight w:val="0"/>
              <w:marTop w:val="0"/>
              <w:marBottom w:val="0"/>
              <w:divBdr>
                <w:top w:val="none" w:sz="0" w:space="0" w:color="auto"/>
                <w:left w:val="none" w:sz="0" w:space="0" w:color="auto"/>
                <w:bottom w:val="none" w:sz="0" w:space="0" w:color="auto"/>
                <w:right w:val="none" w:sz="0" w:space="0" w:color="auto"/>
              </w:divBdr>
            </w:div>
            <w:div w:id="281543829">
              <w:marLeft w:val="0"/>
              <w:marRight w:val="0"/>
              <w:marTop w:val="0"/>
              <w:marBottom w:val="0"/>
              <w:divBdr>
                <w:top w:val="none" w:sz="0" w:space="0" w:color="auto"/>
                <w:left w:val="none" w:sz="0" w:space="0" w:color="auto"/>
                <w:bottom w:val="none" w:sz="0" w:space="0" w:color="auto"/>
                <w:right w:val="none" w:sz="0" w:space="0" w:color="auto"/>
              </w:divBdr>
            </w:div>
            <w:div w:id="284654919">
              <w:marLeft w:val="0"/>
              <w:marRight w:val="0"/>
              <w:marTop w:val="0"/>
              <w:marBottom w:val="0"/>
              <w:divBdr>
                <w:top w:val="none" w:sz="0" w:space="0" w:color="auto"/>
                <w:left w:val="none" w:sz="0" w:space="0" w:color="auto"/>
                <w:bottom w:val="none" w:sz="0" w:space="0" w:color="auto"/>
                <w:right w:val="none" w:sz="0" w:space="0" w:color="auto"/>
              </w:divBdr>
            </w:div>
            <w:div w:id="293758431">
              <w:marLeft w:val="0"/>
              <w:marRight w:val="0"/>
              <w:marTop w:val="0"/>
              <w:marBottom w:val="0"/>
              <w:divBdr>
                <w:top w:val="none" w:sz="0" w:space="0" w:color="auto"/>
                <w:left w:val="none" w:sz="0" w:space="0" w:color="auto"/>
                <w:bottom w:val="none" w:sz="0" w:space="0" w:color="auto"/>
                <w:right w:val="none" w:sz="0" w:space="0" w:color="auto"/>
              </w:divBdr>
            </w:div>
            <w:div w:id="296227971">
              <w:marLeft w:val="0"/>
              <w:marRight w:val="0"/>
              <w:marTop w:val="0"/>
              <w:marBottom w:val="0"/>
              <w:divBdr>
                <w:top w:val="none" w:sz="0" w:space="0" w:color="auto"/>
                <w:left w:val="none" w:sz="0" w:space="0" w:color="auto"/>
                <w:bottom w:val="none" w:sz="0" w:space="0" w:color="auto"/>
                <w:right w:val="none" w:sz="0" w:space="0" w:color="auto"/>
              </w:divBdr>
            </w:div>
            <w:div w:id="299841915">
              <w:marLeft w:val="0"/>
              <w:marRight w:val="0"/>
              <w:marTop w:val="0"/>
              <w:marBottom w:val="0"/>
              <w:divBdr>
                <w:top w:val="none" w:sz="0" w:space="0" w:color="auto"/>
                <w:left w:val="none" w:sz="0" w:space="0" w:color="auto"/>
                <w:bottom w:val="none" w:sz="0" w:space="0" w:color="auto"/>
                <w:right w:val="none" w:sz="0" w:space="0" w:color="auto"/>
              </w:divBdr>
            </w:div>
            <w:div w:id="315644045">
              <w:marLeft w:val="0"/>
              <w:marRight w:val="0"/>
              <w:marTop w:val="0"/>
              <w:marBottom w:val="0"/>
              <w:divBdr>
                <w:top w:val="none" w:sz="0" w:space="0" w:color="auto"/>
                <w:left w:val="none" w:sz="0" w:space="0" w:color="auto"/>
                <w:bottom w:val="none" w:sz="0" w:space="0" w:color="auto"/>
                <w:right w:val="none" w:sz="0" w:space="0" w:color="auto"/>
              </w:divBdr>
            </w:div>
            <w:div w:id="321278484">
              <w:marLeft w:val="0"/>
              <w:marRight w:val="0"/>
              <w:marTop w:val="0"/>
              <w:marBottom w:val="0"/>
              <w:divBdr>
                <w:top w:val="none" w:sz="0" w:space="0" w:color="auto"/>
                <w:left w:val="none" w:sz="0" w:space="0" w:color="auto"/>
                <w:bottom w:val="none" w:sz="0" w:space="0" w:color="auto"/>
                <w:right w:val="none" w:sz="0" w:space="0" w:color="auto"/>
              </w:divBdr>
            </w:div>
            <w:div w:id="347607068">
              <w:marLeft w:val="0"/>
              <w:marRight w:val="0"/>
              <w:marTop w:val="0"/>
              <w:marBottom w:val="0"/>
              <w:divBdr>
                <w:top w:val="none" w:sz="0" w:space="0" w:color="auto"/>
                <w:left w:val="none" w:sz="0" w:space="0" w:color="auto"/>
                <w:bottom w:val="none" w:sz="0" w:space="0" w:color="auto"/>
                <w:right w:val="none" w:sz="0" w:space="0" w:color="auto"/>
              </w:divBdr>
            </w:div>
            <w:div w:id="348869046">
              <w:marLeft w:val="0"/>
              <w:marRight w:val="0"/>
              <w:marTop w:val="0"/>
              <w:marBottom w:val="0"/>
              <w:divBdr>
                <w:top w:val="none" w:sz="0" w:space="0" w:color="auto"/>
                <w:left w:val="none" w:sz="0" w:space="0" w:color="auto"/>
                <w:bottom w:val="none" w:sz="0" w:space="0" w:color="auto"/>
                <w:right w:val="none" w:sz="0" w:space="0" w:color="auto"/>
              </w:divBdr>
            </w:div>
            <w:div w:id="352727167">
              <w:marLeft w:val="0"/>
              <w:marRight w:val="0"/>
              <w:marTop w:val="0"/>
              <w:marBottom w:val="0"/>
              <w:divBdr>
                <w:top w:val="none" w:sz="0" w:space="0" w:color="auto"/>
                <w:left w:val="none" w:sz="0" w:space="0" w:color="auto"/>
                <w:bottom w:val="none" w:sz="0" w:space="0" w:color="auto"/>
                <w:right w:val="none" w:sz="0" w:space="0" w:color="auto"/>
              </w:divBdr>
            </w:div>
            <w:div w:id="354574326">
              <w:marLeft w:val="0"/>
              <w:marRight w:val="0"/>
              <w:marTop w:val="0"/>
              <w:marBottom w:val="0"/>
              <w:divBdr>
                <w:top w:val="none" w:sz="0" w:space="0" w:color="auto"/>
                <w:left w:val="none" w:sz="0" w:space="0" w:color="auto"/>
                <w:bottom w:val="none" w:sz="0" w:space="0" w:color="auto"/>
                <w:right w:val="none" w:sz="0" w:space="0" w:color="auto"/>
              </w:divBdr>
            </w:div>
            <w:div w:id="360857278">
              <w:marLeft w:val="0"/>
              <w:marRight w:val="0"/>
              <w:marTop w:val="0"/>
              <w:marBottom w:val="0"/>
              <w:divBdr>
                <w:top w:val="none" w:sz="0" w:space="0" w:color="auto"/>
                <w:left w:val="none" w:sz="0" w:space="0" w:color="auto"/>
                <w:bottom w:val="none" w:sz="0" w:space="0" w:color="auto"/>
                <w:right w:val="none" w:sz="0" w:space="0" w:color="auto"/>
              </w:divBdr>
            </w:div>
            <w:div w:id="370885092">
              <w:marLeft w:val="0"/>
              <w:marRight w:val="0"/>
              <w:marTop w:val="0"/>
              <w:marBottom w:val="0"/>
              <w:divBdr>
                <w:top w:val="none" w:sz="0" w:space="0" w:color="auto"/>
                <w:left w:val="none" w:sz="0" w:space="0" w:color="auto"/>
                <w:bottom w:val="none" w:sz="0" w:space="0" w:color="auto"/>
                <w:right w:val="none" w:sz="0" w:space="0" w:color="auto"/>
              </w:divBdr>
            </w:div>
            <w:div w:id="378239079">
              <w:marLeft w:val="0"/>
              <w:marRight w:val="0"/>
              <w:marTop w:val="0"/>
              <w:marBottom w:val="0"/>
              <w:divBdr>
                <w:top w:val="none" w:sz="0" w:space="0" w:color="auto"/>
                <w:left w:val="none" w:sz="0" w:space="0" w:color="auto"/>
                <w:bottom w:val="none" w:sz="0" w:space="0" w:color="auto"/>
                <w:right w:val="none" w:sz="0" w:space="0" w:color="auto"/>
              </w:divBdr>
            </w:div>
            <w:div w:id="379667013">
              <w:marLeft w:val="0"/>
              <w:marRight w:val="0"/>
              <w:marTop w:val="0"/>
              <w:marBottom w:val="0"/>
              <w:divBdr>
                <w:top w:val="none" w:sz="0" w:space="0" w:color="auto"/>
                <w:left w:val="none" w:sz="0" w:space="0" w:color="auto"/>
                <w:bottom w:val="none" w:sz="0" w:space="0" w:color="auto"/>
                <w:right w:val="none" w:sz="0" w:space="0" w:color="auto"/>
              </w:divBdr>
            </w:div>
            <w:div w:id="380249603">
              <w:marLeft w:val="0"/>
              <w:marRight w:val="0"/>
              <w:marTop w:val="0"/>
              <w:marBottom w:val="0"/>
              <w:divBdr>
                <w:top w:val="none" w:sz="0" w:space="0" w:color="auto"/>
                <w:left w:val="none" w:sz="0" w:space="0" w:color="auto"/>
                <w:bottom w:val="none" w:sz="0" w:space="0" w:color="auto"/>
                <w:right w:val="none" w:sz="0" w:space="0" w:color="auto"/>
              </w:divBdr>
            </w:div>
            <w:div w:id="393435947">
              <w:marLeft w:val="0"/>
              <w:marRight w:val="0"/>
              <w:marTop w:val="0"/>
              <w:marBottom w:val="0"/>
              <w:divBdr>
                <w:top w:val="none" w:sz="0" w:space="0" w:color="auto"/>
                <w:left w:val="none" w:sz="0" w:space="0" w:color="auto"/>
                <w:bottom w:val="none" w:sz="0" w:space="0" w:color="auto"/>
                <w:right w:val="none" w:sz="0" w:space="0" w:color="auto"/>
              </w:divBdr>
            </w:div>
            <w:div w:id="397941453">
              <w:marLeft w:val="0"/>
              <w:marRight w:val="0"/>
              <w:marTop w:val="0"/>
              <w:marBottom w:val="0"/>
              <w:divBdr>
                <w:top w:val="none" w:sz="0" w:space="0" w:color="auto"/>
                <w:left w:val="none" w:sz="0" w:space="0" w:color="auto"/>
                <w:bottom w:val="none" w:sz="0" w:space="0" w:color="auto"/>
                <w:right w:val="none" w:sz="0" w:space="0" w:color="auto"/>
              </w:divBdr>
            </w:div>
            <w:div w:id="415245551">
              <w:marLeft w:val="0"/>
              <w:marRight w:val="0"/>
              <w:marTop w:val="0"/>
              <w:marBottom w:val="0"/>
              <w:divBdr>
                <w:top w:val="none" w:sz="0" w:space="0" w:color="auto"/>
                <w:left w:val="none" w:sz="0" w:space="0" w:color="auto"/>
                <w:bottom w:val="none" w:sz="0" w:space="0" w:color="auto"/>
                <w:right w:val="none" w:sz="0" w:space="0" w:color="auto"/>
              </w:divBdr>
            </w:div>
            <w:div w:id="427625350">
              <w:marLeft w:val="0"/>
              <w:marRight w:val="0"/>
              <w:marTop w:val="0"/>
              <w:marBottom w:val="0"/>
              <w:divBdr>
                <w:top w:val="none" w:sz="0" w:space="0" w:color="auto"/>
                <w:left w:val="none" w:sz="0" w:space="0" w:color="auto"/>
                <w:bottom w:val="none" w:sz="0" w:space="0" w:color="auto"/>
                <w:right w:val="none" w:sz="0" w:space="0" w:color="auto"/>
              </w:divBdr>
            </w:div>
            <w:div w:id="429618680">
              <w:marLeft w:val="0"/>
              <w:marRight w:val="0"/>
              <w:marTop w:val="0"/>
              <w:marBottom w:val="0"/>
              <w:divBdr>
                <w:top w:val="none" w:sz="0" w:space="0" w:color="auto"/>
                <w:left w:val="none" w:sz="0" w:space="0" w:color="auto"/>
                <w:bottom w:val="none" w:sz="0" w:space="0" w:color="auto"/>
                <w:right w:val="none" w:sz="0" w:space="0" w:color="auto"/>
              </w:divBdr>
            </w:div>
            <w:div w:id="433326734">
              <w:marLeft w:val="0"/>
              <w:marRight w:val="0"/>
              <w:marTop w:val="0"/>
              <w:marBottom w:val="0"/>
              <w:divBdr>
                <w:top w:val="none" w:sz="0" w:space="0" w:color="auto"/>
                <w:left w:val="none" w:sz="0" w:space="0" w:color="auto"/>
                <w:bottom w:val="none" w:sz="0" w:space="0" w:color="auto"/>
                <w:right w:val="none" w:sz="0" w:space="0" w:color="auto"/>
              </w:divBdr>
            </w:div>
            <w:div w:id="434788131">
              <w:marLeft w:val="0"/>
              <w:marRight w:val="0"/>
              <w:marTop w:val="0"/>
              <w:marBottom w:val="0"/>
              <w:divBdr>
                <w:top w:val="none" w:sz="0" w:space="0" w:color="auto"/>
                <w:left w:val="none" w:sz="0" w:space="0" w:color="auto"/>
                <w:bottom w:val="none" w:sz="0" w:space="0" w:color="auto"/>
                <w:right w:val="none" w:sz="0" w:space="0" w:color="auto"/>
              </w:divBdr>
            </w:div>
            <w:div w:id="437335966">
              <w:marLeft w:val="0"/>
              <w:marRight w:val="0"/>
              <w:marTop w:val="0"/>
              <w:marBottom w:val="0"/>
              <w:divBdr>
                <w:top w:val="none" w:sz="0" w:space="0" w:color="auto"/>
                <w:left w:val="none" w:sz="0" w:space="0" w:color="auto"/>
                <w:bottom w:val="none" w:sz="0" w:space="0" w:color="auto"/>
                <w:right w:val="none" w:sz="0" w:space="0" w:color="auto"/>
              </w:divBdr>
            </w:div>
            <w:div w:id="441808582">
              <w:marLeft w:val="0"/>
              <w:marRight w:val="0"/>
              <w:marTop w:val="0"/>
              <w:marBottom w:val="0"/>
              <w:divBdr>
                <w:top w:val="none" w:sz="0" w:space="0" w:color="auto"/>
                <w:left w:val="none" w:sz="0" w:space="0" w:color="auto"/>
                <w:bottom w:val="none" w:sz="0" w:space="0" w:color="auto"/>
                <w:right w:val="none" w:sz="0" w:space="0" w:color="auto"/>
              </w:divBdr>
            </w:div>
            <w:div w:id="444471253">
              <w:marLeft w:val="0"/>
              <w:marRight w:val="0"/>
              <w:marTop w:val="0"/>
              <w:marBottom w:val="0"/>
              <w:divBdr>
                <w:top w:val="none" w:sz="0" w:space="0" w:color="auto"/>
                <w:left w:val="none" w:sz="0" w:space="0" w:color="auto"/>
                <w:bottom w:val="none" w:sz="0" w:space="0" w:color="auto"/>
                <w:right w:val="none" w:sz="0" w:space="0" w:color="auto"/>
              </w:divBdr>
            </w:div>
            <w:div w:id="449975898">
              <w:marLeft w:val="0"/>
              <w:marRight w:val="0"/>
              <w:marTop w:val="0"/>
              <w:marBottom w:val="0"/>
              <w:divBdr>
                <w:top w:val="none" w:sz="0" w:space="0" w:color="auto"/>
                <w:left w:val="none" w:sz="0" w:space="0" w:color="auto"/>
                <w:bottom w:val="none" w:sz="0" w:space="0" w:color="auto"/>
                <w:right w:val="none" w:sz="0" w:space="0" w:color="auto"/>
              </w:divBdr>
            </w:div>
            <w:div w:id="457141511">
              <w:marLeft w:val="0"/>
              <w:marRight w:val="0"/>
              <w:marTop w:val="0"/>
              <w:marBottom w:val="0"/>
              <w:divBdr>
                <w:top w:val="none" w:sz="0" w:space="0" w:color="auto"/>
                <w:left w:val="none" w:sz="0" w:space="0" w:color="auto"/>
                <w:bottom w:val="none" w:sz="0" w:space="0" w:color="auto"/>
                <w:right w:val="none" w:sz="0" w:space="0" w:color="auto"/>
              </w:divBdr>
            </w:div>
            <w:div w:id="459689824">
              <w:marLeft w:val="0"/>
              <w:marRight w:val="0"/>
              <w:marTop w:val="0"/>
              <w:marBottom w:val="0"/>
              <w:divBdr>
                <w:top w:val="none" w:sz="0" w:space="0" w:color="auto"/>
                <w:left w:val="none" w:sz="0" w:space="0" w:color="auto"/>
                <w:bottom w:val="none" w:sz="0" w:space="0" w:color="auto"/>
                <w:right w:val="none" w:sz="0" w:space="0" w:color="auto"/>
              </w:divBdr>
            </w:div>
            <w:div w:id="464205665">
              <w:marLeft w:val="0"/>
              <w:marRight w:val="0"/>
              <w:marTop w:val="0"/>
              <w:marBottom w:val="0"/>
              <w:divBdr>
                <w:top w:val="none" w:sz="0" w:space="0" w:color="auto"/>
                <w:left w:val="none" w:sz="0" w:space="0" w:color="auto"/>
                <w:bottom w:val="none" w:sz="0" w:space="0" w:color="auto"/>
                <w:right w:val="none" w:sz="0" w:space="0" w:color="auto"/>
              </w:divBdr>
            </w:div>
            <w:div w:id="469523342">
              <w:marLeft w:val="0"/>
              <w:marRight w:val="0"/>
              <w:marTop w:val="0"/>
              <w:marBottom w:val="0"/>
              <w:divBdr>
                <w:top w:val="none" w:sz="0" w:space="0" w:color="auto"/>
                <w:left w:val="none" w:sz="0" w:space="0" w:color="auto"/>
                <w:bottom w:val="none" w:sz="0" w:space="0" w:color="auto"/>
                <w:right w:val="none" w:sz="0" w:space="0" w:color="auto"/>
              </w:divBdr>
            </w:div>
            <w:div w:id="471556181">
              <w:marLeft w:val="0"/>
              <w:marRight w:val="0"/>
              <w:marTop w:val="0"/>
              <w:marBottom w:val="0"/>
              <w:divBdr>
                <w:top w:val="none" w:sz="0" w:space="0" w:color="auto"/>
                <w:left w:val="none" w:sz="0" w:space="0" w:color="auto"/>
                <w:bottom w:val="none" w:sz="0" w:space="0" w:color="auto"/>
                <w:right w:val="none" w:sz="0" w:space="0" w:color="auto"/>
              </w:divBdr>
            </w:div>
            <w:div w:id="493840835">
              <w:marLeft w:val="0"/>
              <w:marRight w:val="0"/>
              <w:marTop w:val="0"/>
              <w:marBottom w:val="0"/>
              <w:divBdr>
                <w:top w:val="none" w:sz="0" w:space="0" w:color="auto"/>
                <w:left w:val="none" w:sz="0" w:space="0" w:color="auto"/>
                <w:bottom w:val="none" w:sz="0" w:space="0" w:color="auto"/>
                <w:right w:val="none" w:sz="0" w:space="0" w:color="auto"/>
              </w:divBdr>
            </w:div>
            <w:div w:id="494537886">
              <w:marLeft w:val="0"/>
              <w:marRight w:val="0"/>
              <w:marTop w:val="0"/>
              <w:marBottom w:val="0"/>
              <w:divBdr>
                <w:top w:val="none" w:sz="0" w:space="0" w:color="auto"/>
                <w:left w:val="none" w:sz="0" w:space="0" w:color="auto"/>
                <w:bottom w:val="none" w:sz="0" w:space="0" w:color="auto"/>
                <w:right w:val="none" w:sz="0" w:space="0" w:color="auto"/>
              </w:divBdr>
            </w:div>
            <w:div w:id="496455389">
              <w:marLeft w:val="0"/>
              <w:marRight w:val="0"/>
              <w:marTop w:val="0"/>
              <w:marBottom w:val="0"/>
              <w:divBdr>
                <w:top w:val="none" w:sz="0" w:space="0" w:color="auto"/>
                <w:left w:val="none" w:sz="0" w:space="0" w:color="auto"/>
                <w:bottom w:val="none" w:sz="0" w:space="0" w:color="auto"/>
                <w:right w:val="none" w:sz="0" w:space="0" w:color="auto"/>
              </w:divBdr>
            </w:div>
            <w:div w:id="500438326">
              <w:marLeft w:val="0"/>
              <w:marRight w:val="0"/>
              <w:marTop w:val="0"/>
              <w:marBottom w:val="0"/>
              <w:divBdr>
                <w:top w:val="none" w:sz="0" w:space="0" w:color="auto"/>
                <w:left w:val="none" w:sz="0" w:space="0" w:color="auto"/>
                <w:bottom w:val="none" w:sz="0" w:space="0" w:color="auto"/>
                <w:right w:val="none" w:sz="0" w:space="0" w:color="auto"/>
              </w:divBdr>
            </w:div>
            <w:div w:id="503201903">
              <w:marLeft w:val="0"/>
              <w:marRight w:val="0"/>
              <w:marTop w:val="0"/>
              <w:marBottom w:val="0"/>
              <w:divBdr>
                <w:top w:val="none" w:sz="0" w:space="0" w:color="auto"/>
                <w:left w:val="none" w:sz="0" w:space="0" w:color="auto"/>
                <w:bottom w:val="none" w:sz="0" w:space="0" w:color="auto"/>
                <w:right w:val="none" w:sz="0" w:space="0" w:color="auto"/>
              </w:divBdr>
            </w:div>
            <w:div w:id="509371400">
              <w:marLeft w:val="0"/>
              <w:marRight w:val="0"/>
              <w:marTop w:val="0"/>
              <w:marBottom w:val="0"/>
              <w:divBdr>
                <w:top w:val="none" w:sz="0" w:space="0" w:color="auto"/>
                <w:left w:val="none" w:sz="0" w:space="0" w:color="auto"/>
                <w:bottom w:val="none" w:sz="0" w:space="0" w:color="auto"/>
                <w:right w:val="none" w:sz="0" w:space="0" w:color="auto"/>
              </w:divBdr>
            </w:div>
            <w:div w:id="516041159">
              <w:marLeft w:val="0"/>
              <w:marRight w:val="0"/>
              <w:marTop w:val="0"/>
              <w:marBottom w:val="0"/>
              <w:divBdr>
                <w:top w:val="none" w:sz="0" w:space="0" w:color="auto"/>
                <w:left w:val="none" w:sz="0" w:space="0" w:color="auto"/>
                <w:bottom w:val="none" w:sz="0" w:space="0" w:color="auto"/>
                <w:right w:val="none" w:sz="0" w:space="0" w:color="auto"/>
              </w:divBdr>
            </w:div>
            <w:div w:id="516045155">
              <w:marLeft w:val="0"/>
              <w:marRight w:val="0"/>
              <w:marTop w:val="0"/>
              <w:marBottom w:val="0"/>
              <w:divBdr>
                <w:top w:val="none" w:sz="0" w:space="0" w:color="auto"/>
                <w:left w:val="none" w:sz="0" w:space="0" w:color="auto"/>
                <w:bottom w:val="none" w:sz="0" w:space="0" w:color="auto"/>
                <w:right w:val="none" w:sz="0" w:space="0" w:color="auto"/>
              </w:divBdr>
            </w:div>
            <w:div w:id="516580345">
              <w:marLeft w:val="0"/>
              <w:marRight w:val="0"/>
              <w:marTop w:val="0"/>
              <w:marBottom w:val="0"/>
              <w:divBdr>
                <w:top w:val="none" w:sz="0" w:space="0" w:color="auto"/>
                <w:left w:val="none" w:sz="0" w:space="0" w:color="auto"/>
                <w:bottom w:val="none" w:sz="0" w:space="0" w:color="auto"/>
                <w:right w:val="none" w:sz="0" w:space="0" w:color="auto"/>
              </w:divBdr>
            </w:div>
            <w:div w:id="518586836">
              <w:marLeft w:val="0"/>
              <w:marRight w:val="0"/>
              <w:marTop w:val="0"/>
              <w:marBottom w:val="0"/>
              <w:divBdr>
                <w:top w:val="none" w:sz="0" w:space="0" w:color="auto"/>
                <w:left w:val="none" w:sz="0" w:space="0" w:color="auto"/>
                <w:bottom w:val="none" w:sz="0" w:space="0" w:color="auto"/>
                <w:right w:val="none" w:sz="0" w:space="0" w:color="auto"/>
              </w:divBdr>
            </w:div>
            <w:div w:id="527764483">
              <w:marLeft w:val="0"/>
              <w:marRight w:val="0"/>
              <w:marTop w:val="0"/>
              <w:marBottom w:val="0"/>
              <w:divBdr>
                <w:top w:val="none" w:sz="0" w:space="0" w:color="auto"/>
                <w:left w:val="none" w:sz="0" w:space="0" w:color="auto"/>
                <w:bottom w:val="none" w:sz="0" w:space="0" w:color="auto"/>
                <w:right w:val="none" w:sz="0" w:space="0" w:color="auto"/>
              </w:divBdr>
            </w:div>
            <w:div w:id="537013215">
              <w:marLeft w:val="0"/>
              <w:marRight w:val="0"/>
              <w:marTop w:val="0"/>
              <w:marBottom w:val="0"/>
              <w:divBdr>
                <w:top w:val="none" w:sz="0" w:space="0" w:color="auto"/>
                <w:left w:val="none" w:sz="0" w:space="0" w:color="auto"/>
                <w:bottom w:val="none" w:sz="0" w:space="0" w:color="auto"/>
                <w:right w:val="none" w:sz="0" w:space="0" w:color="auto"/>
              </w:divBdr>
            </w:div>
            <w:div w:id="542719613">
              <w:marLeft w:val="0"/>
              <w:marRight w:val="0"/>
              <w:marTop w:val="0"/>
              <w:marBottom w:val="0"/>
              <w:divBdr>
                <w:top w:val="none" w:sz="0" w:space="0" w:color="auto"/>
                <w:left w:val="none" w:sz="0" w:space="0" w:color="auto"/>
                <w:bottom w:val="none" w:sz="0" w:space="0" w:color="auto"/>
                <w:right w:val="none" w:sz="0" w:space="0" w:color="auto"/>
              </w:divBdr>
            </w:div>
            <w:div w:id="549389663">
              <w:marLeft w:val="0"/>
              <w:marRight w:val="0"/>
              <w:marTop w:val="0"/>
              <w:marBottom w:val="0"/>
              <w:divBdr>
                <w:top w:val="none" w:sz="0" w:space="0" w:color="auto"/>
                <w:left w:val="none" w:sz="0" w:space="0" w:color="auto"/>
                <w:bottom w:val="none" w:sz="0" w:space="0" w:color="auto"/>
                <w:right w:val="none" w:sz="0" w:space="0" w:color="auto"/>
              </w:divBdr>
            </w:div>
            <w:div w:id="551624335">
              <w:marLeft w:val="0"/>
              <w:marRight w:val="0"/>
              <w:marTop w:val="0"/>
              <w:marBottom w:val="0"/>
              <w:divBdr>
                <w:top w:val="none" w:sz="0" w:space="0" w:color="auto"/>
                <w:left w:val="none" w:sz="0" w:space="0" w:color="auto"/>
                <w:bottom w:val="none" w:sz="0" w:space="0" w:color="auto"/>
                <w:right w:val="none" w:sz="0" w:space="0" w:color="auto"/>
              </w:divBdr>
            </w:div>
            <w:div w:id="554000857">
              <w:marLeft w:val="0"/>
              <w:marRight w:val="0"/>
              <w:marTop w:val="0"/>
              <w:marBottom w:val="0"/>
              <w:divBdr>
                <w:top w:val="none" w:sz="0" w:space="0" w:color="auto"/>
                <w:left w:val="none" w:sz="0" w:space="0" w:color="auto"/>
                <w:bottom w:val="none" w:sz="0" w:space="0" w:color="auto"/>
                <w:right w:val="none" w:sz="0" w:space="0" w:color="auto"/>
              </w:divBdr>
            </w:div>
            <w:div w:id="559484207">
              <w:marLeft w:val="0"/>
              <w:marRight w:val="0"/>
              <w:marTop w:val="0"/>
              <w:marBottom w:val="0"/>
              <w:divBdr>
                <w:top w:val="none" w:sz="0" w:space="0" w:color="auto"/>
                <w:left w:val="none" w:sz="0" w:space="0" w:color="auto"/>
                <w:bottom w:val="none" w:sz="0" w:space="0" w:color="auto"/>
                <w:right w:val="none" w:sz="0" w:space="0" w:color="auto"/>
              </w:divBdr>
            </w:div>
            <w:div w:id="563763224">
              <w:marLeft w:val="0"/>
              <w:marRight w:val="0"/>
              <w:marTop w:val="0"/>
              <w:marBottom w:val="0"/>
              <w:divBdr>
                <w:top w:val="none" w:sz="0" w:space="0" w:color="auto"/>
                <w:left w:val="none" w:sz="0" w:space="0" w:color="auto"/>
                <w:bottom w:val="none" w:sz="0" w:space="0" w:color="auto"/>
                <w:right w:val="none" w:sz="0" w:space="0" w:color="auto"/>
              </w:divBdr>
            </w:div>
            <w:div w:id="572088275">
              <w:marLeft w:val="0"/>
              <w:marRight w:val="0"/>
              <w:marTop w:val="0"/>
              <w:marBottom w:val="0"/>
              <w:divBdr>
                <w:top w:val="none" w:sz="0" w:space="0" w:color="auto"/>
                <w:left w:val="none" w:sz="0" w:space="0" w:color="auto"/>
                <w:bottom w:val="none" w:sz="0" w:space="0" w:color="auto"/>
                <w:right w:val="none" w:sz="0" w:space="0" w:color="auto"/>
              </w:divBdr>
            </w:div>
            <w:div w:id="574555208">
              <w:marLeft w:val="0"/>
              <w:marRight w:val="0"/>
              <w:marTop w:val="0"/>
              <w:marBottom w:val="0"/>
              <w:divBdr>
                <w:top w:val="none" w:sz="0" w:space="0" w:color="auto"/>
                <w:left w:val="none" w:sz="0" w:space="0" w:color="auto"/>
                <w:bottom w:val="none" w:sz="0" w:space="0" w:color="auto"/>
                <w:right w:val="none" w:sz="0" w:space="0" w:color="auto"/>
              </w:divBdr>
            </w:div>
            <w:div w:id="578828745">
              <w:marLeft w:val="0"/>
              <w:marRight w:val="0"/>
              <w:marTop w:val="0"/>
              <w:marBottom w:val="0"/>
              <w:divBdr>
                <w:top w:val="none" w:sz="0" w:space="0" w:color="auto"/>
                <w:left w:val="none" w:sz="0" w:space="0" w:color="auto"/>
                <w:bottom w:val="none" w:sz="0" w:space="0" w:color="auto"/>
                <w:right w:val="none" w:sz="0" w:space="0" w:color="auto"/>
              </w:divBdr>
            </w:div>
            <w:div w:id="581794435">
              <w:marLeft w:val="0"/>
              <w:marRight w:val="0"/>
              <w:marTop w:val="0"/>
              <w:marBottom w:val="0"/>
              <w:divBdr>
                <w:top w:val="none" w:sz="0" w:space="0" w:color="auto"/>
                <w:left w:val="none" w:sz="0" w:space="0" w:color="auto"/>
                <w:bottom w:val="none" w:sz="0" w:space="0" w:color="auto"/>
                <w:right w:val="none" w:sz="0" w:space="0" w:color="auto"/>
              </w:divBdr>
            </w:div>
            <w:div w:id="584918022">
              <w:marLeft w:val="0"/>
              <w:marRight w:val="0"/>
              <w:marTop w:val="0"/>
              <w:marBottom w:val="0"/>
              <w:divBdr>
                <w:top w:val="none" w:sz="0" w:space="0" w:color="auto"/>
                <w:left w:val="none" w:sz="0" w:space="0" w:color="auto"/>
                <w:bottom w:val="none" w:sz="0" w:space="0" w:color="auto"/>
                <w:right w:val="none" w:sz="0" w:space="0" w:color="auto"/>
              </w:divBdr>
            </w:div>
            <w:div w:id="595135718">
              <w:marLeft w:val="0"/>
              <w:marRight w:val="0"/>
              <w:marTop w:val="0"/>
              <w:marBottom w:val="0"/>
              <w:divBdr>
                <w:top w:val="none" w:sz="0" w:space="0" w:color="auto"/>
                <w:left w:val="none" w:sz="0" w:space="0" w:color="auto"/>
                <w:bottom w:val="none" w:sz="0" w:space="0" w:color="auto"/>
                <w:right w:val="none" w:sz="0" w:space="0" w:color="auto"/>
              </w:divBdr>
            </w:div>
            <w:div w:id="606275422">
              <w:marLeft w:val="0"/>
              <w:marRight w:val="0"/>
              <w:marTop w:val="0"/>
              <w:marBottom w:val="0"/>
              <w:divBdr>
                <w:top w:val="none" w:sz="0" w:space="0" w:color="auto"/>
                <w:left w:val="none" w:sz="0" w:space="0" w:color="auto"/>
                <w:bottom w:val="none" w:sz="0" w:space="0" w:color="auto"/>
                <w:right w:val="none" w:sz="0" w:space="0" w:color="auto"/>
              </w:divBdr>
            </w:div>
            <w:div w:id="613443421">
              <w:marLeft w:val="0"/>
              <w:marRight w:val="0"/>
              <w:marTop w:val="0"/>
              <w:marBottom w:val="0"/>
              <w:divBdr>
                <w:top w:val="none" w:sz="0" w:space="0" w:color="auto"/>
                <w:left w:val="none" w:sz="0" w:space="0" w:color="auto"/>
                <w:bottom w:val="none" w:sz="0" w:space="0" w:color="auto"/>
                <w:right w:val="none" w:sz="0" w:space="0" w:color="auto"/>
              </w:divBdr>
            </w:div>
            <w:div w:id="620527212">
              <w:marLeft w:val="0"/>
              <w:marRight w:val="0"/>
              <w:marTop w:val="0"/>
              <w:marBottom w:val="0"/>
              <w:divBdr>
                <w:top w:val="none" w:sz="0" w:space="0" w:color="auto"/>
                <w:left w:val="none" w:sz="0" w:space="0" w:color="auto"/>
                <w:bottom w:val="none" w:sz="0" w:space="0" w:color="auto"/>
                <w:right w:val="none" w:sz="0" w:space="0" w:color="auto"/>
              </w:divBdr>
            </w:div>
            <w:div w:id="620571308">
              <w:marLeft w:val="0"/>
              <w:marRight w:val="0"/>
              <w:marTop w:val="0"/>
              <w:marBottom w:val="0"/>
              <w:divBdr>
                <w:top w:val="none" w:sz="0" w:space="0" w:color="auto"/>
                <w:left w:val="none" w:sz="0" w:space="0" w:color="auto"/>
                <w:bottom w:val="none" w:sz="0" w:space="0" w:color="auto"/>
                <w:right w:val="none" w:sz="0" w:space="0" w:color="auto"/>
              </w:divBdr>
            </w:div>
            <w:div w:id="622856420">
              <w:marLeft w:val="0"/>
              <w:marRight w:val="0"/>
              <w:marTop w:val="0"/>
              <w:marBottom w:val="0"/>
              <w:divBdr>
                <w:top w:val="none" w:sz="0" w:space="0" w:color="auto"/>
                <w:left w:val="none" w:sz="0" w:space="0" w:color="auto"/>
                <w:bottom w:val="none" w:sz="0" w:space="0" w:color="auto"/>
                <w:right w:val="none" w:sz="0" w:space="0" w:color="auto"/>
              </w:divBdr>
            </w:div>
            <w:div w:id="628441809">
              <w:marLeft w:val="0"/>
              <w:marRight w:val="0"/>
              <w:marTop w:val="0"/>
              <w:marBottom w:val="0"/>
              <w:divBdr>
                <w:top w:val="none" w:sz="0" w:space="0" w:color="auto"/>
                <w:left w:val="none" w:sz="0" w:space="0" w:color="auto"/>
                <w:bottom w:val="none" w:sz="0" w:space="0" w:color="auto"/>
                <w:right w:val="none" w:sz="0" w:space="0" w:color="auto"/>
              </w:divBdr>
            </w:div>
            <w:div w:id="635260079">
              <w:marLeft w:val="0"/>
              <w:marRight w:val="0"/>
              <w:marTop w:val="0"/>
              <w:marBottom w:val="0"/>
              <w:divBdr>
                <w:top w:val="none" w:sz="0" w:space="0" w:color="auto"/>
                <w:left w:val="none" w:sz="0" w:space="0" w:color="auto"/>
                <w:bottom w:val="none" w:sz="0" w:space="0" w:color="auto"/>
                <w:right w:val="none" w:sz="0" w:space="0" w:color="auto"/>
              </w:divBdr>
            </w:div>
            <w:div w:id="642388232">
              <w:marLeft w:val="0"/>
              <w:marRight w:val="0"/>
              <w:marTop w:val="0"/>
              <w:marBottom w:val="0"/>
              <w:divBdr>
                <w:top w:val="none" w:sz="0" w:space="0" w:color="auto"/>
                <w:left w:val="none" w:sz="0" w:space="0" w:color="auto"/>
                <w:bottom w:val="none" w:sz="0" w:space="0" w:color="auto"/>
                <w:right w:val="none" w:sz="0" w:space="0" w:color="auto"/>
              </w:divBdr>
            </w:div>
            <w:div w:id="643118181">
              <w:marLeft w:val="0"/>
              <w:marRight w:val="0"/>
              <w:marTop w:val="0"/>
              <w:marBottom w:val="0"/>
              <w:divBdr>
                <w:top w:val="none" w:sz="0" w:space="0" w:color="auto"/>
                <w:left w:val="none" w:sz="0" w:space="0" w:color="auto"/>
                <w:bottom w:val="none" w:sz="0" w:space="0" w:color="auto"/>
                <w:right w:val="none" w:sz="0" w:space="0" w:color="auto"/>
              </w:divBdr>
            </w:div>
            <w:div w:id="647901260">
              <w:marLeft w:val="0"/>
              <w:marRight w:val="0"/>
              <w:marTop w:val="0"/>
              <w:marBottom w:val="0"/>
              <w:divBdr>
                <w:top w:val="none" w:sz="0" w:space="0" w:color="auto"/>
                <w:left w:val="none" w:sz="0" w:space="0" w:color="auto"/>
                <w:bottom w:val="none" w:sz="0" w:space="0" w:color="auto"/>
                <w:right w:val="none" w:sz="0" w:space="0" w:color="auto"/>
              </w:divBdr>
            </w:div>
            <w:div w:id="655958640">
              <w:marLeft w:val="0"/>
              <w:marRight w:val="0"/>
              <w:marTop w:val="0"/>
              <w:marBottom w:val="0"/>
              <w:divBdr>
                <w:top w:val="none" w:sz="0" w:space="0" w:color="auto"/>
                <w:left w:val="none" w:sz="0" w:space="0" w:color="auto"/>
                <w:bottom w:val="none" w:sz="0" w:space="0" w:color="auto"/>
                <w:right w:val="none" w:sz="0" w:space="0" w:color="auto"/>
              </w:divBdr>
            </w:div>
            <w:div w:id="658535019">
              <w:marLeft w:val="0"/>
              <w:marRight w:val="0"/>
              <w:marTop w:val="0"/>
              <w:marBottom w:val="0"/>
              <w:divBdr>
                <w:top w:val="none" w:sz="0" w:space="0" w:color="auto"/>
                <w:left w:val="none" w:sz="0" w:space="0" w:color="auto"/>
                <w:bottom w:val="none" w:sz="0" w:space="0" w:color="auto"/>
                <w:right w:val="none" w:sz="0" w:space="0" w:color="auto"/>
              </w:divBdr>
            </w:div>
            <w:div w:id="661661185">
              <w:marLeft w:val="0"/>
              <w:marRight w:val="0"/>
              <w:marTop w:val="0"/>
              <w:marBottom w:val="0"/>
              <w:divBdr>
                <w:top w:val="none" w:sz="0" w:space="0" w:color="auto"/>
                <w:left w:val="none" w:sz="0" w:space="0" w:color="auto"/>
                <w:bottom w:val="none" w:sz="0" w:space="0" w:color="auto"/>
                <w:right w:val="none" w:sz="0" w:space="0" w:color="auto"/>
              </w:divBdr>
            </w:div>
            <w:div w:id="670644324">
              <w:marLeft w:val="0"/>
              <w:marRight w:val="0"/>
              <w:marTop w:val="0"/>
              <w:marBottom w:val="0"/>
              <w:divBdr>
                <w:top w:val="none" w:sz="0" w:space="0" w:color="auto"/>
                <w:left w:val="none" w:sz="0" w:space="0" w:color="auto"/>
                <w:bottom w:val="none" w:sz="0" w:space="0" w:color="auto"/>
                <w:right w:val="none" w:sz="0" w:space="0" w:color="auto"/>
              </w:divBdr>
            </w:div>
            <w:div w:id="674384062">
              <w:marLeft w:val="0"/>
              <w:marRight w:val="0"/>
              <w:marTop w:val="0"/>
              <w:marBottom w:val="0"/>
              <w:divBdr>
                <w:top w:val="none" w:sz="0" w:space="0" w:color="auto"/>
                <w:left w:val="none" w:sz="0" w:space="0" w:color="auto"/>
                <w:bottom w:val="none" w:sz="0" w:space="0" w:color="auto"/>
                <w:right w:val="none" w:sz="0" w:space="0" w:color="auto"/>
              </w:divBdr>
            </w:div>
            <w:div w:id="678191332">
              <w:marLeft w:val="0"/>
              <w:marRight w:val="0"/>
              <w:marTop w:val="0"/>
              <w:marBottom w:val="0"/>
              <w:divBdr>
                <w:top w:val="none" w:sz="0" w:space="0" w:color="auto"/>
                <w:left w:val="none" w:sz="0" w:space="0" w:color="auto"/>
                <w:bottom w:val="none" w:sz="0" w:space="0" w:color="auto"/>
                <w:right w:val="none" w:sz="0" w:space="0" w:color="auto"/>
              </w:divBdr>
            </w:div>
            <w:div w:id="681784703">
              <w:marLeft w:val="0"/>
              <w:marRight w:val="0"/>
              <w:marTop w:val="0"/>
              <w:marBottom w:val="0"/>
              <w:divBdr>
                <w:top w:val="none" w:sz="0" w:space="0" w:color="auto"/>
                <w:left w:val="none" w:sz="0" w:space="0" w:color="auto"/>
                <w:bottom w:val="none" w:sz="0" w:space="0" w:color="auto"/>
                <w:right w:val="none" w:sz="0" w:space="0" w:color="auto"/>
              </w:divBdr>
            </w:div>
            <w:div w:id="682439236">
              <w:marLeft w:val="0"/>
              <w:marRight w:val="0"/>
              <w:marTop w:val="0"/>
              <w:marBottom w:val="0"/>
              <w:divBdr>
                <w:top w:val="none" w:sz="0" w:space="0" w:color="auto"/>
                <w:left w:val="none" w:sz="0" w:space="0" w:color="auto"/>
                <w:bottom w:val="none" w:sz="0" w:space="0" w:color="auto"/>
                <w:right w:val="none" w:sz="0" w:space="0" w:color="auto"/>
              </w:divBdr>
            </w:div>
            <w:div w:id="699741532">
              <w:marLeft w:val="0"/>
              <w:marRight w:val="0"/>
              <w:marTop w:val="0"/>
              <w:marBottom w:val="0"/>
              <w:divBdr>
                <w:top w:val="none" w:sz="0" w:space="0" w:color="auto"/>
                <w:left w:val="none" w:sz="0" w:space="0" w:color="auto"/>
                <w:bottom w:val="none" w:sz="0" w:space="0" w:color="auto"/>
                <w:right w:val="none" w:sz="0" w:space="0" w:color="auto"/>
              </w:divBdr>
            </w:div>
            <w:div w:id="700322213">
              <w:marLeft w:val="0"/>
              <w:marRight w:val="0"/>
              <w:marTop w:val="0"/>
              <w:marBottom w:val="0"/>
              <w:divBdr>
                <w:top w:val="none" w:sz="0" w:space="0" w:color="auto"/>
                <w:left w:val="none" w:sz="0" w:space="0" w:color="auto"/>
                <w:bottom w:val="none" w:sz="0" w:space="0" w:color="auto"/>
                <w:right w:val="none" w:sz="0" w:space="0" w:color="auto"/>
              </w:divBdr>
            </w:div>
            <w:div w:id="703604412">
              <w:marLeft w:val="0"/>
              <w:marRight w:val="0"/>
              <w:marTop w:val="0"/>
              <w:marBottom w:val="0"/>
              <w:divBdr>
                <w:top w:val="none" w:sz="0" w:space="0" w:color="auto"/>
                <w:left w:val="none" w:sz="0" w:space="0" w:color="auto"/>
                <w:bottom w:val="none" w:sz="0" w:space="0" w:color="auto"/>
                <w:right w:val="none" w:sz="0" w:space="0" w:color="auto"/>
              </w:divBdr>
            </w:div>
            <w:div w:id="703794004">
              <w:marLeft w:val="0"/>
              <w:marRight w:val="0"/>
              <w:marTop w:val="0"/>
              <w:marBottom w:val="0"/>
              <w:divBdr>
                <w:top w:val="none" w:sz="0" w:space="0" w:color="auto"/>
                <w:left w:val="none" w:sz="0" w:space="0" w:color="auto"/>
                <w:bottom w:val="none" w:sz="0" w:space="0" w:color="auto"/>
                <w:right w:val="none" w:sz="0" w:space="0" w:color="auto"/>
              </w:divBdr>
            </w:div>
            <w:div w:id="715082823">
              <w:marLeft w:val="0"/>
              <w:marRight w:val="0"/>
              <w:marTop w:val="0"/>
              <w:marBottom w:val="0"/>
              <w:divBdr>
                <w:top w:val="none" w:sz="0" w:space="0" w:color="auto"/>
                <w:left w:val="none" w:sz="0" w:space="0" w:color="auto"/>
                <w:bottom w:val="none" w:sz="0" w:space="0" w:color="auto"/>
                <w:right w:val="none" w:sz="0" w:space="0" w:color="auto"/>
              </w:divBdr>
            </w:div>
            <w:div w:id="716244533">
              <w:marLeft w:val="0"/>
              <w:marRight w:val="0"/>
              <w:marTop w:val="0"/>
              <w:marBottom w:val="0"/>
              <w:divBdr>
                <w:top w:val="none" w:sz="0" w:space="0" w:color="auto"/>
                <w:left w:val="none" w:sz="0" w:space="0" w:color="auto"/>
                <w:bottom w:val="none" w:sz="0" w:space="0" w:color="auto"/>
                <w:right w:val="none" w:sz="0" w:space="0" w:color="auto"/>
              </w:divBdr>
            </w:div>
            <w:div w:id="718018186">
              <w:marLeft w:val="0"/>
              <w:marRight w:val="0"/>
              <w:marTop w:val="0"/>
              <w:marBottom w:val="0"/>
              <w:divBdr>
                <w:top w:val="none" w:sz="0" w:space="0" w:color="auto"/>
                <w:left w:val="none" w:sz="0" w:space="0" w:color="auto"/>
                <w:bottom w:val="none" w:sz="0" w:space="0" w:color="auto"/>
                <w:right w:val="none" w:sz="0" w:space="0" w:color="auto"/>
              </w:divBdr>
            </w:div>
            <w:div w:id="725253626">
              <w:marLeft w:val="0"/>
              <w:marRight w:val="0"/>
              <w:marTop w:val="0"/>
              <w:marBottom w:val="0"/>
              <w:divBdr>
                <w:top w:val="none" w:sz="0" w:space="0" w:color="auto"/>
                <w:left w:val="none" w:sz="0" w:space="0" w:color="auto"/>
                <w:bottom w:val="none" w:sz="0" w:space="0" w:color="auto"/>
                <w:right w:val="none" w:sz="0" w:space="0" w:color="auto"/>
              </w:divBdr>
            </w:div>
            <w:div w:id="727730780">
              <w:marLeft w:val="0"/>
              <w:marRight w:val="0"/>
              <w:marTop w:val="0"/>
              <w:marBottom w:val="0"/>
              <w:divBdr>
                <w:top w:val="none" w:sz="0" w:space="0" w:color="auto"/>
                <w:left w:val="none" w:sz="0" w:space="0" w:color="auto"/>
                <w:bottom w:val="none" w:sz="0" w:space="0" w:color="auto"/>
                <w:right w:val="none" w:sz="0" w:space="0" w:color="auto"/>
              </w:divBdr>
            </w:div>
            <w:div w:id="728655207">
              <w:marLeft w:val="0"/>
              <w:marRight w:val="0"/>
              <w:marTop w:val="0"/>
              <w:marBottom w:val="0"/>
              <w:divBdr>
                <w:top w:val="none" w:sz="0" w:space="0" w:color="auto"/>
                <w:left w:val="none" w:sz="0" w:space="0" w:color="auto"/>
                <w:bottom w:val="none" w:sz="0" w:space="0" w:color="auto"/>
                <w:right w:val="none" w:sz="0" w:space="0" w:color="auto"/>
              </w:divBdr>
            </w:div>
            <w:div w:id="733505631">
              <w:marLeft w:val="0"/>
              <w:marRight w:val="0"/>
              <w:marTop w:val="0"/>
              <w:marBottom w:val="0"/>
              <w:divBdr>
                <w:top w:val="none" w:sz="0" w:space="0" w:color="auto"/>
                <w:left w:val="none" w:sz="0" w:space="0" w:color="auto"/>
                <w:bottom w:val="none" w:sz="0" w:space="0" w:color="auto"/>
                <w:right w:val="none" w:sz="0" w:space="0" w:color="auto"/>
              </w:divBdr>
            </w:div>
            <w:div w:id="736511026">
              <w:marLeft w:val="0"/>
              <w:marRight w:val="0"/>
              <w:marTop w:val="0"/>
              <w:marBottom w:val="0"/>
              <w:divBdr>
                <w:top w:val="none" w:sz="0" w:space="0" w:color="auto"/>
                <w:left w:val="none" w:sz="0" w:space="0" w:color="auto"/>
                <w:bottom w:val="none" w:sz="0" w:space="0" w:color="auto"/>
                <w:right w:val="none" w:sz="0" w:space="0" w:color="auto"/>
              </w:divBdr>
            </w:div>
            <w:div w:id="737172277">
              <w:marLeft w:val="0"/>
              <w:marRight w:val="0"/>
              <w:marTop w:val="0"/>
              <w:marBottom w:val="0"/>
              <w:divBdr>
                <w:top w:val="none" w:sz="0" w:space="0" w:color="auto"/>
                <w:left w:val="none" w:sz="0" w:space="0" w:color="auto"/>
                <w:bottom w:val="none" w:sz="0" w:space="0" w:color="auto"/>
                <w:right w:val="none" w:sz="0" w:space="0" w:color="auto"/>
              </w:divBdr>
            </w:div>
            <w:div w:id="747002245">
              <w:marLeft w:val="0"/>
              <w:marRight w:val="0"/>
              <w:marTop w:val="0"/>
              <w:marBottom w:val="0"/>
              <w:divBdr>
                <w:top w:val="none" w:sz="0" w:space="0" w:color="auto"/>
                <w:left w:val="none" w:sz="0" w:space="0" w:color="auto"/>
                <w:bottom w:val="none" w:sz="0" w:space="0" w:color="auto"/>
                <w:right w:val="none" w:sz="0" w:space="0" w:color="auto"/>
              </w:divBdr>
            </w:div>
            <w:div w:id="771172221">
              <w:marLeft w:val="0"/>
              <w:marRight w:val="0"/>
              <w:marTop w:val="0"/>
              <w:marBottom w:val="0"/>
              <w:divBdr>
                <w:top w:val="none" w:sz="0" w:space="0" w:color="auto"/>
                <w:left w:val="none" w:sz="0" w:space="0" w:color="auto"/>
                <w:bottom w:val="none" w:sz="0" w:space="0" w:color="auto"/>
                <w:right w:val="none" w:sz="0" w:space="0" w:color="auto"/>
              </w:divBdr>
            </w:div>
            <w:div w:id="784888224">
              <w:marLeft w:val="0"/>
              <w:marRight w:val="0"/>
              <w:marTop w:val="0"/>
              <w:marBottom w:val="0"/>
              <w:divBdr>
                <w:top w:val="none" w:sz="0" w:space="0" w:color="auto"/>
                <w:left w:val="none" w:sz="0" w:space="0" w:color="auto"/>
                <w:bottom w:val="none" w:sz="0" w:space="0" w:color="auto"/>
                <w:right w:val="none" w:sz="0" w:space="0" w:color="auto"/>
              </w:divBdr>
            </w:div>
            <w:div w:id="791944791">
              <w:marLeft w:val="0"/>
              <w:marRight w:val="0"/>
              <w:marTop w:val="0"/>
              <w:marBottom w:val="0"/>
              <w:divBdr>
                <w:top w:val="none" w:sz="0" w:space="0" w:color="auto"/>
                <w:left w:val="none" w:sz="0" w:space="0" w:color="auto"/>
                <w:bottom w:val="none" w:sz="0" w:space="0" w:color="auto"/>
                <w:right w:val="none" w:sz="0" w:space="0" w:color="auto"/>
              </w:divBdr>
            </w:div>
            <w:div w:id="794064309">
              <w:marLeft w:val="0"/>
              <w:marRight w:val="0"/>
              <w:marTop w:val="0"/>
              <w:marBottom w:val="0"/>
              <w:divBdr>
                <w:top w:val="none" w:sz="0" w:space="0" w:color="auto"/>
                <w:left w:val="none" w:sz="0" w:space="0" w:color="auto"/>
                <w:bottom w:val="none" w:sz="0" w:space="0" w:color="auto"/>
                <w:right w:val="none" w:sz="0" w:space="0" w:color="auto"/>
              </w:divBdr>
            </w:div>
            <w:div w:id="794252736">
              <w:marLeft w:val="0"/>
              <w:marRight w:val="0"/>
              <w:marTop w:val="0"/>
              <w:marBottom w:val="0"/>
              <w:divBdr>
                <w:top w:val="none" w:sz="0" w:space="0" w:color="auto"/>
                <w:left w:val="none" w:sz="0" w:space="0" w:color="auto"/>
                <w:bottom w:val="none" w:sz="0" w:space="0" w:color="auto"/>
                <w:right w:val="none" w:sz="0" w:space="0" w:color="auto"/>
              </w:divBdr>
            </w:div>
            <w:div w:id="800002971">
              <w:marLeft w:val="0"/>
              <w:marRight w:val="0"/>
              <w:marTop w:val="0"/>
              <w:marBottom w:val="0"/>
              <w:divBdr>
                <w:top w:val="none" w:sz="0" w:space="0" w:color="auto"/>
                <w:left w:val="none" w:sz="0" w:space="0" w:color="auto"/>
                <w:bottom w:val="none" w:sz="0" w:space="0" w:color="auto"/>
                <w:right w:val="none" w:sz="0" w:space="0" w:color="auto"/>
              </w:divBdr>
            </w:div>
            <w:div w:id="805006950">
              <w:marLeft w:val="0"/>
              <w:marRight w:val="0"/>
              <w:marTop w:val="0"/>
              <w:marBottom w:val="0"/>
              <w:divBdr>
                <w:top w:val="none" w:sz="0" w:space="0" w:color="auto"/>
                <w:left w:val="none" w:sz="0" w:space="0" w:color="auto"/>
                <w:bottom w:val="none" w:sz="0" w:space="0" w:color="auto"/>
                <w:right w:val="none" w:sz="0" w:space="0" w:color="auto"/>
              </w:divBdr>
            </w:div>
            <w:div w:id="812646462">
              <w:marLeft w:val="0"/>
              <w:marRight w:val="0"/>
              <w:marTop w:val="0"/>
              <w:marBottom w:val="0"/>
              <w:divBdr>
                <w:top w:val="none" w:sz="0" w:space="0" w:color="auto"/>
                <w:left w:val="none" w:sz="0" w:space="0" w:color="auto"/>
                <w:bottom w:val="none" w:sz="0" w:space="0" w:color="auto"/>
                <w:right w:val="none" w:sz="0" w:space="0" w:color="auto"/>
              </w:divBdr>
            </w:div>
            <w:div w:id="822503691">
              <w:marLeft w:val="0"/>
              <w:marRight w:val="0"/>
              <w:marTop w:val="0"/>
              <w:marBottom w:val="0"/>
              <w:divBdr>
                <w:top w:val="none" w:sz="0" w:space="0" w:color="auto"/>
                <w:left w:val="none" w:sz="0" w:space="0" w:color="auto"/>
                <w:bottom w:val="none" w:sz="0" w:space="0" w:color="auto"/>
                <w:right w:val="none" w:sz="0" w:space="0" w:color="auto"/>
              </w:divBdr>
            </w:div>
            <w:div w:id="826748872">
              <w:marLeft w:val="0"/>
              <w:marRight w:val="0"/>
              <w:marTop w:val="0"/>
              <w:marBottom w:val="0"/>
              <w:divBdr>
                <w:top w:val="none" w:sz="0" w:space="0" w:color="auto"/>
                <w:left w:val="none" w:sz="0" w:space="0" w:color="auto"/>
                <w:bottom w:val="none" w:sz="0" w:space="0" w:color="auto"/>
                <w:right w:val="none" w:sz="0" w:space="0" w:color="auto"/>
              </w:divBdr>
            </w:div>
            <w:div w:id="839196181">
              <w:marLeft w:val="0"/>
              <w:marRight w:val="0"/>
              <w:marTop w:val="0"/>
              <w:marBottom w:val="0"/>
              <w:divBdr>
                <w:top w:val="none" w:sz="0" w:space="0" w:color="auto"/>
                <w:left w:val="none" w:sz="0" w:space="0" w:color="auto"/>
                <w:bottom w:val="none" w:sz="0" w:space="0" w:color="auto"/>
                <w:right w:val="none" w:sz="0" w:space="0" w:color="auto"/>
              </w:divBdr>
            </w:div>
            <w:div w:id="849686474">
              <w:marLeft w:val="0"/>
              <w:marRight w:val="0"/>
              <w:marTop w:val="0"/>
              <w:marBottom w:val="0"/>
              <w:divBdr>
                <w:top w:val="none" w:sz="0" w:space="0" w:color="auto"/>
                <w:left w:val="none" w:sz="0" w:space="0" w:color="auto"/>
                <w:bottom w:val="none" w:sz="0" w:space="0" w:color="auto"/>
                <w:right w:val="none" w:sz="0" w:space="0" w:color="auto"/>
              </w:divBdr>
            </w:div>
            <w:div w:id="860822993">
              <w:marLeft w:val="0"/>
              <w:marRight w:val="0"/>
              <w:marTop w:val="0"/>
              <w:marBottom w:val="0"/>
              <w:divBdr>
                <w:top w:val="none" w:sz="0" w:space="0" w:color="auto"/>
                <w:left w:val="none" w:sz="0" w:space="0" w:color="auto"/>
                <w:bottom w:val="none" w:sz="0" w:space="0" w:color="auto"/>
                <w:right w:val="none" w:sz="0" w:space="0" w:color="auto"/>
              </w:divBdr>
            </w:div>
            <w:div w:id="861892518">
              <w:marLeft w:val="0"/>
              <w:marRight w:val="0"/>
              <w:marTop w:val="0"/>
              <w:marBottom w:val="0"/>
              <w:divBdr>
                <w:top w:val="none" w:sz="0" w:space="0" w:color="auto"/>
                <w:left w:val="none" w:sz="0" w:space="0" w:color="auto"/>
                <w:bottom w:val="none" w:sz="0" w:space="0" w:color="auto"/>
                <w:right w:val="none" w:sz="0" w:space="0" w:color="auto"/>
              </w:divBdr>
            </w:div>
            <w:div w:id="86209242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888497266">
              <w:marLeft w:val="0"/>
              <w:marRight w:val="0"/>
              <w:marTop w:val="0"/>
              <w:marBottom w:val="0"/>
              <w:divBdr>
                <w:top w:val="none" w:sz="0" w:space="0" w:color="auto"/>
                <w:left w:val="none" w:sz="0" w:space="0" w:color="auto"/>
                <w:bottom w:val="none" w:sz="0" w:space="0" w:color="auto"/>
                <w:right w:val="none" w:sz="0" w:space="0" w:color="auto"/>
              </w:divBdr>
            </w:div>
            <w:div w:id="896474545">
              <w:marLeft w:val="0"/>
              <w:marRight w:val="0"/>
              <w:marTop w:val="0"/>
              <w:marBottom w:val="0"/>
              <w:divBdr>
                <w:top w:val="none" w:sz="0" w:space="0" w:color="auto"/>
                <w:left w:val="none" w:sz="0" w:space="0" w:color="auto"/>
                <w:bottom w:val="none" w:sz="0" w:space="0" w:color="auto"/>
                <w:right w:val="none" w:sz="0" w:space="0" w:color="auto"/>
              </w:divBdr>
            </w:div>
            <w:div w:id="900823210">
              <w:marLeft w:val="0"/>
              <w:marRight w:val="0"/>
              <w:marTop w:val="0"/>
              <w:marBottom w:val="0"/>
              <w:divBdr>
                <w:top w:val="none" w:sz="0" w:space="0" w:color="auto"/>
                <w:left w:val="none" w:sz="0" w:space="0" w:color="auto"/>
                <w:bottom w:val="none" w:sz="0" w:space="0" w:color="auto"/>
                <w:right w:val="none" w:sz="0" w:space="0" w:color="auto"/>
              </w:divBdr>
            </w:div>
            <w:div w:id="909266899">
              <w:marLeft w:val="0"/>
              <w:marRight w:val="0"/>
              <w:marTop w:val="0"/>
              <w:marBottom w:val="0"/>
              <w:divBdr>
                <w:top w:val="none" w:sz="0" w:space="0" w:color="auto"/>
                <w:left w:val="none" w:sz="0" w:space="0" w:color="auto"/>
                <w:bottom w:val="none" w:sz="0" w:space="0" w:color="auto"/>
                <w:right w:val="none" w:sz="0" w:space="0" w:color="auto"/>
              </w:divBdr>
            </w:div>
            <w:div w:id="914363290">
              <w:marLeft w:val="0"/>
              <w:marRight w:val="0"/>
              <w:marTop w:val="0"/>
              <w:marBottom w:val="0"/>
              <w:divBdr>
                <w:top w:val="none" w:sz="0" w:space="0" w:color="auto"/>
                <w:left w:val="none" w:sz="0" w:space="0" w:color="auto"/>
                <w:bottom w:val="none" w:sz="0" w:space="0" w:color="auto"/>
                <w:right w:val="none" w:sz="0" w:space="0" w:color="auto"/>
              </w:divBdr>
            </w:div>
            <w:div w:id="920061259">
              <w:marLeft w:val="0"/>
              <w:marRight w:val="0"/>
              <w:marTop w:val="0"/>
              <w:marBottom w:val="0"/>
              <w:divBdr>
                <w:top w:val="none" w:sz="0" w:space="0" w:color="auto"/>
                <w:left w:val="none" w:sz="0" w:space="0" w:color="auto"/>
                <w:bottom w:val="none" w:sz="0" w:space="0" w:color="auto"/>
                <w:right w:val="none" w:sz="0" w:space="0" w:color="auto"/>
              </w:divBdr>
            </w:div>
            <w:div w:id="934703818">
              <w:marLeft w:val="0"/>
              <w:marRight w:val="0"/>
              <w:marTop w:val="0"/>
              <w:marBottom w:val="0"/>
              <w:divBdr>
                <w:top w:val="none" w:sz="0" w:space="0" w:color="auto"/>
                <w:left w:val="none" w:sz="0" w:space="0" w:color="auto"/>
                <w:bottom w:val="none" w:sz="0" w:space="0" w:color="auto"/>
                <w:right w:val="none" w:sz="0" w:space="0" w:color="auto"/>
              </w:divBdr>
            </w:div>
            <w:div w:id="955720141">
              <w:marLeft w:val="0"/>
              <w:marRight w:val="0"/>
              <w:marTop w:val="0"/>
              <w:marBottom w:val="0"/>
              <w:divBdr>
                <w:top w:val="none" w:sz="0" w:space="0" w:color="auto"/>
                <w:left w:val="none" w:sz="0" w:space="0" w:color="auto"/>
                <w:bottom w:val="none" w:sz="0" w:space="0" w:color="auto"/>
                <w:right w:val="none" w:sz="0" w:space="0" w:color="auto"/>
              </w:divBdr>
            </w:div>
            <w:div w:id="961569046">
              <w:marLeft w:val="0"/>
              <w:marRight w:val="0"/>
              <w:marTop w:val="0"/>
              <w:marBottom w:val="0"/>
              <w:divBdr>
                <w:top w:val="none" w:sz="0" w:space="0" w:color="auto"/>
                <w:left w:val="none" w:sz="0" w:space="0" w:color="auto"/>
                <w:bottom w:val="none" w:sz="0" w:space="0" w:color="auto"/>
                <w:right w:val="none" w:sz="0" w:space="0" w:color="auto"/>
              </w:divBdr>
            </w:div>
            <w:div w:id="969170828">
              <w:marLeft w:val="0"/>
              <w:marRight w:val="0"/>
              <w:marTop w:val="0"/>
              <w:marBottom w:val="0"/>
              <w:divBdr>
                <w:top w:val="none" w:sz="0" w:space="0" w:color="auto"/>
                <w:left w:val="none" w:sz="0" w:space="0" w:color="auto"/>
                <w:bottom w:val="none" w:sz="0" w:space="0" w:color="auto"/>
                <w:right w:val="none" w:sz="0" w:space="0" w:color="auto"/>
              </w:divBdr>
            </w:div>
            <w:div w:id="983584331">
              <w:marLeft w:val="0"/>
              <w:marRight w:val="0"/>
              <w:marTop w:val="0"/>
              <w:marBottom w:val="0"/>
              <w:divBdr>
                <w:top w:val="none" w:sz="0" w:space="0" w:color="auto"/>
                <w:left w:val="none" w:sz="0" w:space="0" w:color="auto"/>
                <w:bottom w:val="none" w:sz="0" w:space="0" w:color="auto"/>
                <w:right w:val="none" w:sz="0" w:space="0" w:color="auto"/>
              </w:divBdr>
            </w:div>
            <w:div w:id="985475272">
              <w:marLeft w:val="0"/>
              <w:marRight w:val="0"/>
              <w:marTop w:val="0"/>
              <w:marBottom w:val="0"/>
              <w:divBdr>
                <w:top w:val="none" w:sz="0" w:space="0" w:color="auto"/>
                <w:left w:val="none" w:sz="0" w:space="0" w:color="auto"/>
                <w:bottom w:val="none" w:sz="0" w:space="0" w:color="auto"/>
                <w:right w:val="none" w:sz="0" w:space="0" w:color="auto"/>
              </w:divBdr>
            </w:div>
            <w:div w:id="986592049">
              <w:marLeft w:val="0"/>
              <w:marRight w:val="0"/>
              <w:marTop w:val="0"/>
              <w:marBottom w:val="0"/>
              <w:divBdr>
                <w:top w:val="none" w:sz="0" w:space="0" w:color="auto"/>
                <w:left w:val="none" w:sz="0" w:space="0" w:color="auto"/>
                <w:bottom w:val="none" w:sz="0" w:space="0" w:color="auto"/>
                <w:right w:val="none" w:sz="0" w:space="0" w:color="auto"/>
              </w:divBdr>
            </w:div>
            <w:div w:id="988939366">
              <w:marLeft w:val="0"/>
              <w:marRight w:val="0"/>
              <w:marTop w:val="0"/>
              <w:marBottom w:val="0"/>
              <w:divBdr>
                <w:top w:val="none" w:sz="0" w:space="0" w:color="auto"/>
                <w:left w:val="none" w:sz="0" w:space="0" w:color="auto"/>
                <w:bottom w:val="none" w:sz="0" w:space="0" w:color="auto"/>
                <w:right w:val="none" w:sz="0" w:space="0" w:color="auto"/>
              </w:divBdr>
            </w:div>
            <w:div w:id="991830029">
              <w:marLeft w:val="0"/>
              <w:marRight w:val="0"/>
              <w:marTop w:val="0"/>
              <w:marBottom w:val="0"/>
              <w:divBdr>
                <w:top w:val="none" w:sz="0" w:space="0" w:color="auto"/>
                <w:left w:val="none" w:sz="0" w:space="0" w:color="auto"/>
                <w:bottom w:val="none" w:sz="0" w:space="0" w:color="auto"/>
                <w:right w:val="none" w:sz="0" w:space="0" w:color="auto"/>
              </w:divBdr>
            </w:div>
            <w:div w:id="993874672">
              <w:marLeft w:val="0"/>
              <w:marRight w:val="0"/>
              <w:marTop w:val="0"/>
              <w:marBottom w:val="0"/>
              <w:divBdr>
                <w:top w:val="none" w:sz="0" w:space="0" w:color="auto"/>
                <w:left w:val="none" w:sz="0" w:space="0" w:color="auto"/>
                <w:bottom w:val="none" w:sz="0" w:space="0" w:color="auto"/>
                <w:right w:val="none" w:sz="0" w:space="0" w:color="auto"/>
              </w:divBdr>
            </w:div>
            <w:div w:id="995180644">
              <w:marLeft w:val="0"/>
              <w:marRight w:val="0"/>
              <w:marTop w:val="0"/>
              <w:marBottom w:val="0"/>
              <w:divBdr>
                <w:top w:val="none" w:sz="0" w:space="0" w:color="auto"/>
                <w:left w:val="none" w:sz="0" w:space="0" w:color="auto"/>
                <w:bottom w:val="none" w:sz="0" w:space="0" w:color="auto"/>
                <w:right w:val="none" w:sz="0" w:space="0" w:color="auto"/>
              </w:divBdr>
            </w:div>
            <w:div w:id="997148328">
              <w:marLeft w:val="0"/>
              <w:marRight w:val="0"/>
              <w:marTop w:val="0"/>
              <w:marBottom w:val="0"/>
              <w:divBdr>
                <w:top w:val="none" w:sz="0" w:space="0" w:color="auto"/>
                <w:left w:val="none" w:sz="0" w:space="0" w:color="auto"/>
                <w:bottom w:val="none" w:sz="0" w:space="0" w:color="auto"/>
                <w:right w:val="none" w:sz="0" w:space="0" w:color="auto"/>
              </w:divBdr>
            </w:div>
            <w:div w:id="997806241">
              <w:marLeft w:val="0"/>
              <w:marRight w:val="0"/>
              <w:marTop w:val="0"/>
              <w:marBottom w:val="0"/>
              <w:divBdr>
                <w:top w:val="none" w:sz="0" w:space="0" w:color="auto"/>
                <w:left w:val="none" w:sz="0" w:space="0" w:color="auto"/>
                <w:bottom w:val="none" w:sz="0" w:space="0" w:color="auto"/>
                <w:right w:val="none" w:sz="0" w:space="0" w:color="auto"/>
              </w:divBdr>
            </w:div>
            <w:div w:id="998273049">
              <w:marLeft w:val="0"/>
              <w:marRight w:val="0"/>
              <w:marTop w:val="0"/>
              <w:marBottom w:val="0"/>
              <w:divBdr>
                <w:top w:val="none" w:sz="0" w:space="0" w:color="auto"/>
                <w:left w:val="none" w:sz="0" w:space="0" w:color="auto"/>
                <w:bottom w:val="none" w:sz="0" w:space="0" w:color="auto"/>
                <w:right w:val="none" w:sz="0" w:space="0" w:color="auto"/>
              </w:divBdr>
            </w:div>
            <w:div w:id="1014502382">
              <w:marLeft w:val="0"/>
              <w:marRight w:val="0"/>
              <w:marTop w:val="0"/>
              <w:marBottom w:val="0"/>
              <w:divBdr>
                <w:top w:val="none" w:sz="0" w:space="0" w:color="auto"/>
                <w:left w:val="none" w:sz="0" w:space="0" w:color="auto"/>
                <w:bottom w:val="none" w:sz="0" w:space="0" w:color="auto"/>
                <w:right w:val="none" w:sz="0" w:space="0" w:color="auto"/>
              </w:divBdr>
            </w:div>
            <w:div w:id="1018002120">
              <w:marLeft w:val="0"/>
              <w:marRight w:val="0"/>
              <w:marTop w:val="0"/>
              <w:marBottom w:val="0"/>
              <w:divBdr>
                <w:top w:val="none" w:sz="0" w:space="0" w:color="auto"/>
                <w:left w:val="none" w:sz="0" w:space="0" w:color="auto"/>
                <w:bottom w:val="none" w:sz="0" w:space="0" w:color="auto"/>
                <w:right w:val="none" w:sz="0" w:space="0" w:color="auto"/>
              </w:divBdr>
            </w:div>
            <w:div w:id="1023242854">
              <w:marLeft w:val="0"/>
              <w:marRight w:val="0"/>
              <w:marTop w:val="0"/>
              <w:marBottom w:val="0"/>
              <w:divBdr>
                <w:top w:val="none" w:sz="0" w:space="0" w:color="auto"/>
                <w:left w:val="none" w:sz="0" w:space="0" w:color="auto"/>
                <w:bottom w:val="none" w:sz="0" w:space="0" w:color="auto"/>
                <w:right w:val="none" w:sz="0" w:space="0" w:color="auto"/>
              </w:divBdr>
            </w:div>
            <w:div w:id="1032150094">
              <w:marLeft w:val="0"/>
              <w:marRight w:val="0"/>
              <w:marTop w:val="0"/>
              <w:marBottom w:val="0"/>
              <w:divBdr>
                <w:top w:val="none" w:sz="0" w:space="0" w:color="auto"/>
                <w:left w:val="none" w:sz="0" w:space="0" w:color="auto"/>
                <w:bottom w:val="none" w:sz="0" w:space="0" w:color="auto"/>
                <w:right w:val="none" w:sz="0" w:space="0" w:color="auto"/>
              </w:divBdr>
            </w:div>
            <w:div w:id="1032609194">
              <w:marLeft w:val="0"/>
              <w:marRight w:val="0"/>
              <w:marTop w:val="0"/>
              <w:marBottom w:val="0"/>
              <w:divBdr>
                <w:top w:val="none" w:sz="0" w:space="0" w:color="auto"/>
                <w:left w:val="none" w:sz="0" w:space="0" w:color="auto"/>
                <w:bottom w:val="none" w:sz="0" w:space="0" w:color="auto"/>
                <w:right w:val="none" w:sz="0" w:space="0" w:color="auto"/>
              </w:divBdr>
            </w:div>
            <w:div w:id="1055549263">
              <w:marLeft w:val="0"/>
              <w:marRight w:val="0"/>
              <w:marTop w:val="0"/>
              <w:marBottom w:val="0"/>
              <w:divBdr>
                <w:top w:val="none" w:sz="0" w:space="0" w:color="auto"/>
                <w:left w:val="none" w:sz="0" w:space="0" w:color="auto"/>
                <w:bottom w:val="none" w:sz="0" w:space="0" w:color="auto"/>
                <w:right w:val="none" w:sz="0" w:space="0" w:color="auto"/>
              </w:divBdr>
            </w:div>
            <w:div w:id="1058551300">
              <w:marLeft w:val="0"/>
              <w:marRight w:val="0"/>
              <w:marTop w:val="0"/>
              <w:marBottom w:val="0"/>
              <w:divBdr>
                <w:top w:val="none" w:sz="0" w:space="0" w:color="auto"/>
                <w:left w:val="none" w:sz="0" w:space="0" w:color="auto"/>
                <w:bottom w:val="none" w:sz="0" w:space="0" w:color="auto"/>
                <w:right w:val="none" w:sz="0" w:space="0" w:color="auto"/>
              </w:divBdr>
            </w:div>
            <w:div w:id="1060784380">
              <w:marLeft w:val="0"/>
              <w:marRight w:val="0"/>
              <w:marTop w:val="0"/>
              <w:marBottom w:val="0"/>
              <w:divBdr>
                <w:top w:val="none" w:sz="0" w:space="0" w:color="auto"/>
                <w:left w:val="none" w:sz="0" w:space="0" w:color="auto"/>
                <w:bottom w:val="none" w:sz="0" w:space="0" w:color="auto"/>
                <w:right w:val="none" w:sz="0" w:space="0" w:color="auto"/>
              </w:divBdr>
            </w:div>
            <w:div w:id="1069421717">
              <w:marLeft w:val="0"/>
              <w:marRight w:val="0"/>
              <w:marTop w:val="0"/>
              <w:marBottom w:val="0"/>
              <w:divBdr>
                <w:top w:val="none" w:sz="0" w:space="0" w:color="auto"/>
                <w:left w:val="none" w:sz="0" w:space="0" w:color="auto"/>
                <w:bottom w:val="none" w:sz="0" w:space="0" w:color="auto"/>
                <w:right w:val="none" w:sz="0" w:space="0" w:color="auto"/>
              </w:divBdr>
            </w:div>
            <w:div w:id="1071268742">
              <w:marLeft w:val="0"/>
              <w:marRight w:val="0"/>
              <w:marTop w:val="0"/>
              <w:marBottom w:val="0"/>
              <w:divBdr>
                <w:top w:val="none" w:sz="0" w:space="0" w:color="auto"/>
                <w:left w:val="none" w:sz="0" w:space="0" w:color="auto"/>
                <w:bottom w:val="none" w:sz="0" w:space="0" w:color="auto"/>
                <w:right w:val="none" w:sz="0" w:space="0" w:color="auto"/>
              </w:divBdr>
            </w:div>
            <w:div w:id="1079981520">
              <w:marLeft w:val="0"/>
              <w:marRight w:val="0"/>
              <w:marTop w:val="0"/>
              <w:marBottom w:val="0"/>
              <w:divBdr>
                <w:top w:val="none" w:sz="0" w:space="0" w:color="auto"/>
                <w:left w:val="none" w:sz="0" w:space="0" w:color="auto"/>
                <w:bottom w:val="none" w:sz="0" w:space="0" w:color="auto"/>
                <w:right w:val="none" w:sz="0" w:space="0" w:color="auto"/>
              </w:divBdr>
            </w:div>
            <w:div w:id="1081874214">
              <w:marLeft w:val="0"/>
              <w:marRight w:val="0"/>
              <w:marTop w:val="0"/>
              <w:marBottom w:val="0"/>
              <w:divBdr>
                <w:top w:val="none" w:sz="0" w:space="0" w:color="auto"/>
                <w:left w:val="none" w:sz="0" w:space="0" w:color="auto"/>
                <w:bottom w:val="none" w:sz="0" w:space="0" w:color="auto"/>
                <w:right w:val="none" w:sz="0" w:space="0" w:color="auto"/>
              </w:divBdr>
            </w:div>
            <w:div w:id="1086682802">
              <w:marLeft w:val="0"/>
              <w:marRight w:val="0"/>
              <w:marTop w:val="0"/>
              <w:marBottom w:val="0"/>
              <w:divBdr>
                <w:top w:val="none" w:sz="0" w:space="0" w:color="auto"/>
                <w:left w:val="none" w:sz="0" w:space="0" w:color="auto"/>
                <w:bottom w:val="none" w:sz="0" w:space="0" w:color="auto"/>
                <w:right w:val="none" w:sz="0" w:space="0" w:color="auto"/>
              </w:divBdr>
            </w:div>
            <w:div w:id="1088431530">
              <w:marLeft w:val="0"/>
              <w:marRight w:val="0"/>
              <w:marTop w:val="0"/>
              <w:marBottom w:val="0"/>
              <w:divBdr>
                <w:top w:val="none" w:sz="0" w:space="0" w:color="auto"/>
                <w:left w:val="none" w:sz="0" w:space="0" w:color="auto"/>
                <w:bottom w:val="none" w:sz="0" w:space="0" w:color="auto"/>
                <w:right w:val="none" w:sz="0" w:space="0" w:color="auto"/>
              </w:divBdr>
            </w:div>
            <w:div w:id="1104110747">
              <w:marLeft w:val="0"/>
              <w:marRight w:val="0"/>
              <w:marTop w:val="0"/>
              <w:marBottom w:val="0"/>
              <w:divBdr>
                <w:top w:val="none" w:sz="0" w:space="0" w:color="auto"/>
                <w:left w:val="none" w:sz="0" w:space="0" w:color="auto"/>
                <w:bottom w:val="none" w:sz="0" w:space="0" w:color="auto"/>
                <w:right w:val="none" w:sz="0" w:space="0" w:color="auto"/>
              </w:divBdr>
            </w:div>
            <w:div w:id="1112936540">
              <w:marLeft w:val="0"/>
              <w:marRight w:val="0"/>
              <w:marTop w:val="0"/>
              <w:marBottom w:val="0"/>
              <w:divBdr>
                <w:top w:val="none" w:sz="0" w:space="0" w:color="auto"/>
                <w:left w:val="none" w:sz="0" w:space="0" w:color="auto"/>
                <w:bottom w:val="none" w:sz="0" w:space="0" w:color="auto"/>
                <w:right w:val="none" w:sz="0" w:space="0" w:color="auto"/>
              </w:divBdr>
            </w:div>
            <w:div w:id="1116289529">
              <w:marLeft w:val="0"/>
              <w:marRight w:val="0"/>
              <w:marTop w:val="0"/>
              <w:marBottom w:val="0"/>
              <w:divBdr>
                <w:top w:val="none" w:sz="0" w:space="0" w:color="auto"/>
                <w:left w:val="none" w:sz="0" w:space="0" w:color="auto"/>
                <w:bottom w:val="none" w:sz="0" w:space="0" w:color="auto"/>
                <w:right w:val="none" w:sz="0" w:space="0" w:color="auto"/>
              </w:divBdr>
            </w:div>
            <w:div w:id="1130243212">
              <w:marLeft w:val="0"/>
              <w:marRight w:val="0"/>
              <w:marTop w:val="0"/>
              <w:marBottom w:val="0"/>
              <w:divBdr>
                <w:top w:val="none" w:sz="0" w:space="0" w:color="auto"/>
                <w:left w:val="none" w:sz="0" w:space="0" w:color="auto"/>
                <w:bottom w:val="none" w:sz="0" w:space="0" w:color="auto"/>
                <w:right w:val="none" w:sz="0" w:space="0" w:color="auto"/>
              </w:divBdr>
            </w:div>
            <w:div w:id="1131707650">
              <w:marLeft w:val="0"/>
              <w:marRight w:val="0"/>
              <w:marTop w:val="0"/>
              <w:marBottom w:val="0"/>
              <w:divBdr>
                <w:top w:val="none" w:sz="0" w:space="0" w:color="auto"/>
                <w:left w:val="none" w:sz="0" w:space="0" w:color="auto"/>
                <w:bottom w:val="none" w:sz="0" w:space="0" w:color="auto"/>
                <w:right w:val="none" w:sz="0" w:space="0" w:color="auto"/>
              </w:divBdr>
            </w:div>
            <w:div w:id="1142695314">
              <w:marLeft w:val="0"/>
              <w:marRight w:val="0"/>
              <w:marTop w:val="0"/>
              <w:marBottom w:val="0"/>
              <w:divBdr>
                <w:top w:val="none" w:sz="0" w:space="0" w:color="auto"/>
                <w:left w:val="none" w:sz="0" w:space="0" w:color="auto"/>
                <w:bottom w:val="none" w:sz="0" w:space="0" w:color="auto"/>
                <w:right w:val="none" w:sz="0" w:space="0" w:color="auto"/>
              </w:divBdr>
            </w:div>
            <w:div w:id="1162626709">
              <w:marLeft w:val="0"/>
              <w:marRight w:val="0"/>
              <w:marTop w:val="0"/>
              <w:marBottom w:val="0"/>
              <w:divBdr>
                <w:top w:val="none" w:sz="0" w:space="0" w:color="auto"/>
                <w:left w:val="none" w:sz="0" w:space="0" w:color="auto"/>
                <w:bottom w:val="none" w:sz="0" w:space="0" w:color="auto"/>
                <w:right w:val="none" w:sz="0" w:space="0" w:color="auto"/>
              </w:divBdr>
            </w:div>
            <w:div w:id="1163279005">
              <w:marLeft w:val="0"/>
              <w:marRight w:val="0"/>
              <w:marTop w:val="0"/>
              <w:marBottom w:val="0"/>
              <w:divBdr>
                <w:top w:val="none" w:sz="0" w:space="0" w:color="auto"/>
                <w:left w:val="none" w:sz="0" w:space="0" w:color="auto"/>
                <w:bottom w:val="none" w:sz="0" w:space="0" w:color="auto"/>
                <w:right w:val="none" w:sz="0" w:space="0" w:color="auto"/>
              </w:divBdr>
            </w:div>
            <w:div w:id="1165247990">
              <w:marLeft w:val="0"/>
              <w:marRight w:val="0"/>
              <w:marTop w:val="0"/>
              <w:marBottom w:val="0"/>
              <w:divBdr>
                <w:top w:val="none" w:sz="0" w:space="0" w:color="auto"/>
                <w:left w:val="none" w:sz="0" w:space="0" w:color="auto"/>
                <w:bottom w:val="none" w:sz="0" w:space="0" w:color="auto"/>
                <w:right w:val="none" w:sz="0" w:space="0" w:color="auto"/>
              </w:divBdr>
            </w:div>
            <w:div w:id="1191527900">
              <w:marLeft w:val="0"/>
              <w:marRight w:val="0"/>
              <w:marTop w:val="0"/>
              <w:marBottom w:val="0"/>
              <w:divBdr>
                <w:top w:val="none" w:sz="0" w:space="0" w:color="auto"/>
                <w:left w:val="none" w:sz="0" w:space="0" w:color="auto"/>
                <w:bottom w:val="none" w:sz="0" w:space="0" w:color="auto"/>
                <w:right w:val="none" w:sz="0" w:space="0" w:color="auto"/>
              </w:divBdr>
            </w:div>
            <w:div w:id="1200438059">
              <w:marLeft w:val="0"/>
              <w:marRight w:val="0"/>
              <w:marTop w:val="0"/>
              <w:marBottom w:val="0"/>
              <w:divBdr>
                <w:top w:val="none" w:sz="0" w:space="0" w:color="auto"/>
                <w:left w:val="none" w:sz="0" w:space="0" w:color="auto"/>
                <w:bottom w:val="none" w:sz="0" w:space="0" w:color="auto"/>
                <w:right w:val="none" w:sz="0" w:space="0" w:color="auto"/>
              </w:divBdr>
            </w:div>
            <w:div w:id="1214586322">
              <w:marLeft w:val="0"/>
              <w:marRight w:val="0"/>
              <w:marTop w:val="0"/>
              <w:marBottom w:val="0"/>
              <w:divBdr>
                <w:top w:val="none" w:sz="0" w:space="0" w:color="auto"/>
                <w:left w:val="none" w:sz="0" w:space="0" w:color="auto"/>
                <w:bottom w:val="none" w:sz="0" w:space="0" w:color="auto"/>
                <w:right w:val="none" w:sz="0" w:space="0" w:color="auto"/>
              </w:divBdr>
            </w:div>
            <w:div w:id="1214735355">
              <w:marLeft w:val="0"/>
              <w:marRight w:val="0"/>
              <w:marTop w:val="0"/>
              <w:marBottom w:val="0"/>
              <w:divBdr>
                <w:top w:val="none" w:sz="0" w:space="0" w:color="auto"/>
                <w:left w:val="none" w:sz="0" w:space="0" w:color="auto"/>
                <w:bottom w:val="none" w:sz="0" w:space="0" w:color="auto"/>
                <w:right w:val="none" w:sz="0" w:space="0" w:color="auto"/>
              </w:divBdr>
            </w:div>
            <w:div w:id="1214922306">
              <w:marLeft w:val="0"/>
              <w:marRight w:val="0"/>
              <w:marTop w:val="0"/>
              <w:marBottom w:val="0"/>
              <w:divBdr>
                <w:top w:val="none" w:sz="0" w:space="0" w:color="auto"/>
                <w:left w:val="none" w:sz="0" w:space="0" w:color="auto"/>
                <w:bottom w:val="none" w:sz="0" w:space="0" w:color="auto"/>
                <w:right w:val="none" w:sz="0" w:space="0" w:color="auto"/>
              </w:divBdr>
            </w:div>
            <w:div w:id="1235899916">
              <w:marLeft w:val="0"/>
              <w:marRight w:val="0"/>
              <w:marTop w:val="0"/>
              <w:marBottom w:val="0"/>
              <w:divBdr>
                <w:top w:val="none" w:sz="0" w:space="0" w:color="auto"/>
                <w:left w:val="none" w:sz="0" w:space="0" w:color="auto"/>
                <w:bottom w:val="none" w:sz="0" w:space="0" w:color="auto"/>
                <w:right w:val="none" w:sz="0" w:space="0" w:color="auto"/>
              </w:divBdr>
            </w:div>
            <w:div w:id="1256943070">
              <w:marLeft w:val="0"/>
              <w:marRight w:val="0"/>
              <w:marTop w:val="0"/>
              <w:marBottom w:val="0"/>
              <w:divBdr>
                <w:top w:val="none" w:sz="0" w:space="0" w:color="auto"/>
                <w:left w:val="none" w:sz="0" w:space="0" w:color="auto"/>
                <w:bottom w:val="none" w:sz="0" w:space="0" w:color="auto"/>
                <w:right w:val="none" w:sz="0" w:space="0" w:color="auto"/>
              </w:divBdr>
            </w:div>
            <w:div w:id="1258320417">
              <w:marLeft w:val="0"/>
              <w:marRight w:val="0"/>
              <w:marTop w:val="0"/>
              <w:marBottom w:val="0"/>
              <w:divBdr>
                <w:top w:val="none" w:sz="0" w:space="0" w:color="auto"/>
                <w:left w:val="none" w:sz="0" w:space="0" w:color="auto"/>
                <w:bottom w:val="none" w:sz="0" w:space="0" w:color="auto"/>
                <w:right w:val="none" w:sz="0" w:space="0" w:color="auto"/>
              </w:divBdr>
            </w:div>
            <w:div w:id="1261832385">
              <w:marLeft w:val="0"/>
              <w:marRight w:val="0"/>
              <w:marTop w:val="0"/>
              <w:marBottom w:val="0"/>
              <w:divBdr>
                <w:top w:val="none" w:sz="0" w:space="0" w:color="auto"/>
                <w:left w:val="none" w:sz="0" w:space="0" w:color="auto"/>
                <w:bottom w:val="none" w:sz="0" w:space="0" w:color="auto"/>
                <w:right w:val="none" w:sz="0" w:space="0" w:color="auto"/>
              </w:divBdr>
            </w:div>
            <w:div w:id="1267734703">
              <w:marLeft w:val="0"/>
              <w:marRight w:val="0"/>
              <w:marTop w:val="0"/>
              <w:marBottom w:val="0"/>
              <w:divBdr>
                <w:top w:val="none" w:sz="0" w:space="0" w:color="auto"/>
                <w:left w:val="none" w:sz="0" w:space="0" w:color="auto"/>
                <w:bottom w:val="none" w:sz="0" w:space="0" w:color="auto"/>
                <w:right w:val="none" w:sz="0" w:space="0" w:color="auto"/>
              </w:divBdr>
            </w:div>
            <w:div w:id="1269117402">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1277910716">
              <w:marLeft w:val="0"/>
              <w:marRight w:val="0"/>
              <w:marTop w:val="0"/>
              <w:marBottom w:val="0"/>
              <w:divBdr>
                <w:top w:val="none" w:sz="0" w:space="0" w:color="auto"/>
                <w:left w:val="none" w:sz="0" w:space="0" w:color="auto"/>
                <w:bottom w:val="none" w:sz="0" w:space="0" w:color="auto"/>
                <w:right w:val="none" w:sz="0" w:space="0" w:color="auto"/>
              </w:divBdr>
            </w:div>
            <w:div w:id="1283731455">
              <w:marLeft w:val="0"/>
              <w:marRight w:val="0"/>
              <w:marTop w:val="0"/>
              <w:marBottom w:val="0"/>
              <w:divBdr>
                <w:top w:val="none" w:sz="0" w:space="0" w:color="auto"/>
                <w:left w:val="none" w:sz="0" w:space="0" w:color="auto"/>
                <w:bottom w:val="none" w:sz="0" w:space="0" w:color="auto"/>
                <w:right w:val="none" w:sz="0" w:space="0" w:color="auto"/>
              </w:divBdr>
            </w:div>
            <w:div w:id="1291671997">
              <w:marLeft w:val="0"/>
              <w:marRight w:val="0"/>
              <w:marTop w:val="0"/>
              <w:marBottom w:val="0"/>
              <w:divBdr>
                <w:top w:val="none" w:sz="0" w:space="0" w:color="auto"/>
                <w:left w:val="none" w:sz="0" w:space="0" w:color="auto"/>
                <w:bottom w:val="none" w:sz="0" w:space="0" w:color="auto"/>
                <w:right w:val="none" w:sz="0" w:space="0" w:color="auto"/>
              </w:divBdr>
            </w:div>
            <w:div w:id="1295647365">
              <w:marLeft w:val="0"/>
              <w:marRight w:val="0"/>
              <w:marTop w:val="0"/>
              <w:marBottom w:val="0"/>
              <w:divBdr>
                <w:top w:val="none" w:sz="0" w:space="0" w:color="auto"/>
                <w:left w:val="none" w:sz="0" w:space="0" w:color="auto"/>
                <w:bottom w:val="none" w:sz="0" w:space="0" w:color="auto"/>
                <w:right w:val="none" w:sz="0" w:space="0" w:color="auto"/>
              </w:divBdr>
            </w:div>
            <w:div w:id="1297368856">
              <w:marLeft w:val="0"/>
              <w:marRight w:val="0"/>
              <w:marTop w:val="0"/>
              <w:marBottom w:val="0"/>
              <w:divBdr>
                <w:top w:val="none" w:sz="0" w:space="0" w:color="auto"/>
                <w:left w:val="none" w:sz="0" w:space="0" w:color="auto"/>
                <w:bottom w:val="none" w:sz="0" w:space="0" w:color="auto"/>
                <w:right w:val="none" w:sz="0" w:space="0" w:color="auto"/>
              </w:divBdr>
            </w:div>
            <w:div w:id="1308629716">
              <w:marLeft w:val="0"/>
              <w:marRight w:val="0"/>
              <w:marTop w:val="0"/>
              <w:marBottom w:val="0"/>
              <w:divBdr>
                <w:top w:val="none" w:sz="0" w:space="0" w:color="auto"/>
                <w:left w:val="none" w:sz="0" w:space="0" w:color="auto"/>
                <w:bottom w:val="none" w:sz="0" w:space="0" w:color="auto"/>
                <w:right w:val="none" w:sz="0" w:space="0" w:color="auto"/>
              </w:divBdr>
            </w:div>
            <w:div w:id="1312102259">
              <w:marLeft w:val="0"/>
              <w:marRight w:val="0"/>
              <w:marTop w:val="0"/>
              <w:marBottom w:val="0"/>
              <w:divBdr>
                <w:top w:val="none" w:sz="0" w:space="0" w:color="auto"/>
                <w:left w:val="none" w:sz="0" w:space="0" w:color="auto"/>
                <w:bottom w:val="none" w:sz="0" w:space="0" w:color="auto"/>
                <w:right w:val="none" w:sz="0" w:space="0" w:color="auto"/>
              </w:divBdr>
            </w:div>
            <w:div w:id="1323705652">
              <w:marLeft w:val="0"/>
              <w:marRight w:val="0"/>
              <w:marTop w:val="0"/>
              <w:marBottom w:val="0"/>
              <w:divBdr>
                <w:top w:val="none" w:sz="0" w:space="0" w:color="auto"/>
                <w:left w:val="none" w:sz="0" w:space="0" w:color="auto"/>
                <w:bottom w:val="none" w:sz="0" w:space="0" w:color="auto"/>
                <w:right w:val="none" w:sz="0" w:space="0" w:color="auto"/>
              </w:divBdr>
            </w:div>
            <w:div w:id="1332635815">
              <w:marLeft w:val="0"/>
              <w:marRight w:val="0"/>
              <w:marTop w:val="0"/>
              <w:marBottom w:val="0"/>
              <w:divBdr>
                <w:top w:val="none" w:sz="0" w:space="0" w:color="auto"/>
                <w:left w:val="none" w:sz="0" w:space="0" w:color="auto"/>
                <w:bottom w:val="none" w:sz="0" w:space="0" w:color="auto"/>
                <w:right w:val="none" w:sz="0" w:space="0" w:color="auto"/>
              </w:divBdr>
            </w:div>
            <w:div w:id="1346057644">
              <w:marLeft w:val="0"/>
              <w:marRight w:val="0"/>
              <w:marTop w:val="0"/>
              <w:marBottom w:val="0"/>
              <w:divBdr>
                <w:top w:val="none" w:sz="0" w:space="0" w:color="auto"/>
                <w:left w:val="none" w:sz="0" w:space="0" w:color="auto"/>
                <w:bottom w:val="none" w:sz="0" w:space="0" w:color="auto"/>
                <w:right w:val="none" w:sz="0" w:space="0" w:color="auto"/>
              </w:divBdr>
            </w:div>
            <w:div w:id="1356692656">
              <w:marLeft w:val="0"/>
              <w:marRight w:val="0"/>
              <w:marTop w:val="0"/>
              <w:marBottom w:val="0"/>
              <w:divBdr>
                <w:top w:val="none" w:sz="0" w:space="0" w:color="auto"/>
                <w:left w:val="none" w:sz="0" w:space="0" w:color="auto"/>
                <w:bottom w:val="none" w:sz="0" w:space="0" w:color="auto"/>
                <w:right w:val="none" w:sz="0" w:space="0" w:color="auto"/>
              </w:divBdr>
            </w:div>
            <w:div w:id="1361859955">
              <w:marLeft w:val="0"/>
              <w:marRight w:val="0"/>
              <w:marTop w:val="0"/>
              <w:marBottom w:val="0"/>
              <w:divBdr>
                <w:top w:val="none" w:sz="0" w:space="0" w:color="auto"/>
                <w:left w:val="none" w:sz="0" w:space="0" w:color="auto"/>
                <w:bottom w:val="none" w:sz="0" w:space="0" w:color="auto"/>
                <w:right w:val="none" w:sz="0" w:space="0" w:color="auto"/>
              </w:divBdr>
            </w:div>
            <w:div w:id="1363045867">
              <w:marLeft w:val="0"/>
              <w:marRight w:val="0"/>
              <w:marTop w:val="0"/>
              <w:marBottom w:val="0"/>
              <w:divBdr>
                <w:top w:val="none" w:sz="0" w:space="0" w:color="auto"/>
                <w:left w:val="none" w:sz="0" w:space="0" w:color="auto"/>
                <w:bottom w:val="none" w:sz="0" w:space="0" w:color="auto"/>
                <w:right w:val="none" w:sz="0" w:space="0" w:color="auto"/>
              </w:divBdr>
            </w:div>
            <w:div w:id="1373654669">
              <w:marLeft w:val="0"/>
              <w:marRight w:val="0"/>
              <w:marTop w:val="0"/>
              <w:marBottom w:val="0"/>
              <w:divBdr>
                <w:top w:val="none" w:sz="0" w:space="0" w:color="auto"/>
                <w:left w:val="none" w:sz="0" w:space="0" w:color="auto"/>
                <w:bottom w:val="none" w:sz="0" w:space="0" w:color="auto"/>
                <w:right w:val="none" w:sz="0" w:space="0" w:color="auto"/>
              </w:divBdr>
            </w:div>
            <w:div w:id="1401487783">
              <w:marLeft w:val="0"/>
              <w:marRight w:val="0"/>
              <w:marTop w:val="0"/>
              <w:marBottom w:val="0"/>
              <w:divBdr>
                <w:top w:val="none" w:sz="0" w:space="0" w:color="auto"/>
                <w:left w:val="none" w:sz="0" w:space="0" w:color="auto"/>
                <w:bottom w:val="none" w:sz="0" w:space="0" w:color="auto"/>
                <w:right w:val="none" w:sz="0" w:space="0" w:color="auto"/>
              </w:divBdr>
            </w:div>
            <w:div w:id="1403287966">
              <w:marLeft w:val="0"/>
              <w:marRight w:val="0"/>
              <w:marTop w:val="0"/>
              <w:marBottom w:val="0"/>
              <w:divBdr>
                <w:top w:val="none" w:sz="0" w:space="0" w:color="auto"/>
                <w:left w:val="none" w:sz="0" w:space="0" w:color="auto"/>
                <w:bottom w:val="none" w:sz="0" w:space="0" w:color="auto"/>
                <w:right w:val="none" w:sz="0" w:space="0" w:color="auto"/>
              </w:divBdr>
            </w:div>
            <w:div w:id="1406801029">
              <w:marLeft w:val="0"/>
              <w:marRight w:val="0"/>
              <w:marTop w:val="0"/>
              <w:marBottom w:val="0"/>
              <w:divBdr>
                <w:top w:val="none" w:sz="0" w:space="0" w:color="auto"/>
                <w:left w:val="none" w:sz="0" w:space="0" w:color="auto"/>
                <w:bottom w:val="none" w:sz="0" w:space="0" w:color="auto"/>
                <w:right w:val="none" w:sz="0" w:space="0" w:color="auto"/>
              </w:divBdr>
            </w:div>
            <w:div w:id="1406801174">
              <w:marLeft w:val="0"/>
              <w:marRight w:val="0"/>
              <w:marTop w:val="0"/>
              <w:marBottom w:val="0"/>
              <w:divBdr>
                <w:top w:val="none" w:sz="0" w:space="0" w:color="auto"/>
                <w:left w:val="none" w:sz="0" w:space="0" w:color="auto"/>
                <w:bottom w:val="none" w:sz="0" w:space="0" w:color="auto"/>
                <w:right w:val="none" w:sz="0" w:space="0" w:color="auto"/>
              </w:divBdr>
            </w:div>
            <w:div w:id="1418088601">
              <w:marLeft w:val="0"/>
              <w:marRight w:val="0"/>
              <w:marTop w:val="0"/>
              <w:marBottom w:val="0"/>
              <w:divBdr>
                <w:top w:val="none" w:sz="0" w:space="0" w:color="auto"/>
                <w:left w:val="none" w:sz="0" w:space="0" w:color="auto"/>
                <w:bottom w:val="none" w:sz="0" w:space="0" w:color="auto"/>
                <w:right w:val="none" w:sz="0" w:space="0" w:color="auto"/>
              </w:divBdr>
            </w:div>
            <w:div w:id="1438015558">
              <w:marLeft w:val="0"/>
              <w:marRight w:val="0"/>
              <w:marTop w:val="0"/>
              <w:marBottom w:val="0"/>
              <w:divBdr>
                <w:top w:val="none" w:sz="0" w:space="0" w:color="auto"/>
                <w:left w:val="none" w:sz="0" w:space="0" w:color="auto"/>
                <w:bottom w:val="none" w:sz="0" w:space="0" w:color="auto"/>
                <w:right w:val="none" w:sz="0" w:space="0" w:color="auto"/>
              </w:divBdr>
            </w:div>
            <w:div w:id="1462074585">
              <w:marLeft w:val="0"/>
              <w:marRight w:val="0"/>
              <w:marTop w:val="0"/>
              <w:marBottom w:val="0"/>
              <w:divBdr>
                <w:top w:val="none" w:sz="0" w:space="0" w:color="auto"/>
                <w:left w:val="none" w:sz="0" w:space="0" w:color="auto"/>
                <w:bottom w:val="none" w:sz="0" w:space="0" w:color="auto"/>
                <w:right w:val="none" w:sz="0" w:space="0" w:color="auto"/>
              </w:divBdr>
            </w:div>
            <w:div w:id="1463957031">
              <w:marLeft w:val="0"/>
              <w:marRight w:val="0"/>
              <w:marTop w:val="0"/>
              <w:marBottom w:val="0"/>
              <w:divBdr>
                <w:top w:val="none" w:sz="0" w:space="0" w:color="auto"/>
                <w:left w:val="none" w:sz="0" w:space="0" w:color="auto"/>
                <w:bottom w:val="none" w:sz="0" w:space="0" w:color="auto"/>
                <w:right w:val="none" w:sz="0" w:space="0" w:color="auto"/>
              </w:divBdr>
            </w:div>
            <w:div w:id="1468283940">
              <w:marLeft w:val="0"/>
              <w:marRight w:val="0"/>
              <w:marTop w:val="0"/>
              <w:marBottom w:val="0"/>
              <w:divBdr>
                <w:top w:val="none" w:sz="0" w:space="0" w:color="auto"/>
                <w:left w:val="none" w:sz="0" w:space="0" w:color="auto"/>
                <w:bottom w:val="none" w:sz="0" w:space="0" w:color="auto"/>
                <w:right w:val="none" w:sz="0" w:space="0" w:color="auto"/>
              </w:divBdr>
            </w:div>
            <w:div w:id="1473592260">
              <w:marLeft w:val="0"/>
              <w:marRight w:val="0"/>
              <w:marTop w:val="0"/>
              <w:marBottom w:val="0"/>
              <w:divBdr>
                <w:top w:val="none" w:sz="0" w:space="0" w:color="auto"/>
                <w:left w:val="none" w:sz="0" w:space="0" w:color="auto"/>
                <w:bottom w:val="none" w:sz="0" w:space="0" w:color="auto"/>
                <w:right w:val="none" w:sz="0" w:space="0" w:color="auto"/>
              </w:divBdr>
            </w:div>
            <w:div w:id="1475874246">
              <w:marLeft w:val="0"/>
              <w:marRight w:val="0"/>
              <w:marTop w:val="0"/>
              <w:marBottom w:val="0"/>
              <w:divBdr>
                <w:top w:val="none" w:sz="0" w:space="0" w:color="auto"/>
                <w:left w:val="none" w:sz="0" w:space="0" w:color="auto"/>
                <w:bottom w:val="none" w:sz="0" w:space="0" w:color="auto"/>
                <w:right w:val="none" w:sz="0" w:space="0" w:color="auto"/>
              </w:divBdr>
            </w:div>
            <w:div w:id="1478449073">
              <w:marLeft w:val="0"/>
              <w:marRight w:val="0"/>
              <w:marTop w:val="0"/>
              <w:marBottom w:val="0"/>
              <w:divBdr>
                <w:top w:val="none" w:sz="0" w:space="0" w:color="auto"/>
                <w:left w:val="none" w:sz="0" w:space="0" w:color="auto"/>
                <w:bottom w:val="none" w:sz="0" w:space="0" w:color="auto"/>
                <w:right w:val="none" w:sz="0" w:space="0" w:color="auto"/>
              </w:divBdr>
            </w:div>
            <w:div w:id="1492015500">
              <w:marLeft w:val="0"/>
              <w:marRight w:val="0"/>
              <w:marTop w:val="0"/>
              <w:marBottom w:val="0"/>
              <w:divBdr>
                <w:top w:val="none" w:sz="0" w:space="0" w:color="auto"/>
                <w:left w:val="none" w:sz="0" w:space="0" w:color="auto"/>
                <w:bottom w:val="none" w:sz="0" w:space="0" w:color="auto"/>
                <w:right w:val="none" w:sz="0" w:space="0" w:color="auto"/>
              </w:divBdr>
            </w:div>
            <w:div w:id="1498425769">
              <w:marLeft w:val="0"/>
              <w:marRight w:val="0"/>
              <w:marTop w:val="0"/>
              <w:marBottom w:val="0"/>
              <w:divBdr>
                <w:top w:val="none" w:sz="0" w:space="0" w:color="auto"/>
                <w:left w:val="none" w:sz="0" w:space="0" w:color="auto"/>
                <w:bottom w:val="none" w:sz="0" w:space="0" w:color="auto"/>
                <w:right w:val="none" w:sz="0" w:space="0" w:color="auto"/>
              </w:divBdr>
            </w:div>
            <w:div w:id="1508668349">
              <w:marLeft w:val="0"/>
              <w:marRight w:val="0"/>
              <w:marTop w:val="0"/>
              <w:marBottom w:val="0"/>
              <w:divBdr>
                <w:top w:val="none" w:sz="0" w:space="0" w:color="auto"/>
                <w:left w:val="none" w:sz="0" w:space="0" w:color="auto"/>
                <w:bottom w:val="none" w:sz="0" w:space="0" w:color="auto"/>
                <w:right w:val="none" w:sz="0" w:space="0" w:color="auto"/>
              </w:divBdr>
            </w:div>
            <w:div w:id="1509834795">
              <w:marLeft w:val="0"/>
              <w:marRight w:val="0"/>
              <w:marTop w:val="0"/>
              <w:marBottom w:val="0"/>
              <w:divBdr>
                <w:top w:val="none" w:sz="0" w:space="0" w:color="auto"/>
                <w:left w:val="none" w:sz="0" w:space="0" w:color="auto"/>
                <w:bottom w:val="none" w:sz="0" w:space="0" w:color="auto"/>
                <w:right w:val="none" w:sz="0" w:space="0" w:color="auto"/>
              </w:divBdr>
            </w:div>
            <w:div w:id="1513375581">
              <w:marLeft w:val="0"/>
              <w:marRight w:val="0"/>
              <w:marTop w:val="0"/>
              <w:marBottom w:val="0"/>
              <w:divBdr>
                <w:top w:val="none" w:sz="0" w:space="0" w:color="auto"/>
                <w:left w:val="none" w:sz="0" w:space="0" w:color="auto"/>
                <w:bottom w:val="none" w:sz="0" w:space="0" w:color="auto"/>
                <w:right w:val="none" w:sz="0" w:space="0" w:color="auto"/>
              </w:divBdr>
            </w:div>
            <w:div w:id="1513956441">
              <w:marLeft w:val="0"/>
              <w:marRight w:val="0"/>
              <w:marTop w:val="0"/>
              <w:marBottom w:val="0"/>
              <w:divBdr>
                <w:top w:val="none" w:sz="0" w:space="0" w:color="auto"/>
                <w:left w:val="none" w:sz="0" w:space="0" w:color="auto"/>
                <w:bottom w:val="none" w:sz="0" w:space="0" w:color="auto"/>
                <w:right w:val="none" w:sz="0" w:space="0" w:color="auto"/>
              </w:divBdr>
            </w:div>
            <w:div w:id="1525678160">
              <w:marLeft w:val="0"/>
              <w:marRight w:val="0"/>
              <w:marTop w:val="0"/>
              <w:marBottom w:val="0"/>
              <w:divBdr>
                <w:top w:val="none" w:sz="0" w:space="0" w:color="auto"/>
                <w:left w:val="none" w:sz="0" w:space="0" w:color="auto"/>
                <w:bottom w:val="none" w:sz="0" w:space="0" w:color="auto"/>
                <w:right w:val="none" w:sz="0" w:space="0" w:color="auto"/>
              </w:divBdr>
            </w:div>
            <w:div w:id="1551771711">
              <w:marLeft w:val="0"/>
              <w:marRight w:val="0"/>
              <w:marTop w:val="0"/>
              <w:marBottom w:val="0"/>
              <w:divBdr>
                <w:top w:val="none" w:sz="0" w:space="0" w:color="auto"/>
                <w:left w:val="none" w:sz="0" w:space="0" w:color="auto"/>
                <w:bottom w:val="none" w:sz="0" w:space="0" w:color="auto"/>
                <w:right w:val="none" w:sz="0" w:space="0" w:color="auto"/>
              </w:divBdr>
            </w:div>
            <w:div w:id="1552959504">
              <w:marLeft w:val="0"/>
              <w:marRight w:val="0"/>
              <w:marTop w:val="0"/>
              <w:marBottom w:val="0"/>
              <w:divBdr>
                <w:top w:val="none" w:sz="0" w:space="0" w:color="auto"/>
                <w:left w:val="none" w:sz="0" w:space="0" w:color="auto"/>
                <w:bottom w:val="none" w:sz="0" w:space="0" w:color="auto"/>
                <w:right w:val="none" w:sz="0" w:space="0" w:color="auto"/>
              </w:divBdr>
            </w:div>
            <w:div w:id="1565793883">
              <w:marLeft w:val="0"/>
              <w:marRight w:val="0"/>
              <w:marTop w:val="0"/>
              <w:marBottom w:val="0"/>
              <w:divBdr>
                <w:top w:val="none" w:sz="0" w:space="0" w:color="auto"/>
                <w:left w:val="none" w:sz="0" w:space="0" w:color="auto"/>
                <w:bottom w:val="none" w:sz="0" w:space="0" w:color="auto"/>
                <w:right w:val="none" w:sz="0" w:space="0" w:color="auto"/>
              </w:divBdr>
            </w:div>
            <w:div w:id="1573000922">
              <w:marLeft w:val="0"/>
              <w:marRight w:val="0"/>
              <w:marTop w:val="0"/>
              <w:marBottom w:val="0"/>
              <w:divBdr>
                <w:top w:val="none" w:sz="0" w:space="0" w:color="auto"/>
                <w:left w:val="none" w:sz="0" w:space="0" w:color="auto"/>
                <w:bottom w:val="none" w:sz="0" w:space="0" w:color="auto"/>
                <w:right w:val="none" w:sz="0" w:space="0" w:color="auto"/>
              </w:divBdr>
            </w:div>
            <w:div w:id="1575817223">
              <w:marLeft w:val="0"/>
              <w:marRight w:val="0"/>
              <w:marTop w:val="0"/>
              <w:marBottom w:val="0"/>
              <w:divBdr>
                <w:top w:val="none" w:sz="0" w:space="0" w:color="auto"/>
                <w:left w:val="none" w:sz="0" w:space="0" w:color="auto"/>
                <w:bottom w:val="none" w:sz="0" w:space="0" w:color="auto"/>
                <w:right w:val="none" w:sz="0" w:space="0" w:color="auto"/>
              </w:divBdr>
            </w:div>
            <w:div w:id="1576284094">
              <w:marLeft w:val="0"/>
              <w:marRight w:val="0"/>
              <w:marTop w:val="0"/>
              <w:marBottom w:val="0"/>
              <w:divBdr>
                <w:top w:val="none" w:sz="0" w:space="0" w:color="auto"/>
                <w:left w:val="none" w:sz="0" w:space="0" w:color="auto"/>
                <w:bottom w:val="none" w:sz="0" w:space="0" w:color="auto"/>
                <w:right w:val="none" w:sz="0" w:space="0" w:color="auto"/>
              </w:divBdr>
            </w:div>
            <w:div w:id="1579096985">
              <w:marLeft w:val="0"/>
              <w:marRight w:val="0"/>
              <w:marTop w:val="0"/>
              <w:marBottom w:val="0"/>
              <w:divBdr>
                <w:top w:val="none" w:sz="0" w:space="0" w:color="auto"/>
                <w:left w:val="none" w:sz="0" w:space="0" w:color="auto"/>
                <w:bottom w:val="none" w:sz="0" w:space="0" w:color="auto"/>
                <w:right w:val="none" w:sz="0" w:space="0" w:color="auto"/>
              </w:divBdr>
            </w:div>
            <w:div w:id="1579514689">
              <w:marLeft w:val="0"/>
              <w:marRight w:val="0"/>
              <w:marTop w:val="0"/>
              <w:marBottom w:val="0"/>
              <w:divBdr>
                <w:top w:val="none" w:sz="0" w:space="0" w:color="auto"/>
                <w:left w:val="none" w:sz="0" w:space="0" w:color="auto"/>
                <w:bottom w:val="none" w:sz="0" w:space="0" w:color="auto"/>
                <w:right w:val="none" w:sz="0" w:space="0" w:color="auto"/>
              </w:divBdr>
            </w:div>
            <w:div w:id="1589464191">
              <w:marLeft w:val="0"/>
              <w:marRight w:val="0"/>
              <w:marTop w:val="0"/>
              <w:marBottom w:val="0"/>
              <w:divBdr>
                <w:top w:val="none" w:sz="0" w:space="0" w:color="auto"/>
                <w:left w:val="none" w:sz="0" w:space="0" w:color="auto"/>
                <w:bottom w:val="none" w:sz="0" w:space="0" w:color="auto"/>
                <w:right w:val="none" w:sz="0" w:space="0" w:color="auto"/>
              </w:divBdr>
            </w:div>
            <w:div w:id="1622224995">
              <w:marLeft w:val="0"/>
              <w:marRight w:val="0"/>
              <w:marTop w:val="0"/>
              <w:marBottom w:val="0"/>
              <w:divBdr>
                <w:top w:val="none" w:sz="0" w:space="0" w:color="auto"/>
                <w:left w:val="none" w:sz="0" w:space="0" w:color="auto"/>
                <w:bottom w:val="none" w:sz="0" w:space="0" w:color="auto"/>
                <w:right w:val="none" w:sz="0" w:space="0" w:color="auto"/>
              </w:divBdr>
            </w:div>
            <w:div w:id="1626540348">
              <w:marLeft w:val="0"/>
              <w:marRight w:val="0"/>
              <w:marTop w:val="0"/>
              <w:marBottom w:val="0"/>
              <w:divBdr>
                <w:top w:val="none" w:sz="0" w:space="0" w:color="auto"/>
                <w:left w:val="none" w:sz="0" w:space="0" w:color="auto"/>
                <w:bottom w:val="none" w:sz="0" w:space="0" w:color="auto"/>
                <w:right w:val="none" w:sz="0" w:space="0" w:color="auto"/>
              </w:divBdr>
            </w:div>
            <w:div w:id="1632246437">
              <w:marLeft w:val="0"/>
              <w:marRight w:val="0"/>
              <w:marTop w:val="0"/>
              <w:marBottom w:val="0"/>
              <w:divBdr>
                <w:top w:val="none" w:sz="0" w:space="0" w:color="auto"/>
                <w:left w:val="none" w:sz="0" w:space="0" w:color="auto"/>
                <w:bottom w:val="none" w:sz="0" w:space="0" w:color="auto"/>
                <w:right w:val="none" w:sz="0" w:space="0" w:color="auto"/>
              </w:divBdr>
            </w:div>
            <w:div w:id="1634096355">
              <w:marLeft w:val="0"/>
              <w:marRight w:val="0"/>
              <w:marTop w:val="0"/>
              <w:marBottom w:val="0"/>
              <w:divBdr>
                <w:top w:val="none" w:sz="0" w:space="0" w:color="auto"/>
                <w:left w:val="none" w:sz="0" w:space="0" w:color="auto"/>
                <w:bottom w:val="none" w:sz="0" w:space="0" w:color="auto"/>
                <w:right w:val="none" w:sz="0" w:space="0" w:color="auto"/>
              </w:divBdr>
            </w:div>
            <w:div w:id="1635482521">
              <w:marLeft w:val="0"/>
              <w:marRight w:val="0"/>
              <w:marTop w:val="0"/>
              <w:marBottom w:val="0"/>
              <w:divBdr>
                <w:top w:val="none" w:sz="0" w:space="0" w:color="auto"/>
                <w:left w:val="none" w:sz="0" w:space="0" w:color="auto"/>
                <w:bottom w:val="none" w:sz="0" w:space="0" w:color="auto"/>
                <w:right w:val="none" w:sz="0" w:space="0" w:color="auto"/>
              </w:divBdr>
            </w:div>
            <w:div w:id="1636065563">
              <w:marLeft w:val="0"/>
              <w:marRight w:val="0"/>
              <w:marTop w:val="0"/>
              <w:marBottom w:val="0"/>
              <w:divBdr>
                <w:top w:val="none" w:sz="0" w:space="0" w:color="auto"/>
                <w:left w:val="none" w:sz="0" w:space="0" w:color="auto"/>
                <w:bottom w:val="none" w:sz="0" w:space="0" w:color="auto"/>
                <w:right w:val="none" w:sz="0" w:space="0" w:color="auto"/>
              </w:divBdr>
            </w:div>
            <w:div w:id="1638341428">
              <w:marLeft w:val="0"/>
              <w:marRight w:val="0"/>
              <w:marTop w:val="0"/>
              <w:marBottom w:val="0"/>
              <w:divBdr>
                <w:top w:val="none" w:sz="0" w:space="0" w:color="auto"/>
                <w:left w:val="none" w:sz="0" w:space="0" w:color="auto"/>
                <w:bottom w:val="none" w:sz="0" w:space="0" w:color="auto"/>
                <w:right w:val="none" w:sz="0" w:space="0" w:color="auto"/>
              </w:divBdr>
            </w:div>
            <w:div w:id="1651054399">
              <w:marLeft w:val="0"/>
              <w:marRight w:val="0"/>
              <w:marTop w:val="0"/>
              <w:marBottom w:val="0"/>
              <w:divBdr>
                <w:top w:val="none" w:sz="0" w:space="0" w:color="auto"/>
                <w:left w:val="none" w:sz="0" w:space="0" w:color="auto"/>
                <w:bottom w:val="none" w:sz="0" w:space="0" w:color="auto"/>
                <w:right w:val="none" w:sz="0" w:space="0" w:color="auto"/>
              </w:divBdr>
            </w:div>
            <w:div w:id="1667704257">
              <w:marLeft w:val="0"/>
              <w:marRight w:val="0"/>
              <w:marTop w:val="0"/>
              <w:marBottom w:val="0"/>
              <w:divBdr>
                <w:top w:val="none" w:sz="0" w:space="0" w:color="auto"/>
                <w:left w:val="none" w:sz="0" w:space="0" w:color="auto"/>
                <w:bottom w:val="none" w:sz="0" w:space="0" w:color="auto"/>
                <w:right w:val="none" w:sz="0" w:space="0" w:color="auto"/>
              </w:divBdr>
            </w:div>
            <w:div w:id="1682929933">
              <w:marLeft w:val="0"/>
              <w:marRight w:val="0"/>
              <w:marTop w:val="0"/>
              <w:marBottom w:val="0"/>
              <w:divBdr>
                <w:top w:val="none" w:sz="0" w:space="0" w:color="auto"/>
                <w:left w:val="none" w:sz="0" w:space="0" w:color="auto"/>
                <w:bottom w:val="none" w:sz="0" w:space="0" w:color="auto"/>
                <w:right w:val="none" w:sz="0" w:space="0" w:color="auto"/>
              </w:divBdr>
            </w:div>
            <w:div w:id="1690059117">
              <w:marLeft w:val="0"/>
              <w:marRight w:val="0"/>
              <w:marTop w:val="0"/>
              <w:marBottom w:val="0"/>
              <w:divBdr>
                <w:top w:val="none" w:sz="0" w:space="0" w:color="auto"/>
                <w:left w:val="none" w:sz="0" w:space="0" w:color="auto"/>
                <w:bottom w:val="none" w:sz="0" w:space="0" w:color="auto"/>
                <w:right w:val="none" w:sz="0" w:space="0" w:color="auto"/>
              </w:divBdr>
            </w:div>
            <w:div w:id="1703674020">
              <w:marLeft w:val="0"/>
              <w:marRight w:val="0"/>
              <w:marTop w:val="0"/>
              <w:marBottom w:val="0"/>
              <w:divBdr>
                <w:top w:val="none" w:sz="0" w:space="0" w:color="auto"/>
                <w:left w:val="none" w:sz="0" w:space="0" w:color="auto"/>
                <w:bottom w:val="none" w:sz="0" w:space="0" w:color="auto"/>
                <w:right w:val="none" w:sz="0" w:space="0" w:color="auto"/>
              </w:divBdr>
            </w:div>
            <w:div w:id="1708675036">
              <w:marLeft w:val="0"/>
              <w:marRight w:val="0"/>
              <w:marTop w:val="0"/>
              <w:marBottom w:val="0"/>
              <w:divBdr>
                <w:top w:val="none" w:sz="0" w:space="0" w:color="auto"/>
                <w:left w:val="none" w:sz="0" w:space="0" w:color="auto"/>
                <w:bottom w:val="none" w:sz="0" w:space="0" w:color="auto"/>
                <w:right w:val="none" w:sz="0" w:space="0" w:color="auto"/>
              </w:divBdr>
            </w:div>
            <w:div w:id="1708989682">
              <w:marLeft w:val="0"/>
              <w:marRight w:val="0"/>
              <w:marTop w:val="0"/>
              <w:marBottom w:val="0"/>
              <w:divBdr>
                <w:top w:val="none" w:sz="0" w:space="0" w:color="auto"/>
                <w:left w:val="none" w:sz="0" w:space="0" w:color="auto"/>
                <w:bottom w:val="none" w:sz="0" w:space="0" w:color="auto"/>
                <w:right w:val="none" w:sz="0" w:space="0" w:color="auto"/>
              </w:divBdr>
            </w:div>
            <w:div w:id="1709376496">
              <w:marLeft w:val="0"/>
              <w:marRight w:val="0"/>
              <w:marTop w:val="0"/>
              <w:marBottom w:val="0"/>
              <w:divBdr>
                <w:top w:val="none" w:sz="0" w:space="0" w:color="auto"/>
                <w:left w:val="none" w:sz="0" w:space="0" w:color="auto"/>
                <w:bottom w:val="none" w:sz="0" w:space="0" w:color="auto"/>
                <w:right w:val="none" w:sz="0" w:space="0" w:color="auto"/>
              </w:divBdr>
            </w:div>
            <w:div w:id="1714647896">
              <w:marLeft w:val="0"/>
              <w:marRight w:val="0"/>
              <w:marTop w:val="0"/>
              <w:marBottom w:val="0"/>
              <w:divBdr>
                <w:top w:val="none" w:sz="0" w:space="0" w:color="auto"/>
                <w:left w:val="none" w:sz="0" w:space="0" w:color="auto"/>
                <w:bottom w:val="none" w:sz="0" w:space="0" w:color="auto"/>
                <w:right w:val="none" w:sz="0" w:space="0" w:color="auto"/>
              </w:divBdr>
            </w:div>
            <w:div w:id="1718159567">
              <w:marLeft w:val="0"/>
              <w:marRight w:val="0"/>
              <w:marTop w:val="0"/>
              <w:marBottom w:val="0"/>
              <w:divBdr>
                <w:top w:val="none" w:sz="0" w:space="0" w:color="auto"/>
                <w:left w:val="none" w:sz="0" w:space="0" w:color="auto"/>
                <w:bottom w:val="none" w:sz="0" w:space="0" w:color="auto"/>
                <w:right w:val="none" w:sz="0" w:space="0" w:color="auto"/>
              </w:divBdr>
            </w:div>
            <w:div w:id="1723598418">
              <w:marLeft w:val="0"/>
              <w:marRight w:val="0"/>
              <w:marTop w:val="0"/>
              <w:marBottom w:val="0"/>
              <w:divBdr>
                <w:top w:val="none" w:sz="0" w:space="0" w:color="auto"/>
                <w:left w:val="none" w:sz="0" w:space="0" w:color="auto"/>
                <w:bottom w:val="none" w:sz="0" w:space="0" w:color="auto"/>
                <w:right w:val="none" w:sz="0" w:space="0" w:color="auto"/>
              </w:divBdr>
            </w:div>
            <w:div w:id="1729107241">
              <w:marLeft w:val="0"/>
              <w:marRight w:val="0"/>
              <w:marTop w:val="0"/>
              <w:marBottom w:val="0"/>
              <w:divBdr>
                <w:top w:val="none" w:sz="0" w:space="0" w:color="auto"/>
                <w:left w:val="none" w:sz="0" w:space="0" w:color="auto"/>
                <w:bottom w:val="none" w:sz="0" w:space="0" w:color="auto"/>
                <w:right w:val="none" w:sz="0" w:space="0" w:color="auto"/>
              </w:divBdr>
            </w:div>
            <w:div w:id="1737429871">
              <w:marLeft w:val="0"/>
              <w:marRight w:val="0"/>
              <w:marTop w:val="0"/>
              <w:marBottom w:val="0"/>
              <w:divBdr>
                <w:top w:val="none" w:sz="0" w:space="0" w:color="auto"/>
                <w:left w:val="none" w:sz="0" w:space="0" w:color="auto"/>
                <w:bottom w:val="none" w:sz="0" w:space="0" w:color="auto"/>
                <w:right w:val="none" w:sz="0" w:space="0" w:color="auto"/>
              </w:divBdr>
            </w:div>
            <w:div w:id="1740008513">
              <w:marLeft w:val="0"/>
              <w:marRight w:val="0"/>
              <w:marTop w:val="0"/>
              <w:marBottom w:val="0"/>
              <w:divBdr>
                <w:top w:val="none" w:sz="0" w:space="0" w:color="auto"/>
                <w:left w:val="none" w:sz="0" w:space="0" w:color="auto"/>
                <w:bottom w:val="none" w:sz="0" w:space="0" w:color="auto"/>
                <w:right w:val="none" w:sz="0" w:space="0" w:color="auto"/>
              </w:divBdr>
            </w:div>
            <w:div w:id="1757751098">
              <w:marLeft w:val="0"/>
              <w:marRight w:val="0"/>
              <w:marTop w:val="0"/>
              <w:marBottom w:val="0"/>
              <w:divBdr>
                <w:top w:val="none" w:sz="0" w:space="0" w:color="auto"/>
                <w:left w:val="none" w:sz="0" w:space="0" w:color="auto"/>
                <w:bottom w:val="none" w:sz="0" w:space="0" w:color="auto"/>
                <w:right w:val="none" w:sz="0" w:space="0" w:color="auto"/>
              </w:divBdr>
            </w:div>
            <w:div w:id="1757820838">
              <w:marLeft w:val="0"/>
              <w:marRight w:val="0"/>
              <w:marTop w:val="0"/>
              <w:marBottom w:val="0"/>
              <w:divBdr>
                <w:top w:val="none" w:sz="0" w:space="0" w:color="auto"/>
                <w:left w:val="none" w:sz="0" w:space="0" w:color="auto"/>
                <w:bottom w:val="none" w:sz="0" w:space="0" w:color="auto"/>
                <w:right w:val="none" w:sz="0" w:space="0" w:color="auto"/>
              </w:divBdr>
            </w:div>
            <w:div w:id="1760759639">
              <w:marLeft w:val="0"/>
              <w:marRight w:val="0"/>
              <w:marTop w:val="0"/>
              <w:marBottom w:val="0"/>
              <w:divBdr>
                <w:top w:val="none" w:sz="0" w:space="0" w:color="auto"/>
                <w:left w:val="none" w:sz="0" w:space="0" w:color="auto"/>
                <w:bottom w:val="none" w:sz="0" w:space="0" w:color="auto"/>
                <w:right w:val="none" w:sz="0" w:space="0" w:color="auto"/>
              </w:divBdr>
            </w:div>
            <w:div w:id="1766918612">
              <w:marLeft w:val="0"/>
              <w:marRight w:val="0"/>
              <w:marTop w:val="0"/>
              <w:marBottom w:val="0"/>
              <w:divBdr>
                <w:top w:val="none" w:sz="0" w:space="0" w:color="auto"/>
                <w:left w:val="none" w:sz="0" w:space="0" w:color="auto"/>
                <w:bottom w:val="none" w:sz="0" w:space="0" w:color="auto"/>
                <w:right w:val="none" w:sz="0" w:space="0" w:color="auto"/>
              </w:divBdr>
            </w:div>
            <w:div w:id="1778480730">
              <w:marLeft w:val="0"/>
              <w:marRight w:val="0"/>
              <w:marTop w:val="0"/>
              <w:marBottom w:val="0"/>
              <w:divBdr>
                <w:top w:val="none" w:sz="0" w:space="0" w:color="auto"/>
                <w:left w:val="none" w:sz="0" w:space="0" w:color="auto"/>
                <w:bottom w:val="none" w:sz="0" w:space="0" w:color="auto"/>
                <w:right w:val="none" w:sz="0" w:space="0" w:color="auto"/>
              </w:divBdr>
            </w:div>
            <w:div w:id="1792168628">
              <w:marLeft w:val="0"/>
              <w:marRight w:val="0"/>
              <w:marTop w:val="0"/>
              <w:marBottom w:val="0"/>
              <w:divBdr>
                <w:top w:val="none" w:sz="0" w:space="0" w:color="auto"/>
                <w:left w:val="none" w:sz="0" w:space="0" w:color="auto"/>
                <w:bottom w:val="none" w:sz="0" w:space="0" w:color="auto"/>
                <w:right w:val="none" w:sz="0" w:space="0" w:color="auto"/>
              </w:divBdr>
            </w:div>
            <w:div w:id="1796295665">
              <w:marLeft w:val="0"/>
              <w:marRight w:val="0"/>
              <w:marTop w:val="0"/>
              <w:marBottom w:val="0"/>
              <w:divBdr>
                <w:top w:val="none" w:sz="0" w:space="0" w:color="auto"/>
                <w:left w:val="none" w:sz="0" w:space="0" w:color="auto"/>
                <w:bottom w:val="none" w:sz="0" w:space="0" w:color="auto"/>
                <w:right w:val="none" w:sz="0" w:space="0" w:color="auto"/>
              </w:divBdr>
            </w:div>
            <w:div w:id="1801653828">
              <w:marLeft w:val="0"/>
              <w:marRight w:val="0"/>
              <w:marTop w:val="0"/>
              <w:marBottom w:val="0"/>
              <w:divBdr>
                <w:top w:val="none" w:sz="0" w:space="0" w:color="auto"/>
                <w:left w:val="none" w:sz="0" w:space="0" w:color="auto"/>
                <w:bottom w:val="none" w:sz="0" w:space="0" w:color="auto"/>
                <w:right w:val="none" w:sz="0" w:space="0" w:color="auto"/>
              </w:divBdr>
            </w:div>
            <w:div w:id="1806502002">
              <w:marLeft w:val="0"/>
              <w:marRight w:val="0"/>
              <w:marTop w:val="0"/>
              <w:marBottom w:val="0"/>
              <w:divBdr>
                <w:top w:val="none" w:sz="0" w:space="0" w:color="auto"/>
                <w:left w:val="none" w:sz="0" w:space="0" w:color="auto"/>
                <w:bottom w:val="none" w:sz="0" w:space="0" w:color="auto"/>
                <w:right w:val="none" w:sz="0" w:space="0" w:color="auto"/>
              </w:divBdr>
            </w:div>
            <w:div w:id="1807502034">
              <w:marLeft w:val="0"/>
              <w:marRight w:val="0"/>
              <w:marTop w:val="0"/>
              <w:marBottom w:val="0"/>
              <w:divBdr>
                <w:top w:val="none" w:sz="0" w:space="0" w:color="auto"/>
                <w:left w:val="none" w:sz="0" w:space="0" w:color="auto"/>
                <w:bottom w:val="none" w:sz="0" w:space="0" w:color="auto"/>
                <w:right w:val="none" w:sz="0" w:space="0" w:color="auto"/>
              </w:divBdr>
            </w:div>
            <w:div w:id="1814525301">
              <w:marLeft w:val="0"/>
              <w:marRight w:val="0"/>
              <w:marTop w:val="0"/>
              <w:marBottom w:val="0"/>
              <w:divBdr>
                <w:top w:val="none" w:sz="0" w:space="0" w:color="auto"/>
                <w:left w:val="none" w:sz="0" w:space="0" w:color="auto"/>
                <w:bottom w:val="none" w:sz="0" w:space="0" w:color="auto"/>
                <w:right w:val="none" w:sz="0" w:space="0" w:color="auto"/>
              </w:divBdr>
            </w:div>
            <w:div w:id="1837917278">
              <w:marLeft w:val="0"/>
              <w:marRight w:val="0"/>
              <w:marTop w:val="0"/>
              <w:marBottom w:val="0"/>
              <w:divBdr>
                <w:top w:val="none" w:sz="0" w:space="0" w:color="auto"/>
                <w:left w:val="none" w:sz="0" w:space="0" w:color="auto"/>
                <w:bottom w:val="none" w:sz="0" w:space="0" w:color="auto"/>
                <w:right w:val="none" w:sz="0" w:space="0" w:color="auto"/>
              </w:divBdr>
            </w:div>
            <w:div w:id="1838305441">
              <w:marLeft w:val="0"/>
              <w:marRight w:val="0"/>
              <w:marTop w:val="0"/>
              <w:marBottom w:val="0"/>
              <w:divBdr>
                <w:top w:val="none" w:sz="0" w:space="0" w:color="auto"/>
                <w:left w:val="none" w:sz="0" w:space="0" w:color="auto"/>
                <w:bottom w:val="none" w:sz="0" w:space="0" w:color="auto"/>
                <w:right w:val="none" w:sz="0" w:space="0" w:color="auto"/>
              </w:divBdr>
            </w:div>
            <w:div w:id="1854999496">
              <w:marLeft w:val="0"/>
              <w:marRight w:val="0"/>
              <w:marTop w:val="0"/>
              <w:marBottom w:val="0"/>
              <w:divBdr>
                <w:top w:val="none" w:sz="0" w:space="0" w:color="auto"/>
                <w:left w:val="none" w:sz="0" w:space="0" w:color="auto"/>
                <w:bottom w:val="none" w:sz="0" w:space="0" w:color="auto"/>
                <w:right w:val="none" w:sz="0" w:space="0" w:color="auto"/>
              </w:divBdr>
            </w:div>
            <w:div w:id="1855999185">
              <w:marLeft w:val="0"/>
              <w:marRight w:val="0"/>
              <w:marTop w:val="0"/>
              <w:marBottom w:val="0"/>
              <w:divBdr>
                <w:top w:val="none" w:sz="0" w:space="0" w:color="auto"/>
                <w:left w:val="none" w:sz="0" w:space="0" w:color="auto"/>
                <w:bottom w:val="none" w:sz="0" w:space="0" w:color="auto"/>
                <w:right w:val="none" w:sz="0" w:space="0" w:color="auto"/>
              </w:divBdr>
            </w:div>
            <w:div w:id="1860662822">
              <w:marLeft w:val="0"/>
              <w:marRight w:val="0"/>
              <w:marTop w:val="0"/>
              <w:marBottom w:val="0"/>
              <w:divBdr>
                <w:top w:val="none" w:sz="0" w:space="0" w:color="auto"/>
                <w:left w:val="none" w:sz="0" w:space="0" w:color="auto"/>
                <w:bottom w:val="none" w:sz="0" w:space="0" w:color="auto"/>
                <w:right w:val="none" w:sz="0" w:space="0" w:color="auto"/>
              </w:divBdr>
            </w:div>
            <w:div w:id="1860702558">
              <w:marLeft w:val="0"/>
              <w:marRight w:val="0"/>
              <w:marTop w:val="0"/>
              <w:marBottom w:val="0"/>
              <w:divBdr>
                <w:top w:val="none" w:sz="0" w:space="0" w:color="auto"/>
                <w:left w:val="none" w:sz="0" w:space="0" w:color="auto"/>
                <w:bottom w:val="none" w:sz="0" w:space="0" w:color="auto"/>
                <w:right w:val="none" w:sz="0" w:space="0" w:color="auto"/>
              </w:divBdr>
            </w:div>
            <w:div w:id="1861308491">
              <w:marLeft w:val="0"/>
              <w:marRight w:val="0"/>
              <w:marTop w:val="0"/>
              <w:marBottom w:val="0"/>
              <w:divBdr>
                <w:top w:val="none" w:sz="0" w:space="0" w:color="auto"/>
                <w:left w:val="none" w:sz="0" w:space="0" w:color="auto"/>
                <w:bottom w:val="none" w:sz="0" w:space="0" w:color="auto"/>
                <w:right w:val="none" w:sz="0" w:space="0" w:color="auto"/>
              </w:divBdr>
            </w:div>
            <w:div w:id="1888493522">
              <w:marLeft w:val="0"/>
              <w:marRight w:val="0"/>
              <w:marTop w:val="0"/>
              <w:marBottom w:val="0"/>
              <w:divBdr>
                <w:top w:val="none" w:sz="0" w:space="0" w:color="auto"/>
                <w:left w:val="none" w:sz="0" w:space="0" w:color="auto"/>
                <w:bottom w:val="none" w:sz="0" w:space="0" w:color="auto"/>
                <w:right w:val="none" w:sz="0" w:space="0" w:color="auto"/>
              </w:divBdr>
            </w:div>
            <w:div w:id="1895385621">
              <w:marLeft w:val="0"/>
              <w:marRight w:val="0"/>
              <w:marTop w:val="0"/>
              <w:marBottom w:val="0"/>
              <w:divBdr>
                <w:top w:val="none" w:sz="0" w:space="0" w:color="auto"/>
                <w:left w:val="none" w:sz="0" w:space="0" w:color="auto"/>
                <w:bottom w:val="none" w:sz="0" w:space="0" w:color="auto"/>
                <w:right w:val="none" w:sz="0" w:space="0" w:color="auto"/>
              </w:divBdr>
            </w:div>
            <w:div w:id="1900088533">
              <w:marLeft w:val="0"/>
              <w:marRight w:val="0"/>
              <w:marTop w:val="0"/>
              <w:marBottom w:val="0"/>
              <w:divBdr>
                <w:top w:val="none" w:sz="0" w:space="0" w:color="auto"/>
                <w:left w:val="none" w:sz="0" w:space="0" w:color="auto"/>
                <w:bottom w:val="none" w:sz="0" w:space="0" w:color="auto"/>
                <w:right w:val="none" w:sz="0" w:space="0" w:color="auto"/>
              </w:divBdr>
            </w:div>
            <w:div w:id="1910378234">
              <w:marLeft w:val="0"/>
              <w:marRight w:val="0"/>
              <w:marTop w:val="0"/>
              <w:marBottom w:val="0"/>
              <w:divBdr>
                <w:top w:val="none" w:sz="0" w:space="0" w:color="auto"/>
                <w:left w:val="none" w:sz="0" w:space="0" w:color="auto"/>
                <w:bottom w:val="none" w:sz="0" w:space="0" w:color="auto"/>
                <w:right w:val="none" w:sz="0" w:space="0" w:color="auto"/>
              </w:divBdr>
            </w:div>
            <w:div w:id="1911232145">
              <w:marLeft w:val="0"/>
              <w:marRight w:val="0"/>
              <w:marTop w:val="0"/>
              <w:marBottom w:val="0"/>
              <w:divBdr>
                <w:top w:val="none" w:sz="0" w:space="0" w:color="auto"/>
                <w:left w:val="none" w:sz="0" w:space="0" w:color="auto"/>
                <w:bottom w:val="none" w:sz="0" w:space="0" w:color="auto"/>
                <w:right w:val="none" w:sz="0" w:space="0" w:color="auto"/>
              </w:divBdr>
            </w:div>
            <w:div w:id="1924221429">
              <w:marLeft w:val="0"/>
              <w:marRight w:val="0"/>
              <w:marTop w:val="0"/>
              <w:marBottom w:val="0"/>
              <w:divBdr>
                <w:top w:val="none" w:sz="0" w:space="0" w:color="auto"/>
                <w:left w:val="none" w:sz="0" w:space="0" w:color="auto"/>
                <w:bottom w:val="none" w:sz="0" w:space="0" w:color="auto"/>
                <w:right w:val="none" w:sz="0" w:space="0" w:color="auto"/>
              </w:divBdr>
            </w:div>
            <w:div w:id="1933467819">
              <w:marLeft w:val="0"/>
              <w:marRight w:val="0"/>
              <w:marTop w:val="0"/>
              <w:marBottom w:val="0"/>
              <w:divBdr>
                <w:top w:val="none" w:sz="0" w:space="0" w:color="auto"/>
                <w:left w:val="none" w:sz="0" w:space="0" w:color="auto"/>
                <w:bottom w:val="none" w:sz="0" w:space="0" w:color="auto"/>
                <w:right w:val="none" w:sz="0" w:space="0" w:color="auto"/>
              </w:divBdr>
            </w:div>
            <w:div w:id="1936093675">
              <w:marLeft w:val="0"/>
              <w:marRight w:val="0"/>
              <w:marTop w:val="0"/>
              <w:marBottom w:val="0"/>
              <w:divBdr>
                <w:top w:val="none" w:sz="0" w:space="0" w:color="auto"/>
                <w:left w:val="none" w:sz="0" w:space="0" w:color="auto"/>
                <w:bottom w:val="none" w:sz="0" w:space="0" w:color="auto"/>
                <w:right w:val="none" w:sz="0" w:space="0" w:color="auto"/>
              </w:divBdr>
            </w:div>
            <w:div w:id="1941178551">
              <w:marLeft w:val="0"/>
              <w:marRight w:val="0"/>
              <w:marTop w:val="0"/>
              <w:marBottom w:val="0"/>
              <w:divBdr>
                <w:top w:val="none" w:sz="0" w:space="0" w:color="auto"/>
                <w:left w:val="none" w:sz="0" w:space="0" w:color="auto"/>
                <w:bottom w:val="none" w:sz="0" w:space="0" w:color="auto"/>
                <w:right w:val="none" w:sz="0" w:space="0" w:color="auto"/>
              </w:divBdr>
            </w:div>
            <w:div w:id="1949850035">
              <w:marLeft w:val="0"/>
              <w:marRight w:val="0"/>
              <w:marTop w:val="0"/>
              <w:marBottom w:val="0"/>
              <w:divBdr>
                <w:top w:val="none" w:sz="0" w:space="0" w:color="auto"/>
                <w:left w:val="none" w:sz="0" w:space="0" w:color="auto"/>
                <w:bottom w:val="none" w:sz="0" w:space="0" w:color="auto"/>
                <w:right w:val="none" w:sz="0" w:space="0" w:color="auto"/>
              </w:divBdr>
            </w:div>
            <w:div w:id="1954482841">
              <w:marLeft w:val="0"/>
              <w:marRight w:val="0"/>
              <w:marTop w:val="0"/>
              <w:marBottom w:val="0"/>
              <w:divBdr>
                <w:top w:val="none" w:sz="0" w:space="0" w:color="auto"/>
                <w:left w:val="none" w:sz="0" w:space="0" w:color="auto"/>
                <w:bottom w:val="none" w:sz="0" w:space="0" w:color="auto"/>
                <w:right w:val="none" w:sz="0" w:space="0" w:color="auto"/>
              </w:divBdr>
            </w:div>
            <w:div w:id="1956669406">
              <w:marLeft w:val="0"/>
              <w:marRight w:val="0"/>
              <w:marTop w:val="0"/>
              <w:marBottom w:val="0"/>
              <w:divBdr>
                <w:top w:val="none" w:sz="0" w:space="0" w:color="auto"/>
                <w:left w:val="none" w:sz="0" w:space="0" w:color="auto"/>
                <w:bottom w:val="none" w:sz="0" w:space="0" w:color="auto"/>
                <w:right w:val="none" w:sz="0" w:space="0" w:color="auto"/>
              </w:divBdr>
            </w:div>
            <w:div w:id="1958947789">
              <w:marLeft w:val="0"/>
              <w:marRight w:val="0"/>
              <w:marTop w:val="0"/>
              <w:marBottom w:val="0"/>
              <w:divBdr>
                <w:top w:val="none" w:sz="0" w:space="0" w:color="auto"/>
                <w:left w:val="none" w:sz="0" w:space="0" w:color="auto"/>
                <w:bottom w:val="none" w:sz="0" w:space="0" w:color="auto"/>
                <w:right w:val="none" w:sz="0" w:space="0" w:color="auto"/>
              </w:divBdr>
            </w:div>
            <w:div w:id="1960188195">
              <w:marLeft w:val="0"/>
              <w:marRight w:val="0"/>
              <w:marTop w:val="0"/>
              <w:marBottom w:val="0"/>
              <w:divBdr>
                <w:top w:val="none" w:sz="0" w:space="0" w:color="auto"/>
                <w:left w:val="none" w:sz="0" w:space="0" w:color="auto"/>
                <w:bottom w:val="none" w:sz="0" w:space="0" w:color="auto"/>
                <w:right w:val="none" w:sz="0" w:space="0" w:color="auto"/>
              </w:divBdr>
            </w:div>
            <w:div w:id="1966543191">
              <w:marLeft w:val="0"/>
              <w:marRight w:val="0"/>
              <w:marTop w:val="0"/>
              <w:marBottom w:val="0"/>
              <w:divBdr>
                <w:top w:val="none" w:sz="0" w:space="0" w:color="auto"/>
                <w:left w:val="none" w:sz="0" w:space="0" w:color="auto"/>
                <w:bottom w:val="none" w:sz="0" w:space="0" w:color="auto"/>
                <w:right w:val="none" w:sz="0" w:space="0" w:color="auto"/>
              </w:divBdr>
            </w:div>
            <w:div w:id="1974825517">
              <w:marLeft w:val="0"/>
              <w:marRight w:val="0"/>
              <w:marTop w:val="0"/>
              <w:marBottom w:val="0"/>
              <w:divBdr>
                <w:top w:val="none" w:sz="0" w:space="0" w:color="auto"/>
                <w:left w:val="none" w:sz="0" w:space="0" w:color="auto"/>
                <w:bottom w:val="none" w:sz="0" w:space="0" w:color="auto"/>
                <w:right w:val="none" w:sz="0" w:space="0" w:color="auto"/>
              </w:divBdr>
            </w:div>
            <w:div w:id="1975480569">
              <w:marLeft w:val="0"/>
              <w:marRight w:val="0"/>
              <w:marTop w:val="0"/>
              <w:marBottom w:val="0"/>
              <w:divBdr>
                <w:top w:val="none" w:sz="0" w:space="0" w:color="auto"/>
                <w:left w:val="none" w:sz="0" w:space="0" w:color="auto"/>
                <w:bottom w:val="none" w:sz="0" w:space="0" w:color="auto"/>
                <w:right w:val="none" w:sz="0" w:space="0" w:color="auto"/>
              </w:divBdr>
            </w:div>
            <w:div w:id="1992247234">
              <w:marLeft w:val="0"/>
              <w:marRight w:val="0"/>
              <w:marTop w:val="0"/>
              <w:marBottom w:val="0"/>
              <w:divBdr>
                <w:top w:val="none" w:sz="0" w:space="0" w:color="auto"/>
                <w:left w:val="none" w:sz="0" w:space="0" w:color="auto"/>
                <w:bottom w:val="none" w:sz="0" w:space="0" w:color="auto"/>
                <w:right w:val="none" w:sz="0" w:space="0" w:color="auto"/>
              </w:divBdr>
            </w:div>
            <w:div w:id="1992826533">
              <w:marLeft w:val="0"/>
              <w:marRight w:val="0"/>
              <w:marTop w:val="0"/>
              <w:marBottom w:val="0"/>
              <w:divBdr>
                <w:top w:val="none" w:sz="0" w:space="0" w:color="auto"/>
                <w:left w:val="none" w:sz="0" w:space="0" w:color="auto"/>
                <w:bottom w:val="none" w:sz="0" w:space="0" w:color="auto"/>
                <w:right w:val="none" w:sz="0" w:space="0" w:color="auto"/>
              </w:divBdr>
            </w:div>
            <w:div w:id="1993831925">
              <w:marLeft w:val="0"/>
              <w:marRight w:val="0"/>
              <w:marTop w:val="0"/>
              <w:marBottom w:val="0"/>
              <w:divBdr>
                <w:top w:val="none" w:sz="0" w:space="0" w:color="auto"/>
                <w:left w:val="none" w:sz="0" w:space="0" w:color="auto"/>
                <w:bottom w:val="none" w:sz="0" w:space="0" w:color="auto"/>
                <w:right w:val="none" w:sz="0" w:space="0" w:color="auto"/>
              </w:divBdr>
            </w:div>
            <w:div w:id="2000882990">
              <w:marLeft w:val="0"/>
              <w:marRight w:val="0"/>
              <w:marTop w:val="0"/>
              <w:marBottom w:val="0"/>
              <w:divBdr>
                <w:top w:val="none" w:sz="0" w:space="0" w:color="auto"/>
                <w:left w:val="none" w:sz="0" w:space="0" w:color="auto"/>
                <w:bottom w:val="none" w:sz="0" w:space="0" w:color="auto"/>
                <w:right w:val="none" w:sz="0" w:space="0" w:color="auto"/>
              </w:divBdr>
            </w:div>
            <w:div w:id="2008435315">
              <w:marLeft w:val="0"/>
              <w:marRight w:val="0"/>
              <w:marTop w:val="0"/>
              <w:marBottom w:val="0"/>
              <w:divBdr>
                <w:top w:val="none" w:sz="0" w:space="0" w:color="auto"/>
                <w:left w:val="none" w:sz="0" w:space="0" w:color="auto"/>
                <w:bottom w:val="none" w:sz="0" w:space="0" w:color="auto"/>
                <w:right w:val="none" w:sz="0" w:space="0" w:color="auto"/>
              </w:divBdr>
            </w:div>
            <w:div w:id="2025552429">
              <w:marLeft w:val="0"/>
              <w:marRight w:val="0"/>
              <w:marTop w:val="0"/>
              <w:marBottom w:val="0"/>
              <w:divBdr>
                <w:top w:val="none" w:sz="0" w:space="0" w:color="auto"/>
                <w:left w:val="none" w:sz="0" w:space="0" w:color="auto"/>
                <w:bottom w:val="none" w:sz="0" w:space="0" w:color="auto"/>
                <w:right w:val="none" w:sz="0" w:space="0" w:color="auto"/>
              </w:divBdr>
            </w:div>
            <w:div w:id="2026860982">
              <w:marLeft w:val="0"/>
              <w:marRight w:val="0"/>
              <w:marTop w:val="0"/>
              <w:marBottom w:val="0"/>
              <w:divBdr>
                <w:top w:val="none" w:sz="0" w:space="0" w:color="auto"/>
                <w:left w:val="none" w:sz="0" w:space="0" w:color="auto"/>
                <w:bottom w:val="none" w:sz="0" w:space="0" w:color="auto"/>
                <w:right w:val="none" w:sz="0" w:space="0" w:color="auto"/>
              </w:divBdr>
            </w:div>
            <w:div w:id="2038971233">
              <w:marLeft w:val="0"/>
              <w:marRight w:val="0"/>
              <w:marTop w:val="0"/>
              <w:marBottom w:val="0"/>
              <w:divBdr>
                <w:top w:val="none" w:sz="0" w:space="0" w:color="auto"/>
                <w:left w:val="none" w:sz="0" w:space="0" w:color="auto"/>
                <w:bottom w:val="none" w:sz="0" w:space="0" w:color="auto"/>
                <w:right w:val="none" w:sz="0" w:space="0" w:color="auto"/>
              </w:divBdr>
            </w:div>
            <w:div w:id="2053309999">
              <w:marLeft w:val="0"/>
              <w:marRight w:val="0"/>
              <w:marTop w:val="0"/>
              <w:marBottom w:val="0"/>
              <w:divBdr>
                <w:top w:val="none" w:sz="0" w:space="0" w:color="auto"/>
                <w:left w:val="none" w:sz="0" w:space="0" w:color="auto"/>
                <w:bottom w:val="none" w:sz="0" w:space="0" w:color="auto"/>
                <w:right w:val="none" w:sz="0" w:space="0" w:color="auto"/>
              </w:divBdr>
            </w:div>
            <w:div w:id="2058123131">
              <w:marLeft w:val="0"/>
              <w:marRight w:val="0"/>
              <w:marTop w:val="0"/>
              <w:marBottom w:val="0"/>
              <w:divBdr>
                <w:top w:val="none" w:sz="0" w:space="0" w:color="auto"/>
                <w:left w:val="none" w:sz="0" w:space="0" w:color="auto"/>
                <w:bottom w:val="none" w:sz="0" w:space="0" w:color="auto"/>
                <w:right w:val="none" w:sz="0" w:space="0" w:color="auto"/>
              </w:divBdr>
            </w:div>
            <w:div w:id="2059936915">
              <w:marLeft w:val="0"/>
              <w:marRight w:val="0"/>
              <w:marTop w:val="0"/>
              <w:marBottom w:val="0"/>
              <w:divBdr>
                <w:top w:val="none" w:sz="0" w:space="0" w:color="auto"/>
                <w:left w:val="none" w:sz="0" w:space="0" w:color="auto"/>
                <w:bottom w:val="none" w:sz="0" w:space="0" w:color="auto"/>
                <w:right w:val="none" w:sz="0" w:space="0" w:color="auto"/>
              </w:divBdr>
            </w:div>
            <w:div w:id="2064133559">
              <w:marLeft w:val="0"/>
              <w:marRight w:val="0"/>
              <w:marTop w:val="0"/>
              <w:marBottom w:val="0"/>
              <w:divBdr>
                <w:top w:val="none" w:sz="0" w:space="0" w:color="auto"/>
                <w:left w:val="none" w:sz="0" w:space="0" w:color="auto"/>
                <w:bottom w:val="none" w:sz="0" w:space="0" w:color="auto"/>
                <w:right w:val="none" w:sz="0" w:space="0" w:color="auto"/>
              </w:divBdr>
            </w:div>
            <w:div w:id="2074501958">
              <w:marLeft w:val="0"/>
              <w:marRight w:val="0"/>
              <w:marTop w:val="0"/>
              <w:marBottom w:val="0"/>
              <w:divBdr>
                <w:top w:val="none" w:sz="0" w:space="0" w:color="auto"/>
                <w:left w:val="none" w:sz="0" w:space="0" w:color="auto"/>
                <w:bottom w:val="none" w:sz="0" w:space="0" w:color="auto"/>
                <w:right w:val="none" w:sz="0" w:space="0" w:color="auto"/>
              </w:divBdr>
            </w:div>
            <w:div w:id="2079473535">
              <w:marLeft w:val="0"/>
              <w:marRight w:val="0"/>
              <w:marTop w:val="0"/>
              <w:marBottom w:val="0"/>
              <w:divBdr>
                <w:top w:val="none" w:sz="0" w:space="0" w:color="auto"/>
                <w:left w:val="none" w:sz="0" w:space="0" w:color="auto"/>
                <w:bottom w:val="none" w:sz="0" w:space="0" w:color="auto"/>
                <w:right w:val="none" w:sz="0" w:space="0" w:color="auto"/>
              </w:divBdr>
            </w:div>
            <w:div w:id="2093505001">
              <w:marLeft w:val="0"/>
              <w:marRight w:val="0"/>
              <w:marTop w:val="0"/>
              <w:marBottom w:val="0"/>
              <w:divBdr>
                <w:top w:val="none" w:sz="0" w:space="0" w:color="auto"/>
                <w:left w:val="none" w:sz="0" w:space="0" w:color="auto"/>
                <w:bottom w:val="none" w:sz="0" w:space="0" w:color="auto"/>
                <w:right w:val="none" w:sz="0" w:space="0" w:color="auto"/>
              </w:divBdr>
            </w:div>
            <w:div w:id="2094861473">
              <w:marLeft w:val="0"/>
              <w:marRight w:val="0"/>
              <w:marTop w:val="0"/>
              <w:marBottom w:val="0"/>
              <w:divBdr>
                <w:top w:val="none" w:sz="0" w:space="0" w:color="auto"/>
                <w:left w:val="none" w:sz="0" w:space="0" w:color="auto"/>
                <w:bottom w:val="none" w:sz="0" w:space="0" w:color="auto"/>
                <w:right w:val="none" w:sz="0" w:space="0" w:color="auto"/>
              </w:divBdr>
            </w:div>
            <w:div w:id="2105304122">
              <w:marLeft w:val="0"/>
              <w:marRight w:val="0"/>
              <w:marTop w:val="0"/>
              <w:marBottom w:val="0"/>
              <w:divBdr>
                <w:top w:val="none" w:sz="0" w:space="0" w:color="auto"/>
                <w:left w:val="none" w:sz="0" w:space="0" w:color="auto"/>
                <w:bottom w:val="none" w:sz="0" w:space="0" w:color="auto"/>
                <w:right w:val="none" w:sz="0" w:space="0" w:color="auto"/>
              </w:divBdr>
            </w:div>
            <w:div w:id="2107841206">
              <w:marLeft w:val="0"/>
              <w:marRight w:val="0"/>
              <w:marTop w:val="0"/>
              <w:marBottom w:val="0"/>
              <w:divBdr>
                <w:top w:val="none" w:sz="0" w:space="0" w:color="auto"/>
                <w:left w:val="none" w:sz="0" w:space="0" w:color="auto"/>
                <w:bottom w:val="none" w:sz="0" w:space="0" w:color="auto"/>
                <w:right w:val="none" w:sz="0" w:space="0" w:color="auto"/>
              </w:divBdr>
            </w:div>
            <w:div w:id="2116899205">
              <w:marLeft w:val="0"/>
              <w:marRight w:val="0"/>
              <w:marTop w:val="0"/>
              <w:marBottom w:val="0"/>
              <w:divBdr>
                <w:top w:val="none" w:sz="0" w:space="0" w:color="auto"/>
                <w:left w:val="none" w:sz="0" w:space="0" w:color="auto"/>
                <w:bottom w:val="none" w:sz="0" w:space="0" w:color="auto"/>
                <w:right w:val="none" w:sz="0" w:space="0" w:color="auto"/>
              </w:divBdr>
            </w:div>
            <w:div w:id="2118138191">
              <w:marLeft w:val="0"/>
              <w:marRight w:val="0"/>
              <w:marTop w:val="0"/>
              <w:marBottom w:val="0"/>
              <w:divBdr>
                <w:top w:val="none" w:sz="0" w:space="0" w:color="auto"/>
                <w:left w:val="none" w:sz="0" w:space="0" w:color="auto"/>
                <w:bottom w:val="none" w:sz="0" w:space="0" w:color="auto"/>
                <w:right w:val="none" w:sz="0" w:space="0" w:color="auto"/>
              </w:divBdr>
            </w:div>
            <w:div w:id="2120710881">
              <w:marLeft w:val="0"/>
              <w:marRight w:val="0"/>
              <w:marTop w:val="0"/>
              <w:marBottom w:val="0"/>
              <w:divBdr>
                <w:top w:val="none" w:sz="0" w:space="0" w:color="auto"/>
                <w:left w:val="none" w:sz="0" w:space="0" w:color="auto"/>
                <w:bottom w:val="none" w:sz="0" w:space="0" w:color="auto"/>
                <w:right w:val="none" w:sz="0" w:space="0" w:color="auto"/>
              </w:divBdr>
            </w:div>
            <w:div w:id="2124108626">
              <w:marLeft w:val="0"/>
              <w:marRight w:val="0"/>
              <w:marTop w:val="0"/>
              <w:marBottom w:val="0"/>
              <w:divBdr>
                <w:top w:val="none" w:sz="0" w:space="0" w:color="auto"/>
                <w:left w:val="none" w:sz="0" w:space="0" w:color="auto"/>
                <w:bottom w:val="none" w:sz="0" w:space="0" w:color="auto"/>
                <w:right w:val="none" w:sz="0" w:space="0" w:color="auto"/>
              </w:divBdr>
            </w:div>
            <w:div w:id="2126852228">
              <w:marLeft w:val="0"/>
              <w:marRight w:val="0"/>
              <w:marTop w:val="0"/>
              <w:marBottom w:val="0"/>
              <w:divBdr>
                <w:top w:val="none" w:sz="0" w:space="0" w:color="auto"/>
                <w:left w:val="none" w:sz="0" w:space="0" w:color="auto"/>
                <w:bottom w:val="none" w:sz="0" w:space="0" w:color="auto"/>
                <w:right w:val="none" w:sz="0" w:space="0" w:color="auto"/>
              </w:divBdr>
            </w:div>
            <w:div w:id="21275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34">
      <w:bodyDiv w:val="1"/>
      <w:marLeft w:val="0"/>
      <w:marRight w:val="0"/>
      <w:marTop w:val="0"/>
      <w:marBottom w:val="0"/>
      <w:divBdr>
        <w:top w:val="none" w:sz="0" w:space="0" w:color="auto"/>
        <w:left w:val="none" w:sz="0" w:space="0" w:color="auto"/>
        <w:bottom w:val="none" w:sz="0" w:space="0" w:color="auto"/>
        <w:right w:val="none" w:sz="0" w:space="0" w:color="auto"/>
      </w:divBdr>
      <w:divsChild>
        <w:div w:id="72358145">
          <w:marLeft w:val="0"/>
          <w:marRight w:val="0"/>
          <w:marTop w:val="0"/>
          <w:marBottom w:val="0"/>
          <w:divBdr>
            <w:top w:val="none" w:sz="0" w:space="0" w:color="auto"/>
            <w:left w:val="none" w:sz="0" w:space="0" w:color="auto"/>
            <w:bottom w:val="none" w:sz="0" w:space="0" w:color="auto"/>
            <w:right w:val="none" w:sz="0" w:space="0" w:color="auto"/>
          </w:divBdr>
        </w:div>
        <w:div w:id="97140874">
          <w:marLeft w:val="0"/>
          <w:marRight w:val="0"/>
          <w:marTop w:val="0"/>
          <w:marBottom w:val="0"/>
          <w:divBdr>
            <w:top w:val="none" w:sz="0" w:space="0" w:color="auto"/>
            <w:left w:val="none" w:sz="0" w:space="0" w:color="auto"/>
            <w:bottom w:val="none" w:sz="0" w:space="0" w:color="auto"/>
            <w:right w:val="none" w:sz="0" w:space="0" w:color="auto"/>
          </w:divBdr>
        </w:div>
        <w:div w:id="125051088">
          <w:marLeft w:val="0"/>
          <w:marRight w:val="0"/>
          <w:marTop w:val="0"/>
          <w:marBottom w:val="0"/>
          <w:divBdr>
            <w:top w:val="none" w:sz="0" w:space="0" w:color="auto"/>
            <w:left w:val="none" w:sz="0" w:space="0" w:color="auto"/>
            <w:bottom w:val="none" w:sz="0" w:space="0" w:color="auto"/>
            <w:right w:val="none" w:sz="0" w:space="0" w:color="auto"/>
          </w:divBdr>
        </w:div>
        <w:div w:id="232931520">
          <w:marLeft w:val="0"/>
          <w:marRight w:val="0"/>
          <w:marTop w:val="0"/>
          <w:marBottom w:val="0"/>
          <w:divBdr>
            <w:top w:val="none" w:sz="0" w:space="0" w:color="auto"/>
            <w:left w:val="none" w:sz="0" w:space="0" w:color="auto"/>
            <w:bottom w:val="none" w:sz="0" w:space="0" w:color="auto"/>
            <w:right w:val="none" w:sz="0" w:space="0" w:color="auto"/>
          </w:divBdr>
        </w:div>
        <w:div w:id="277757149">
          <w:marLeft w:val="0"/>
          <w:marRight w:val="0"/>
          <w:marTop w:val="0"/>
          <w:marBottom w:val="0"/>
          <w:divBdr>
            <w:top w:val="none" w:sz="0" w:space="0" w:color="auto"/>
            <w:left w:val="none" w:sz="0" w:space="0" w:color="auto"/>
            <w:bottom w:val="none" w:sz="0" w:space="0" w:color="auto"/>
            <w:right w:val="none" w:sz="0" w:space="0" w:color="auto"/>
          </w:divBdr>
        </w:div>
        <w:div w:id="367336830">
          <w:marLeft w:val="0"/>
          <w:marRight w:val="0"/>
          <w:marTop w:val="0"/>
          <w:marBottom w:val="0"/>
          <w:divBdr>
            <w:top w:val="none" w:sz="0" w:space="0" w:color="auto"/>
            <w:left w:val="none" w:sz="0" w:space="0" w:color="auto"/>
            <w:bottom w:val="none" w:sz="0" w:space="0" w:color="auto"/>
            <w:right w:val="none" w:sz="0" w:space="0" w:color="auto"/>
          </w:divBdr>
        </w:div>
        <w:div w:id="456608889">
          <w:marLeft w:val="0"/>
          <w:marRight w:val="0"/>
          <w:marTop w:val="0"/>
          <w:marBottom w:val="0"/>
          <w:divBdr>
            <w:top w:val="none" w:sz="0" w:space="0" w:color="auto"/>
            <w:left w:val="none" w:sz="0" w:space="0" w:color="auto"/>
            <w:bottom w:val="none" w:sz="0" w:space="0" w:color="auto"/>
            <w:right w:val="none" w:sz="0" w:space="0" w:color="auto"/>
          </w:divBdr>
        </w:div>
        <w:div w:id="474882476">
          <w:marLeft w:val="0"/>
          <w:marRight w:val="0"/>
          <w:marTop w:val="0"/>
          <w:marBottom w:val="0"/>
          <w:divBdr>
            <w:top w:val="none" w:sz="0" w:space="0" w:color="auto"/>
            <w:left w:val="none" w:sz="0" w:space="0" w:color="auto"/>
            <w:bottom w:val="none" w:sz="0" w:space="0" w:color="auto"/>
            <w:right w:val="none" w:sz="0" w:space="0" w:color="auto"/>
          </w:divBdr>
        </w:div>
        <w:div w:id="623004339">
          <w:marLeft w:val="0"/>
          <w:marRight w:val="0"/>
          <w:marTop w:val="0"/>
          <w:marBottom w:val="0"/>
          <w:divBdr>
            <w:top w:val="none" w:sz="0" w:space="0" w:color="auto"/>
            <w:left w:val="none" w:sz="0" w:space="0" w:color="auto"/>
            <w:bottom w:val="none" w:sz="0" w:space="0" w:color="auto"/>
            <w:right w:val="none" w:sz="0" w:space="0" w:color="auto"/>
          </w:divBdr>
        </w:div>
        <w:div w:id="681783815">
          <w:marLeft w:val="0"/>
          <w:marRight w:val="0"/>
          <w:marTop w:val="0"/>
          <w:marBottom w:val="0"/>
          <w:divBdr>
            <w:top w:val="none" w:sz="0" w:space="0" w:color="auto"/>
            <w:left w:val="none" w:sz="0" w:space="0" w:color="auto"/>
            <w:bottom w:val="none" w:sz="0" w:space="0" w:color="auto"/>
            <w:right w:val="none" w:sz="0" w:space="0" w:color="auto"/>
          </w:divBdr>
        </w:div>
        <w:div w:id="805045292">
          <w:marLeft w:val="0"/>
          <w:marRight w:val="0"/>
          <w:marTop w:val="0"/>
          <w:marBottom w:val="0"/>
          <w:divBdr>
            <w:top w:val="none" w:sz="0" w:space="0" w:color="auto"/>
            <w:left w:val="none" w:sz="0" w:space="0" w:color="auto"/>
            <w:bottom w:val="none" w:sz="0" w:space="0" w:color="auto"/>
            <w:right w:val="none" w:sz="0" w:space="0" w:color="auto"/>
          </w:divBdr>
        </w:div>
        <w:div w:id="805784141">
          <w:marLeft w:val="0"/>
          <w:marRight w:val="0"/>
          <w:marTop w:val="0"/>
          <w:marBottom w:val="0"/>
          <w:divBdr>
            <w:top w:val="none" w:sz="0" w:space="0" w:color="auto"/>
            <w:left w:val="none" w:sz="0" w:space="0" w:color="auto"/>
            <w:bottom w:val="none" w:sz="0" w:space="0" w:color="auto"/>
            <w:right w:val="none" w:sz="0" w:space="0" w:color="auto"/>
          </w:divBdr>
        </w:div>
        <w:div w:id="862867432">
          <w:marLeft w:val="0"/>
          <w:marRight w:val="0"/>
          <w:marTop w:val="0"/>
          <w:marBottom w:val="0"/>
          <w:divBdr>
            <w:top w:val="none" w:sz="0" w:space="0" w:color="auto"/>
            <w:left w:val="none" w:sz="0" w:space="0" w:color="auto"/>
            <w:bottom w:val="none" w:sz="0" w:space="0" w:color="auto"/>
            <w:right w:val="none" w:sz="0" w:space="0" w:color="auto"/>
          </w:divBdr>
        </w:div>
        <w:div w:id="864251713">
          <w:marLeft w:val="0"/>
          <w:marRight w:val="0"/>
          <w:marTop w:val="0"/>
          <w:marBottom w:val="0"/>
          <w:divBdr>
            <w:top w:val="none" w:sz="0" w:space="0" w:color="auto"/>
            <w:left w:val="none" w:sz="0" w:space="0" w:color="auto"/>
            <w:bottom w:val="none" w:sz="0" w:space="0" w:color="auto"/>
            <w:right w:val="none" w:sz="0" w:space="0" w:color="auto"/>
          </w:divBdr>
        </w:div>
        <w:div w:id="1025055589">
          <w:marLeft w:val="0"/>
          <w:marRight w:val="0"/>
          <w:marTop w:val="0"/>
          <w:marBottom w:val="0"/>
          <w:divBdr>
            <w:top w:val="none" w:sz="0" w:space="0" w:color="auto"/>
            <w:left w:val="none" w:sz="0" w:space="0" w:color="auto"/>
            <w:bottom w:val="none" w:sz="0" w:space="0" w:color="auto"/>
            <w:right w:val="none" w:sz="0" w:space="0" w:color="auto"/>
          </w:divBdr>
        </w:div>
        <w:div w:id="1076122828">
          <w:marLeft w:val="0"/>
          <w:marRight w:val="0"/>
          <w:marTop w:val="0"/>
          <w:marBottom w:val="0"/>
          <w:divBdr>
            <w:top w:val="none" w:sz="0" w:space="0" w:color="auto"/>
            <w:left w:val="none" w:sz="0" w:space="0" w:color="auto"/>
            <w:bottom w:val="none" w:sz="0" w:space="0" w:color="auto"/>
            <w:right w:val="none" w:sz="0" w:space="0" w:color="auto"/>
          </w:divBdr>
        </w:div>
        <w:div w:id="1115253440">
          <w:marLeft w:val="0"/>
          <w:marRight w:val="0"/>
          <w:marTop w:val="0"/>
          <w:marBottom w:val="0"/>
          <w:divBdr>
            <w:top w:val="none" w:sz="0" w:space="0" w:color="auto"/>
            <w:left w:val="none" w:sz="0" w:space="0" w:color="auto"/>
            <w:bottom w:val="none" w:sz="0" w:space="0" w:color="auto"/>
            <w:right w:val="none" w:sz="0" w:space="0" w:color="auto"/>
          </w:divBdr>
        </w:div>
        <w:div w:id="1315991237">
          <w:marLeft w:val="0"/>
          <w:marRight w:val="0"/>
          <w:marTop w:val="0"/>
          <w:marBottom w:val="0"/>
          <w:divBdr>
            <w:top w:val="none" w:sz="0" w:space="0" w:color="auto"/>
            <w:left w:val="none" w:sz="0" w:space="0" w:color="auto"/>
            <w:bottom w:val="none" w:sz="0" w:space="0" w:color="auto"/>
            <w:right w:val="none" w:sz="0" w:space="0" w:color="auto"/>
          </w:divBdr>
        </w:div>
        <w:div w:id="1375152618">
          <w:marLeft w:val="0"/>
          <w:marRight w:val="0"/>
          <w:marTop w:val="0"/>
          <w:marBottom w:val="0"/>
          <w:divBdr>
            <w:top w:val="none" w:sz="0" w:space="0" w:color="auto"/>
            <w:left w:val="none" w:sz="0" w:space="0" w:color="auto"/>
            <w:bottom w:val="none" w:sz="0" w:space="0" w:color="auto"/>
            <w:right w:val="none" w:sz="0" w:space="0" w:color="auto"/>
          </w:divBdr>
        </w:div>
        <w:div w:id="1477649235">
          <w:marLeft w:val="0"/>
          <w:marRight w:val="0"/>
          <w:marTop w:val="0"/>
          <w:marBottom w:val="0"/>
          <w:divBdr>
            <w:top w:val="none" w:sz="0" w:space="0" w:color="auto"/>
            <w:left w:val="none" w:sz="0" w:space="0" w:color="auto"/>
            <w:bottom w:val="none" w:sz="0" w:space="0" w:color="auto"/>
            <w:right w:val="none" w:sz="0" w:space="0" w:color="auto"/>
          </w:divBdr>
        </w:div>
        <w:div w:id="1496874428">
          <w:marLeft w:val="0"/>
          <w:marRight w:val="0"/>
          <w:marTop w:val="0"/>
          <w:marBottom w:val="0"/>
          <w:divBdr>
            <w:top w:val="none" w:sz="0" w:space="0" w:color="auto"/>
            <w:left w:val="none" w:sz="0" w:space="0" w:color="auto"/>
            <w:bottom w:val="none" w:sz="0" w:space="0" w:color="auto"/>
            <w:right w:val="none" w:sz="0" w:space="0" w:color="auto"/>
          </w:divBdr>
        </w:div>
        <w:div w:id="1526674311">
          <w:marLeft w:val="0"/>
          <w:marRight w:val="0"/>
          <w:marTop w:val="0"/>
          <w:marBottom w:val="0"/>
          <w:divBdr>
            <w:top w:val="none" w:sz="0" w:space="0" w:color="auto"/>
            <w:left w:val="none" w:sz="0" w:space="0" w:color="auto"/>
            <w:bottom w:val="none" w:sz="0" w:space="0" w:color="auto"/>
            <w:right w:val="none" w:sz="0" w:space="0" w:color="auto"/>
          </w:divBdr>
        </w:div>
        <w:div w:id="1531841839">
          <w:marLeft w:val="0"/>
          <w:marRight w:val="0"/>
          <w:marTop w:val="0"/>
          <w:marBottom w:val="0"/>
          <w:divBdr>
            <w:top w:val="none" w:sz="0" w:space="0" w:color="auto"/>
            <w:left w:val="none" w:sz="0" w:space="0" w:color="auto"/>
            <w:bottom w:val="none" w:sz="0" w:space="0" w:color="auto"/>
            <w:right w:val="none" w:sz="0" w:space="0" w:color="auto"/>
          </w:divBdr>
        </w:div>
        <w:div w:id="1672296049">
          <w:marLeft w:val="0"/>
          <w:marRight w:val="0"/>
          <w:marTop w:val="0"/>
          <w:marBottom w:val="0"/>
          <w:divBdr>
            <w:top w:val="none" w:sz="0" w:space="0" w:color="auto"/>
            <w:left w:val="none" w:sz="0" w:space="0" w:color="auto"/>
            <w:bottom w:val="none" w:sz="0" w:space="0" w:color="auto"/>
            <w:right w:val="none" w:sz="0" w:space="0" w:color="auto"/>
          </w:divBdr>
        </w:div>
        <w:div w:id="1865944245">
          <w:marLeft w:val="0"/>
          <w:marRight w:val="0"/>
          <w:marTop w:val="0"/>
          <w:marBottom w:val="0"/>
          <w:divBdr>
            <w:top w:val="none" w:sz="0" w:space="0" w:color="auto"/>
            <w:left w:val="none" w:sz="0" w:space="0" w:color="auto"/>
            <w:bottom w:val="none" w:sz="0" w:space="0" w:color="auto"/>
            <w:right w:val="none" w:sz="0" w:space="0" w:color="auto"/>
          </w:divBdr>
        </w:div>
        <w:div w:id="1999378436">
          <w:marLeft w:val="0"/>
          <w:marRight w:val="0"/>
          <w:marTop w:val="0"/>
          <w:marBottom w:val="0"/>
          <w:divBdr>
            <w:top w:val="none" w:sz="0" w:space="0" w:color="auto"/>
            <w:left w:val="none" w:sz="0" w:space="0" w:color="auto"/>
            <w:bottom w:val="none" w:sz="0" w:space="0" w:color="auto"/>
            <w:right w:val="none" w:sz="0" w:space="0" w:color="auto"/>
          </w:divBdr>
        </w:div>
        <w:div w:id="2015372701">
          <w:marLeft w:val="0"/>
          <w:marRight w:val="0"/>
          <w:marTop w:val="0"/>
          <w:marBottom w:val="0"/>
          <w:divBdr>
            <w:top w:val="none" w:sz="0" w:space="0" w:color="auto"/>
            <w:left w:val="none" w:sz="0" w:space="0" w:color="auto"/>
            <w:bottom w:val="none" w:sz="0" w:space="0" w:color="auto"/>
            <w:right w:val="none" w:sz="0" w:space="0" w:color="auto"/>
          </w:divBdr>
        </w:div>
        <w:div w:id="2059937144">
          <w:marLeft w:val="0"/>
          <w:marRight w:val="0"/>
          <w:marTop w:val="0"/>
          <w:marBottom w:val="0"/>
          <w:divBdr>
            <w:top w:val="none" w:sz="0" w:space="0" w:color="auto"/>
            <w:left w:val="none" w:sz="0" w:space="0" w:color="auto"/>
            <w:bottom w:val="none" w:sz="0" w:space="0" w:color="auto"/>
            <w:right w:val="none" w:sz="0" w:space="0" w:color="auto"/>
          </w:divBdr>
        </w:div>
        <w:div w:id="2095586106">
          <w:marLeft w:val="0"/>
          <w:marRight w:val="0"/>
          <w:marTop w:val="0"/>
          <w:marBottom w:val="0"/>
          <w:divBdr>
            <w:top w:val="none" w:sz="0" w:space="0" w:color="auto"/>
            <w:left w:val="none" w:sz="0" w:space="0" w:color="auto"/>
            <w:bottom w:val="none" w:sz="0" w:space="0" w:color="auto"/>
            <w:right w:val="none" w:sz="0" w:space="0" w:color="auto"/>
          </w:divBdr>
        </w:div>
      </w:divsChild>
    </w:div>
    <w:div w:id="177276168">
      <w:bodyDiv w:val="1"/>
      <w:marLeft w:val="0"/>
      <w:marRight w:val="0"/>
      <w:marTop w:val="0"/>
      <w:marBottom w:val="0"/>
      <w:divBdr>
        <w:top w:val="none" w:sz="0" w:space="0" w:color="auto"/>
        <w:left w:val="none" w:sz="0" w:space="0" w:color="auto"/>
        <w:bottom w:val="none" w:sz="0" w:space="0" w:color="auto"/>
        <w:right w:val="none" w:sz="0" w:space="0" w:color="auto"/>
      </w:divBdr>
      <w:divsChild>
        <w:div w:id="391780702">
          <w:marLeft w:val="0"/>
          <w:marRight w:val="0"/>
          <w:marTop w:val="0"/>
          <w:marBottom w:val="0"/>
          <w:divBdr>
            <w:top w:val="none" w:sz="0" w:space="0" w:color="auto"/>
            <w:left w:val="none" w:sz="0" w:space="0" w:color="auto"/>
            <w:bottom w:val="none" w:sz="0" w:space="0" w:color="auto"/>
            <w:right w:val="none" w:sz="0" w:space="0" w:color="auto"/>
          </w:divBdr>
        </w:div>
        <w:div w:id="493299820">
          <w:marLeft w:val="0"/>
          <w:marRight w:val="0"/>
          <w:marTop w:val="0"/>
          <w:marBottom w:val="0"/>
          <w:divBdr>
            <w:top w:val="none" w:sz="0" w:space="0" w:color="auto"/>
            <w:left w:val="none" w:sz="0" w:space="0" w:color="auto"/>
            <w:bottom w:val="none" w:sz="0" w:space="0" w:color="auto"/>
            <w:right w:val="none" w:sz="0" w:space="0" w:color="auto"/>
          </w:divBdr>
        </w:div>
        <w:div w:id="666445582">
          <w:marLeft w:val="0"/>
          <w:marRight w:val="0"/>
          <w:marTop w:val="0"/>
          <w:marBottom w:val="0"/>
          <w:divBdr>
            <w:top w:val="none" w:sz="0" w:space="0" w:color="auto"/>
            <w:left w:val="none" w:sz="0" w:space="0" w:color="auto"/>
            <w:bottom w:val="none" w:sz="0" w:space="0" w:color="auto"/>
            <w:right w:val="none" w:sz="0" w:space="0" w:color="auto"/>
          </w:divBdr>
        </w:div>
        <w:div w:id="770853874">
          <w:marLeft w:val="0"/>
          <w:marRight w:val="0"/>
          <w:marTop w:val="0"/>
          <w:marBottom w:val="0"/>
          <w:divBdr>
            <w:top w:val="none" w:sz="0" w:space="0" w:color="auto"/>
            <w:left w:val="none" w:sz="0" w:space="0" w:color="auto"/>
            <w:bottom w:val="none" w:sz="0" w:space="0" w:color="auto"/>
            <w:right w:val="none" w:sz="0" w:space="0" w:color="auto"/>
          </w:divBdr>
        </w:div>
        <w:div w:id="836506269">
          <w:marLeft w:val="0"/>
          <w:marRight w:val="0"/>
          <w:marTop w:val="0"/>
          <w:marBottom w:val="0"/>
          <w:divBdr>
            <w:top w:val="none" w:sz="0" w:space="0" w:color="auto"/>
            <w:left w:val="none" w:sz="0" w:space="0" w:color="auto"/>
            <w:bottom w:val="none" w:sz="0" w:space="0" w:color="auto"/>
            <w:right w:val="none" w:sz="0" w:space="0" w:color="auto"/>
          </w:divBdr>
        </w:div>
        <w:div w:id="1011220625">
          <w:marLeft w:val="0"/>
          <w:marRight w:val="0"/>
          <w:marTop w:val="0"/>
          <w:marBottom w:val="0"/>
          <w:divBdr>
            <w:top w:val="none" w:sz="0" w:space="0" w:color="auto"/>
            <w:left w:val="none" w:sz="0" w:space="0" w:color="auto"/>
            <w:bottom w:val="none" w:sz="0" w:space="0" w:color="auto"/>
            <w:right w:val="none" w:sz="0" w:space="0" w:color="auto"/>
          </w:divBdr>
        </w:div>
        <w:div w:id="1127970747">
          <w:marLeft w:val="0"/>
          <w:marRight w:val="0"/>
          <w:marTop w:val="0"/>
          <w:marBottom w:val="0"/>
          <w:divBdr>
            <w:top w:val="none" w:sz="0" w:space="0" w:color="auto"/>
            <w:left w:val="none" w:sz="0" w:space="0" w:color="auto"/>
            <w:bottom w:val="none" w:sz="0" w:space="0" w:color="auto"/>
            <w:right w:val="none" w:sz="0" w:space="0" w:color="auto"/>
          </w:divBdr>
        </w:div>
        <w:div w:id="1350837769">
          <w:marLeft w:val="0"/>
          <w:marRight w:val="0"/>
          <w:marTop w:val="0"/>
          <w:marBottom w:val="0"/>
          <w:divBdr>
            <w:top w:val="none" w:sz="0" w:space="0" w:color="auto"/>
            <w:left w:val="none" w:sz="0" w:space="0" w:color="auto"/>
            <w:bottom w:val="none" w:sz="0" w:space="0" w:color="auto"/>
            <w:right w:val="none" w:sz="0" w:space="0" w:color="auto"/>
          </w:divBdr>
        </w:div>
        <w:div w:id="1529752199">
          <w:marLeft w:val="0"/>
          <w:marRight w:val="0"/>
          <w:marTop w:val="0"/>
          <w:marBottom w:val="0"/>
          <w:divBdr>
            <w:top w:val="none" w:sz="0" w:space="0" w:color="auto"/>
            <w:left w:val="none" w:sz="0" w:space="0" w:color="auto"/>
            <w:bottom w:val="none" w:sz="0" w:space="0" w:color="auto"/>
            <w:right w:val="none" w:sz="0" w:space="0" w:color="auto"/>
          </w:divBdr>
        </w:div>
        <w:div w:id="2050717455">
          <w:marLeft w:val="0"/>
          <w:marRight w:val="0"/>
          <w:marTop w:val="0"/>
          <w:marBottom w:val="0"/>
          <w:divBdr>
            <w:top w:val="none" w:sz="0" w:space="0" w:color="auto"/>
            <w:left w:val="none" w:sz="0" w:space="0" w:color="auto"/>
            <w:bottom w:val="none" w:sz="0" w:space="0" w:color="auto"/>
            <w:right w:val="none" w:sz="0" w:space="0" w:color="auto"/>
          </w:divBdr>
        </w:div>
      </w:divsChild>
    </w:div>
    <w:div w:id="194469109">
      <w:bodyDiv w:val="1"/>
      <w:marLeft w:val="0"/>
      <w:marRight w:val="0"/>
      <w:marTop w:val="0"/>
      <w:marBottom w:val="0"/>
      <w:divBdr>
        <w:top w:val="none" w:sz="0" w:space="0" w:color="auto"/>
        <w:left w:val="none" w:sz="0" w:space="0" w:color="auto"/>
        <w:bottom w:val="none" w:sz="0" w:space="0" w:color="auto"/>
        <w:right w:val="none" w:sz="0" w:space="0" w:color="auto"/>
      </w:divBdr>
      <w:divsChild>
        <w:div w:id="141848982">
          <w:marLeft w:val="0"/>
          <w:marRight w:val="0"/>
          <w:marTop w:val="0"/>
          <w:marBottom w:val="0"/>
          <w:divBdr>
            <w:top w:val="none" w:sz="0" w:space="0" w:color="auto"/>
            <w:left w:val="none" w:sz="0" w:space="0" w:color="auto"/>
            <w:bottom w:val="none" w:sz="0" w:space="0" w:color="auto"/>
            <w:right w:val="none" w:sz="0" w:space="0" w:color="auto"/>
          </w:divBdr>
        </w:div>
        <w:div w:id="209389292">
          <w:marLeft w:val="0"/>
          <w:marRight w:val="0"/>
          <w:marTop w:val="0"/>
          <w:marBottom w:val="0"/>
          <w:divBdr>
            <w:top w:val="none" w:sz="0" w:space="0" w:color="auto"/>
            <w:left w:val="none" w:sz="0" w:space="0" w:color="auto"/>
            <w:bottom w:val="none" w:sz="0" w:space="0" w:color="auto"/>
            <w:right w:val="none" w:sz="0" w:space="0" w:color="auto"/>
          </w:divBdr>
        </w:div>
        <w:div w:id="288709667">
          <w:marLeft w:val="0"/>
          <w:marRight w:val="0"/>
          <w:marTop w:val="0"/>
          <w:marBottom w:val="0"/>
          <w:divBdr>
            <w:top w:val="none" w:sz="0" w:space="0" w:color="auto"/>
            <w:left w:val="none" w:sz="0" w:space="0" w:color="auto"/>
            <w:bottom w:val="none" w:sz="0" w:space="0" w:color="auto"/>
            <w:right w:val="none" w:sz="0" w:space="0" w:color="auto"/>
          </w:divBdr>
        </w:div>
        <w:div w:id="376974895">
          <w:marLeft w:val="0"/>
          <w:marRight w:val="0"/>
          <w:marTop w:val="0"/>
          <w:marBottom w:val="0"/>
          <w:divBdr>
            <w:top w:val="none" w:sz="0" w:space="0" w:color="auto"/>
            <w:left w:val="none" w:sz="0" w:space="0" w:color="auto"/>
            <w:bottom w:val="none" w:sz="0" w:space="0" w:color="auto"/>
            <w:right w:val="none" w:sz="0" w:space="0" w:color="auto"/>
          </w:divBdr>
        </w:div>
        <w:div w:id="399250804">
          <w:marLeft w:val="0"/>
          <w:marRight w:val="0"/>
          <w:marTop w:val="0"/>
          <w:marBottom w:val="0"/>
          <w:divBdr>
            <w:top w:val="none" w:sz="0" w:space="0" w:color="auto"/>
            <w:left w:val="none" w:sz="0" w:space="0" w:color="auto"/>
            <w:bottom w:val="none" w:sz="0" w:space="0" w:color="auto"/>
            <w:right w:val="none" w:sz="0" w:space="0" w:color="auto"/>
          </w:divBdr>
        </w:div>
        <w:div w:id="459029504">
          <w:marLeft w:val="0"/>
          <w:marRight w:val="0"/>
          <w:marTop w:val="0"/>
          <w:marBottom w:val="0"/>
          <w:divBdr>
            <w:top w:val="none" w:sz="0" w:space="0" w:color="auto"/>
            <w:left w:val="none" w:sz="0" w:space="0" w:color="auto"/>
            <w:bottom w:val="none" w:sz="0" w:space="0" w:color="auto"/>
            <w:right w:val="none" w:sz="0" w:space="0" w:color="auto"/>
          </w:divBdr>
        </w:div>
        <w:div w:id="479925767">
          <w:marLeft w:val="0"/>
          <w:marRight w:val="0"/>
          <w:marTop w:val="0"/>
          <w:marBottom w:val="0"/>
          <w:divBdr>
            <w:top w:val="none" w:sz="0" w:space="0" w:color="auto"/>
            <w:left w:val="none" w:sz="0" w:space="0" w:color="auto"/>
            <w:bottom w:val="none" w:sz="0" w:space="0" w:color="auto"/>
            <w:right w:val="none" w:sz="0" w:space="0" w:color="auto"/>
          </w:divBdr>
        </w:div>
        <w:div w:id="505635962">
          <w:marLeft w:val="0"/>
          <w:marRight w:val="0"/>
          <w:marTop w:val="0"/>
          <w:marBottom w:val="0"/>
          <w:divBdr>
            <w:top w:val="none" w:sz="0" w:space="0" w:color="auto"/>
            <w:left w:val="none" w:sz="0" w:space="0" w:color="auto"/>
            <w:bottom w:val="none" w:sz="0" w:space="0" w:color="auto"/>
            <w:right w:val="none" w:sz="0" w:space="0" w:color="auto"/>
          </w:divBdr>
        </w:div>
        <w:div w:id="511771811">
          <w:marLeft w:val="0"/>
          <w:marRight w:val="0"/>
          <w:marTop w:val="0"/>
          <w:marBottom w:val="0"/>
          <w:divBdr>
            <w:top w:val="none" w:sz="0" w:space="0" w:color="auto"/>
            <w:left w:val="none" w:sz="0" w:space="0" w:color="auto"/>
            <w:bottom w:val="none" w:sz="0" w:space="0" w:color="auto"/>
            <w:right w:val="none" w:sz="0" w:space="0" w:color="auto"/>
          </w:divBdr>
        </w:div>
        <w:div w:id="540480864">
          <w:marLeft w:val="0"/>
          <w:marRight w:val="0"/>
          <w:marTop w:val="0"/>
          <w:marBottom w:val="0"/>
          <w:divBdr>
            <w:top w:val="none" w:sz="0" w:space="0" w:color="auto"/>
            <w:left w:val="none" w:sz="0" w:space="0" w:color="auto"/>
            <w:bottom w:val="none" w:sz="0" w:space="0" w:color="auto"/>
            <w:right w:val="none" w:sz="0" w:space="0" w:color="auto"/>
          </w:divBdr>
        </w:div>
        <w:div w:id="638418551">
          <w:marLeft w:val="0"/>
          <w:marRight w:val="0"/>
          <w:marTop w:val="0"/>
          <w:marBottom w:val="0"/>
          <w:divBdr>
            <w:top w:val="none" w:sz="0" w:space="0" w:color="auto"/>
            <w:left w:val="none" w:sz="0" w:space="0" w:color="auto"/>
            <w:bottom w:val="none" w:sz="0" w:space="0" w:color="auto"/>
            <w:right w:val="none" w:sz="0" w:space="0" w:color="auto"/>
          </w:divBdr>
        </w:div>
        <w:div w:id="768088876">
          <w:marLeft w:val="0"/>
          <w:marRight w:val="0"/>
          <w:marTop w:val="0"/>
          <w:marBottom w:val="0"/>
          <w:divBdr>
            <w:top w:val="none" w:sz="0" w:space="0" w:color="auto"/>
            <w:left w:val="none" w:sz="0" w:space="0" w:color="auto"/>
            <w:bottom w:val="none" w:sz="0" w:space="0" w:color="auto"/>
            <w:right w:val="none" w:sz="0" w:space="0" w:color="auto"/>
          </w:divBdr>
        </w:div>
        <w:div w:id="856769229">
          <w:marLeft w:val="0"/>
          <w:marRight w:val="0"/>
          <w:marTop w:val="0"/>
          <w:marBottom w:val="0"/>
          <w:divBdr>
            <w:top w:val="none" w:sz="0" w:space="0" w:color="auto"/>
            <w:left w:val="none" w:sz="0" w:space="0" w:color="auto"/>
            <w:bottom w:val="none" w:sz="0" w:space="0" w:color="auto"/>
            <w:right w:val="none" w:sz="0" w:space="0" w:color="auto"/>
          </w:divBdr>
        </w:div>
        <w:div w:id="878517558">
          <w:marLeft w:val="0"/>
          <w:marRight w:val="0"/>
          <w:marTop w:val="0"/>
          <w:marBottom w:val="0"/>
          <w:divBdr>
            <w:top w:val="none" w:sz="0" w:space="0" w:color="auto"/>
            <w:left w:val="none" w:sz="0" w:space="0" w:color="auto"/>
            <w:bottom w:val="none" w:sz="0" w:space="0" w:color="auto"/>
            <w:right w:val="none" w:sz="0" w:space="0" w:color="auto"/>
          </w:divBdr>
        </w:div>
        <w:div w:id="895554920">
          <w:marLeft w:val="0"/>
          <w:marRight w:val="0"/>
          <w:marTop w:val="0"/>
          <w:marBottom w:val="0"/>
          <w:divBdr>
            <w:top w:val="none" w:sz="0" w:space="0" w:color="auto"/>
            <w:left w:val="none" w:sz="0" w:space="0" w:color="auto"/>
            <w:bottom w:val="none" w:sz="0" w:space="0" w:color="auto"/>
            <w:right w:val="none" w:sz="0" w:space="0" w:color="auto"/>
          </w:divBdr>
        </w:div>
        <w:div w:id="950939426">
          <w:marLeft w:val="0"/>
          <w:marRight w:val="0"/>
          <w:marTop w:val="0"/>
          <w:marBottom w:val="0"/>
          <w:divBdr>
            <w:top w:val="none" w:sz="0" w:space="0" w:color="auto"/>
            <w:left w:val="none" w:sz="0" w:space="0" w:color="auto"/>
            <w:bottom w:val="none" w:sz="0" w:space="0" w:color="auto"/>
            <w:right w:val="none" w:sz="0" w:space="0" w:color="auto"/>
          </w:divBdr>
        </w:div>
        <w:div w:id="960694817">
          <w:marLeft w:val="0"/>
          <w:marRight w:val="0"/>
          <w:marTop w:val="0"/>
          <w:marBottom w:val="0"/>
          <w:divBdr>
            <w:top w:val="none" w:sz="0" w:space="0" w:color="auto"/>
            <w:left w:val="none" w:sz="0" w:space="0" w:color="auto"/>
            <w:bottom w:val="none" w:sz="0" w:space="0" w:color="auto"/>
            <w:right w:val="none" w:sz="0" w:space="0" w:color="auto"/>
          </w:divBdr>
        </w:div>
        <w:div w:id="1044453256">
          <w:marLeft w:val="0"/>
          <w:marRight w:val="0"/>
          <w:marTop w:val="0"/>
          <w:marBottom w:val="0"/>
          <w:divBdr>
            <w:top w:val="none" w:sz="0" w:space="0" w:color="auto"/>
            <w:left w:val="none" w:sz="0" w:space="0" w:color="auto"/>
            <w:bottom w:val="none" w:sz="0" w:space="0" w:color="auto"/>
            <w:right w:val="none" w:sz="0" w:space="0" w:color="auto"/>
          </w:divBdr>
        </w:div>
        <w:div w:id="1084381019">
          <w:marLeft w:val="0"/>
          <w:marRight w:val="0"/>
          <w:marTop w:val="0"/>
          <w:marBottom w:val="0"/>
          <w:divBdr>
            <w:top w:val="none" w:sz="0" w:space="0" w:color="auto"/>
            <w:left w:val="none" w:sz="0" w:space="0" w:color="auto"/>
            <w:bottom w:val="none" w:sz="0" w:space="0" w:color="auto"/>
            <w:right w:val="none" w:sz="0" w:space="0" w:color="auto"/>
          </w:divBdr>
        </w:div>
        <w:div w:id="1189221052">
          <w:marLeft w:val="0"/>
          <w:marRight w:val="0"/>
          <w:marTop w:val="0"/>
          <w:marBottom w:val="0"/>
          <w:divBdr>
            <w:top w:val="none" w:sz="0" w:space="0" w:color="auto"/>
            <w:left w:val="none" w:sz="0" w:space="0" w:color="auto"/>
            <w:bottom w:val="none" w:sz="0" w:space="0" w:color="auto"/>
            <w:right w:val="none" w:sz="0" w:space="0" w:color="auto"/>
          </w:divBdr>
        </w:div>
        <w:div w:id="1206676220">
          <w:marLeft w:val="0"/>
          <w:marRight w:val="0"/>
          <w:marTop w:val="0"/>
          <w:marBottom w:val="0"/>
          <w:divBdr>
            <w:top w:val="none" w:sz="0" w:space="0" w:color="auto"/>
            <w:left w:val="none" w:sz="0" w:space="0" w:color="auto"/>
            <w:bottom w:val="none" w:sz="0" w:space="0" w:color="auto"/>
            <w:right w:val="none" w:sz="0" w:space="0" w:color="auto"/>
          </w:divBdr>
        </w:div>
        <w:div w:id="1244490800">
          <w:marLeft w:val="0"/>
          <w:marRight w:val="0"/>
          <w:marTop w:val="0"/>
          <w:marBottom w:val="0"/>
          <w:divBdr>
            <w:top w:val="none" w:sz="0" w:space="0" w:color="auto"/>
            <w:left w:val="none" w:sz="0" w:space="0" w:color="auto"/>
            <w:bottom w:val="none" w:sz="0" w:space="0" w:color="auto"/>
            <w:right w:val="none" w:sz="0" w:space="0" w:color="auto"/>
          </w:divBdr>
        </w:div>
        <w:div w:id="1277635992">
          <w:marLeft w:val="0"/>
          <w:marRight w:val="0"/>
          <w:marTop w:val="0"/>
          <w:marBottom w:val="0"/>
          <w:divBdr>
            <w:top w:val="none" w:sz="0" w:space="0" w:color="auto"/>
            <w:left w:val="none" w:sz="0" w:space="0" w:color="auto"/>
            <w:bottom w:val="none" w:sz="0" w:space="0" w:color="auto"/>
            <w:right w:val="none" w:sz="0" w:space="0" w:color="auto"/>
          </w:divBdr>
        </w:div>
        <w:div w:id="1350521505">
          <w:marLeft w:val="0"/>
          <w:marRight w:val="0"/>
          <w:marTop w:val="0"/>
          <w:marBottom w:val="0"/>
          <w:divBdr>
            <w:top w:val="none" w:sz="0" w:space="0" w:color="auto"/>
            <w:left w:val="none" w:sz="0" w:space="0" w:color="auto"/>
            <w:bottom w:val="none" w:sz="0" w:space="0" w:color="auto"/>
            <w:right w:val="none" w:sz="0" w:space="0" w:color="auto"/>
          </w:divBdr>
        </w:div>
        <w:div w:id="1418792768">
          <w:marLeft w:val="0"/>
          <w:marRight w:val="0"/>
          <w:marTop w:val="0"/>
          <w:marBottom w:val="0"/>
          <w:divBdr>
            <w:top w:val="none" w:sz="0" w:space="0" w:color="auto"/>
            <w:left w:val="none" w:sz="0" w:space="0" w:color="auto"/>
            <w:bottom w:val="none" w:sz="0" w:space="0" w:color="auto"/>
            <w:right w:val="none" w:sz="0" w:space="0" w:color="auto"/>
          </w:divBdr>
        </w:div>
        <w:div w:id="1521236675">
          <w:marLeft w:val="0"/>
          <w:marRight w:val="0"/>
          <w:marTop w:val="0"/>
          <w:marBottom w:val="0"/>
          <w:divBdr>
            <w:top w:val="none" w:sz="0" w:space="0" w:color="auto"/>
            <w:left w:val="none" w:sz="0" w:space="0" w:color="auto"/>
            <w:bottom w:val="none" w:sz="0" w:space="0" w:color="auto"/>
            <w:right w:val="none" w:sz="0" w:space="0" w:color="auto"/>
          </w:divBdr>
        </w:div>
        <w:div w:id="1711614081">
          <w:marLeft w:val="0"/>
          <w:marRight w:val="0"/>
          <w:marTop w:val="0"/>
          <w:marBottom w:val="0"/>
          <w:divBdr>
            <w:top w:val="none" w:sz="0" w:space="0" w:color="auto"/>
            <w:left w:val="none" w:sz="0" w:space="0" w:color="auto"/>
            <w:bottom w:val="none" w:sz="0" w:space="0" w:color="auto"/>
            <w:right w:val="none" w:sz="0" w:space="0" w:color="auto"/>
          </w:divBdr>
        </w:div>
        <w:div w:id="1757559333">
          <w:marLeft w:val="0"/>
          <w:marRight w:val="0"/>
          <w:marTop w:val="0"/>
          <w:marBottom w:val="0"/>
          <w:divBdr>
            <w:top w:val="none" w:sz="0" w:space="0" w:color="auto"/>
            <w:left w:val="none" w:sz="0" w:space="0" w:color="auto"/>
            <w:bottom w:val="none" w:sz="0" w:space="0" w:color="auto"/>
            <w:right w:val="none" w:sz="0" w:space="0" w:color="auto"/>
          </w:divBdr>
        </w:div>
        <w:div w:id="1778410054">
          <w:marLeft w:val="0"/>
          <w:marRight w:val="0"/>
          <w:marTop w:val="0"/>
          <w:marBottom w:val="0"/>
          <w:divBdr>
            <w:top w:val="none" w:sz="0" w:space="0" w:color="auto"/>
            <w:left w:val="none" w:sz="0" w:space="0" w:color="auto"/>
            <w:bottom w:val="none" w:sz="0" w:space="0" w:color="auto"/>
            <w:right w:val="none" w:sz="0" w:space="0" w:color="auto"/>
          </w:divBdr>
        </w:div>
        <w:div w:id="1827237505">
          <w:marLeft w:val="0"/>
          <w:marRight w:val="0"/>
          <w:marTop w:val="0"/>
          <w:marBottom w:val="0"/>
          <w:divBdr>
            <w:top w:val="none" w:sz="0" w:space="0" w:color="auto"/>
            <w:left w:val="none" w:sz="0" w:space="0" w:color="auto"/>
            <w:bottom w:val="none" w:sz="0" w:space="0" w:color="auto"/>
            <w:right w:val="none" w:sz="0" w:space="0" w:color="auto"/>
          </w:divBdr>
        </w:div>
        <w:div w:id="1897625955">
          <w:marLeft w:val="0"/>
          <w:marRight w:val="0"/>
          <w:marTop w:val="0"/>
          <w:marBottom w:val="0"/>
          <w:divBdr>
            <w:top w:val="none" w:sz="0" w:space="0" w:color="auto"/>
            <w:left w:val="none" w:sz="0" w:space="0" w:color="auto"/>
            <w:bottom w:val="none" w:sz="0" w:space="0" w:color="auto"/>
            <w:right w:val="none" w:sz="0" w:space="0" w:color="auto"/>
          </w:divBdr>
        </w:div>
        <w:div w:id="1947233472">
          <w:marLeft w:val="0"/>
          <w:marRight w:val="0"/>
          <w:marTop w:val="0"/>
          <w:marBottom w:val="0"/>
          <w:divBdr>
            <w:top w:val="none" w:sz="0" w:space="0" w:color="auto"/>
            <w:left w:val="none" w:sz="0" w:space="0" w:color="auto"/>
            <w:bottom w:val="none" w:sz="0" w:space="0" w:color="auto"/>
            <w:right w:val="none" w:sz="0" w:space="0" w:color="auto"/>
          </w:divBdr>
        </w:div>
        <w:div w:id="2096321009">
          <w:marLeft w:val="0"/>
          <w:marRight w:val="0"/>
          <w:marTop w:val="0"/>
          <w:marBottom w:val="0"/>
          <w:divBdr>
            <w:top w:val="none" w:sz="0" w:space="0" w:color="auto"/>
            <w:left w:val="none" w:sz="0" w:space="0" w:color="auto"/>
            <w:bottom w:val="none" w:sz="0" w:space="0" w:color="auto"/>
            <w:right w:val="none" w:sz="0" w:space="0" w:color="auto"/>
          </w:divBdr>
        </w:div>
      </w:divsChild>
    </w:div>
    <w:div w:id="241913187">
      <w:bodyDiv w:val="1"/>
      <w:marLeft w:val="0"/>
      <w:marRight w:val="0"/>
      <w:marTop w:val="0"/>
      <w:marBottom w:val="0"/>
      <w:divBdr>
        <w:top w:val="none" w:sz="0" w:space="0" w:color="auto"/>
        <w:left w:val="none" w:sz="0" w:space="0" w:color="auto"/>
        <w:bottom w:val="none" w:sz="0" w:space="0" w:color="auto"/>
        <w:right w:val="none" w:sz="0" w:space="0" w:color="auto"/>
      </w:divBdr>
      <w:divsChild>
        <w:div w:id="109400044">
          <w:marLeft w:val="0"/>
          <w:marRight w:val="0"/>
          <w:marTop w:val="0"/>
          <w:marBottom w:val="0"/>
          <w:divBdr>
            <w:top w:val="none" w:sz="0" w:space="0" w:color="auto"/>
            <w:left w:val="none" w:sz="0" w:space="0" w:color="auto"/>
            <w:bottom w:val="none" w:sz="0" w:space="0" w:color="auto"/>
            <w:right w:val="none" w:sz="0" w:space="0" w:color="auto"/>
          </w:divBdr>
        </w:div>
        <w:div w:id="176702158">
          <w:marLeft w:val="0"/>
          <w:marRight w:val="0"/>
          <w:marTop w:val="0"/>
          <w:marBottom w:val="0"/>
          <w:divBdr>
            <w:top w:val="none" w:sz="0" w:space="0" w:color="auto"/>
            <w:left w:val="none" w:sz="0" w:space="0" w:color="auto"/>
            <w:bottom w:val="none" w:sz="0" w:space="0" w:color="auto"/>
            <w:right w:val="none" w:sz="0" w:space="0" w:color="auto"/>
          </w:divBdr>
        </w:div>
        <w:div w:id="180432838">
          <w:marLeft w:val="0"/>
          <w:marRight w:val="0"/>
          <w:marTop w:val="0"/>
          <w:marBottom w:val="0"/>
          <w:divBdr>
            <w:top w:val="none" w:sz="0" w:space="0" w:color="auto"/>
            <w:left w:val="none" w:sz="0" w:space="0" w:color="auto"/>
            <w:bottom w:val="none" w:sz="0" w:space="0" w:color="auto"/>
            <w:right w:val="none" w:sz="0" w:space="0" w:color="auto"/>
          </w:divBdr>
        </w:div>
        <w:div w:id="272324751">
          <w:marLeft w:val="0"/>
          <w:marRight w:val="0"/>
          <w:marTop w:val="0"/>
          <w:marBottom w:val="0"/>
          <w:divBdr>
            <w:top w:val="none" w:sz="0" w:space="0" w:color="auto"/>
            <w:left w:val="none" w:sz="0" w:space="0" w:color="auto"/>
            <w:bottom w:val="none" w:sz="0" w:space="0" w:color="auto"/>
            <w:right w:val="none" w:sz="0" w:space="0" w:color="auto"/>
          </w:divBdr>
        </w:div>
        <w:div w:id="372193859">
          <w:marLeft w:val="0"/>
          <w:marRight w:val="0"/>
          <w:marTop w:val="0"/>
          <w:marBottom w:val="0"/>
          <w:divBdr>
            <w:top w:val="none" w:sz="0" w:space="0" w:color="auto"/>
            <w:left w:val="none" w:sz="0" w:space="0" w:color="auto"/>
            <w:bottom w:val="none" w:sz="0" w:space="0" w:color="auto"/>
            <w:right w:val="none" w:sz="0" w:space="0" w:color="auto"/>
          </w:divBdr>
        </w:div>
        <w:div w:id="384523022">
          <w:marLeft w:val="0"/>
          <w:marRight w:val="0"/>
          <w:marTop w:val="0"/>
          <w:marBottom w:val="0"/>
          <w:divBdr>
            <w:top w:val="none" w:sz="0" w:space="0" w:color="auto"/>
            <w:left w:val="none" w:sz="0" w:space="0" w:color="auto"/>
            <w:bottom w:val="none" w:sz="0" w:space="0" w:color="auto"/>
            <w:right w:val="none" w:sz="0" w:space="0" w:color="auto"/>
          </w:divBdr>
        </w:div>
        <w:div w:id="443958351">
          <w:marLeft w:val="0"/>
          <w:marRight w:val="0"/>
          <w:marTop w:val="0"/>
          <w:marBottom w:val="0"/>
          <w:divBdr>
            <w:top w:val="none" w:sz="0" w:space="0" w:color="auto"/>
            <w:left w:val="none" w:sz="0" w:space="0" w:color="auto"/>
            <w:bottom w:val="none" w:sz="0" w:space="0" w:color="auto"/>
            <w:right w:val="none" w:sz="0" w:space="0" w:color="auto"/>
          </w:divBdr>
        </w:div>
        <w:div w:id="445737455">
          <w:marLeft w:val="0"/>
          <w:marRight w:val="0"/>
          <w:marTop w:val="0"/>
          <w:marBottom w:val="0"/>
          <w:divBdr>
            <w:top w:val="none" w:sz="0" w:space="0" w:color="auto"/>
            <w:left w:val="none" w:sz="0" w:space="0" w:color="auto"/>
            <w:bottom w:val="none" w:sz="0" w:space="0" w:color="auto"/>
            <w:right w:val="none" w:sz="0" w:space="0" w:color="auto"/>
          </w:divBdr>
        </w:div>
        <w:div w:id="456795391">
          <w:marLeft w:val="0"/>
          <w:marRight w:val="0"/>
          <w:marTop w:val="0"/>
          <w:marBottom w:val="0"/>
          <w:divBdr>
            <w:top w:val="none" w:sz="0" w:space="0" w:color="auto"/>
            <w:left w:val="none" w:sz="0" w:space="0" w:color="auto"/>
            <w:bottom w:val="none" w:sz="0" w:space="0" w:color="auto"/>
            <w:right w:val="none" w:sz="0" w:space="0" w:color="auto"/>
          </w:divBdr>
        </w:div>
        <w:div w:id="500581565">
          <w:marLeft w:val="0"/>
          <w:marRight w:val="0"/>
          <w:marTop w:val="0"/>
          <w:marBottom w:val="0"/>
          <w:divBdr>
            <w:top w:val="none" w:sz="0" w:space="0" w:color="auto"/>
            <w:left w:val="none" w:sz="0" w:space="0" w:color="auto"/>
            <w:bottom w:val="none" w:sz="0" w:space="0" w:color="auto"/>
            <w:right w:val="none" w:sz="0" w:space="0" w:color="auto"/>
          </w:divBdr>
        </w:div>
        <w:div w:id="656344777">
          <w:marLeft w:val="0"/>
          <w:marRight w:val="0"/>
          <w:marTop w:val="0"/>
          <w:marBottom w:val="0"/>
          <w:divBdr>
            <w:top w:val="none" w:sz="0" w:space="0" w:color="auto"/>
            <w:left w:val="none" w:sz="0" w:space="0" w:color="auto"/>
            <w:bottom w:val="none" w:sz="0" w:space="0" w:color="auto"/>
            <w:right w:val="none" w:sz="0" w:space="0" w:color="auto"/>
          </w:divBdr>
        </w:div>
        <w:div w:id="665942334">
          <w:marLeft w:val="0"/>
          <w:marRight w:val="0"/>
          <w:marTop w:val="0"/>
          <w:marBottom w:val="0"/>
          <w:divBdr>
            <w:top w:val="none" w:sz="0" w:space="0" w:color="auto"/>
            <w:left w:val="none" w:sz="0" w:space="0" w:color="auto"/>
            <w:bottom w:val="none" w:sz="0" w:space="0" w:color="auto"/>
            <w:right w:val="none" w:sz="0" w:space="0" w:color="auto"/>
          </w:divBdr>
        </w:div>
        <w:div w:id="680670717">
          <w:marLeft w:val="0"/>
          <w:marRight w:val="0"/>
          <w:marTop w:val="0"/>
          <w:marBottom w:val="0"/>
          <w:divBdr>
            <w:top w:val="none" w:sz="0" w:space="0" w:color="auto"/>
            <w:left w:val="none" w:sz="0" w:space="0" w:color="auto"/>
            <w:bottom w:val="none" w:sz="0" w:space="0" w:color="auto"/>
            <w:right w:val="none" w:sz="0" w:space="0" w:color="auto"/>
          </w:divBdr>
        </w:div>
        <w:div w:id="686294559">
          <w:marLeft w:val="0"/>
          <w:marRight w:val="0"/>
          <w:marTop w:val="0"/>
          <w:marBottom w:val="0"/>
          <w:divBdr>
            <w:top w:val="none" w:sz="0" w:space="0" w:color="auto"/>
            <w:left w:val="none" w:sz="0" w:space="0" w:color="auto"/>
            <w:bottom w:val="none" w:sz="0" w:space="0" w:color="auto"/>
            <w:right w:val="none" w:sz="0" w:space="0" w:color="auto"/>
          </w:divBdr>
        </w:div>
        <w:div w:id="701251222">
          <w:marLeft w:val="0"/>
          <w:marRight w:val="0"/>
          <w:marTop w:val="0"/>
          <w:marBottom w:val="0"/>
          <w:divBdr>
            <w:top w:val="none" w:sz="0" w:space="0" w:color="auto"/>
            <w:left w:val="none" w:sz="0" w:space="0" w:color="auto"/>
            <w:bottom w:val="none" w:sz="0" w:space="0" w:color="auto"/>
            <w:right w:val="none" w:sz="0" w:space="0" w:color="auto"/>
          </w:divBdr>
        </w:div>
        <w:div w:id="705907342">
          <w:marLeft w:val="0"/>
          <w:marRight w:val="0"/>
          <w:marTop w:val="0"/>
          <w:marBottom w:val="0"/>
          <w:divBdr>
            <w:top w:val="none" w:sz="0" w:space="0" w:color="auto"/>
            <w:left w:val="none" w:sz="0" w:space="0" w:color="auto"/>
            <w:bottom w:val="none" w:sz="0" w:space="0" w:color="auto"/>
            <w:right w:val="none" w:sz="0" w:space="0" w:color="auto"/>
          </w:divBdr>
        </w:div>
        <w:div w:id="793061005">
          <w:marLeft w:val="0"/>
          <w:marRight w:val="0"/>
          <w:marTop w:val="0"/>
          <w:marBottom w:val="0"/>
          <w:divBdr>
            <w:top w:val="none" w:sz="0" w:space="0" w:color="auto"/>
            <w:left w:val="none" w:sz="0" w:space="0" w:color="auto"/>
            <w:bottom w:val="none" w:sz="0" w:space="0" w:color="auto"/>
            <w:right w:val="none" w:sz="0" w:space="0" w:color="auto"/>
          </w:divBdr>
        </w:div>
        <w:div w:id="846090967">
          <w:marLeft w:val="0"/>
          <w:marRight w:val="0"/>
          <w:marTop w:val="0"/>
          <w:marBottom w:val="0"/>
          <w:divBdr>
            <w:top w:val="none" w:sz="0" w:space="0" w:color="auto"/>
            <w:left w:val="none" w:sz="0" w:space="0" w:color="auto"/>
            <w:bottom w:val="none" w:sz="0" w:space="0" w:color="auto"/>
            <w:right w:val="none" w:sz="0" w:space="0" w:color="auto"/>
          </w:divBdr>
        </w:div>
        <w:div w:id="878013230">
          <w:marLeft w:val="0"/>
          <w:marRight w:val="0"/>
          <w:marTop w:val="0"/>
          <w:marBottom w:val="0"/>
          <w:divBdr>
            <w:top w:val="none" w:sz="0" w:space="0" w:color="auto"/>
            <w:left w:val="none" w:sz="0" w:space="0" w:color="auto"/>
            <w:bottom w:val="none" w:sz="0" w:space="0" w:color="auto"/>
            <w:right w:val="none" w:sz="0" w:space="0" w:color="auto"/>
          </w:divBdr>
        </w:div>
        <w:div w:id="882330191">
          <w:marLeft w:val="0"/>
          <w:marRight w:val="0"/>
          <w:marTop w:val="0"/>
          <w:marBottom w:val="0"/>
          <w:divBdr>
            <w:top w:val="none" w:sz="0" w:space="0" w:color="auto"/>
            <w:left w:val="none" w:sz="0" w:space="0" w:color="auto"/>
            <w:bottom w:val="none" w:sz="0" w:space="0" w:color="auto"/>
            <w:right w:val="none" w:sz="0" w:space="0" w:color="auto"/>
          </w:divBdr>
        </w:div>
        <w:div w:id="918713642">
          <w:marLeft w:val="0"/>
          <w:marRight w:val="0"/>
          <w:marTop w:val="0"/>
          <w:marBottom w:val="0"/>
          <w:divBdr>
            <w:top w:val="none" w:sz="0" w:space="0" w:color="auto"/>
            <w:left w:val="none" w:sz="0" w:space="0" w:color="auto"/>
            <w:bottom w:val="none" w:sz="0" w:space="0" w:color="auto"/>
            <w:right w:val="none" w:sz="0" w:space="0" w:color="auto"/>
          </w:divBdr>
        </w:div>
        <w:div w:id="926502500">
          <w:marLeft w:val="0"/>
          <w:marRight w:val="0"/>
          <w:marTop w:val="0"/>
          <w:marBottom w:val="0"/>
          <w:divBdr>
            <w:top w:val="none" w:sz="0" w:space="0" w:color="auto"/>
            <w:left w:val="none" w:sz="0" w:space="0" w:color="auto"/>
            <w:bottom w:val="none" w:sz="0" w:space="0" w:color="auto"/>
            <w:right w:val="none" w:sz="0" w:space="0" w:color="auto"/>
          </w:divBdr>
        </w:div>
        <w:div w:id="954629197">
          <w:marLeft w:val="0"/>
          <w:marRight w:val="0"/>
          <w:marTop w:val="0"/>
          <w:marBottom w:val="0"/>
          <w:divBdr>
            <w:top w:val="none" w:sz="0" w:space="0" w:color="auto"/>
            <w:left w:val="none" w:sz="0" w:space="0" w:color="auto"/>
            <w:bottom w:val="none" w:sz="0" w:space="0" w:color="auto"/>
            <w:right w:val="none" w:sz="0" w:space="0" w:color="auto"/>
          </w:divBdr>
        </w:div>
        <w:div w:id="1072123000">
          <w:marLeft w:val="0"/>
          <w:marRight w:val="0"/>
          <w:marTop w:val="0"/>
          <w:marBottom w:val="0"/>
          <w:divBdr>
            <w:top w:val="none" w:sz="0" w:space="0" w:color="auto"/>
            <w:left w:val="none" w:sz="0" w:space="0" w:color="auto"/>
            <w:bottom w:val="none" w:sz="0" w:space="0" w:color="auto"/>
            <w:right w:val="none" w:sz="0" w:space="0" w:color="auto"/>
          </w:divBdr>
        </w:div>
        <w:div w:id="1077095231">
          <w:marLeft w:val="0"/>
          <w:marRight w:val="0"/>
          <w:marTop w:val="0"/>
          <w:marBottom w:val="0"/>
          <w:divBdr>
            <w:top w:val="none" w:sz="0" w:space="0" w:color="auto"/>
            <w:left w:val="none" w:sz="0" w:space="0" w:color="auto"/>
            <w:bottom w:val="none" w:sz="0" w:space="0" w:color="auto"/>
            <w:right w:val="none" w:sz="0" w:space="0" w:color="auto"/>
          </w:divBdr>
        </w:div>
        <w:div w:id="1082604958">
          <w:marLeft w:val="0"/>
          <w:marRight w:val="0"/>
          <w:marTop w:val="0"/>
          <w:marBottom w:val="0"/>
          <w:divBdr>
            <w:top w:val="none" w:sz="0" w:space="0" w:color="auto"/>
            <w:left w:val="none" w:sz="0" w:space="0" w:color="auto"/>
            <w:bottom w:val="none" w:sz="0" w:space="0" w:color="auto"/>
            <w:right w:val="none" w:sz="0" w:space="0" w:color="auto"/>
          </w:divBdr>
        </w:div>
        <w:div w:id="1144278783">
          <w:marLeft w:val="0"/>
          <w:marRight w:val="0"/>
          <w:marTop w:val="0"/>
          <w:marBottom w:val="0"/>
          <w:divBdr>
            <w:top w:val="none" w:sz="0" w:space="0" w:color="auto"/>
            <w:left w:val="none" w:sz="0" w:space="0" w:color="auto"/>
            <w:bottom w:val="none" w:sz="0" w:space="0" w:color="auto"/>
            <w:right w:val="none" w:sz="0" w:space="0" w:color="auto"/>
          </w:divBdr>
        </w:div>
        <w:div w:id="1298074831">
          <w:marLeft w:val="0"/>
          <w:marRight w:val="0"/>
          <w:marTop w:val="0"/>
          <w:marBottom w:val="0"/>
          <w:divBdr>
            <w:top w:val="none" w:sz="0" w:space="0" w:color="auto"/>
            <w:left w:val="none" w:sz="0" w:space="0" w:color="auto"/>
            <w:bottom w:val="none" w:sz="0" w:space="0" w:color="auto"/>
            <w:right w:val="none" w:sz="0" w:space="0" w:color="auto"/>
          </w:divBdr>
        </w:div>
        <w:div w:id="1321423662">
          <w:marLeft w:val="0"/>
          <w:marRight w:val="0"/>
          <w:marTop w:val="0"/>
          <w:marBottom w:val="0"/>
          <w:divBdr>
            <w:top w:val="none" w:sz="0" w:space="0" w:color="auto"/>
            <w:left w:val="none" w:sz="0" w:space="0" w:color="auto"/>
            <w:bottom w:val="none" w:sz="0" w:space="0" w:color="auto"/>
            <w:right w:val="none" w:sz="0" w:space="0" w:color="auto"/>
          </w:divBdr>
        </w:div>
        <w:div w:id="1334069776">
          <w:marLeft w:val="0"/>
          <w:marRight w:val="0"/>
          <w:marTop w:val="0"/>
          <w:marBottom w:val="0"/>
          <w:divBdr>
            <w:top w:val="none" w:sz="0" w:space="0" w:color="auto"/>
            <w:left w:val="none" w:sz="0" w:space="0" w:color="auto"/>
            <w:bottom w:val="none" w:sz="0" w:space="0" w:color="auto"/>
            <w:right w:val="none" w:sz="0" w:space="0" w:color="auto"/>
          </w:divBdr>
        </w:div>
        <w:div w:id="1351027837">
          <w:marLeft w:val="0"/>
          <w:marRight w:val="0"/>
          <w:marTop w:val="0"/>
          <w:marBottom w:val="0"/>
          <w:divBdr>
            <w:top w:val="none" w:sz="0" w:space="0" w:color="auto"/>
            <w:left w:val="none" w:sz="0" w:space="0" w:color="auto"/>
            <w:bottom w:val="none" w:sz="0" w:space="0" w:color="auto"/>
            <w:right w:val="none" w:sz="0" w:space="0" w:color="auto"/>
          </w:divBdr>
        </w:div>
        <w:div w:id="1367606014">
          <w:marLeft w:val="0"/>
          <w:marRight w:val="0"/>
          <w:marTop w:val="0"/>
          <w:marBottom w:val="0"/>
          <w:divBdr>
            <w:top w:val="none" w:sz="0" w:space="0" w:color="auto"/>
            <w:left w:val="none" w:sz="0" w:space="0" w:color="auto"/>
            <w:bottom w:val="none" w:sz="0" w:space="0" w:color="auto"/>
            <w:right w:val="none" w:sz="0" w:space="0" w:color="auto"/>
          </w:divBdr>
        </w:div>
        <w:div w:id="1415778049">
          <w:marLeft w:val="0"/>
          <w:marRight w:val="0"/>
          <w:marTop w:val="0"/>
          <w:marBottom w:val="0"/>
          <w:divBdr>
            <w:top w:val="none" w:sz="0" w:space="0" w:color="auto"/>
            <w:left w:val="none" w:sz="0" w:space="0" w:color="auto"/>
            <w:bottom w:val="none" w:sz="0" w:space="0" w:color="auto"/>
            <w:right w:val="none" w:sz="0" w:space="0" w:color="auto"/>
          </w:divBdr>
        </w:div>
        <w:div w:id="1445420419">
          <w:marLeft w:val="0"/>
          <w:marRight w:val="0"/>
          <w:marTop w:val="0"/>
          <w:marBottom w:val="0"/>
          <w:divBdr>
            <w:top w:val="none" w:sz="0" w:space="0" w:color="auto"/>
            <w:left w:val="none" w:sz="0" w:space="0" w:color="auto"/>
            <w:bottom w:val="none" w:sz="0" w:space="0" w:color="auto"/>
            <w:right w:val="none" w:sz="0" w:space="0" w:color="auto"/>
          </w:divBdr>
        </w:div>
        <w:div w:id="1448112830">
          <w:marLeft w:val="0"/>
          <w:marRight w:val="0"/>
          <w:marTop w:val="0"/>
          <w:marBottom w:val="0"/>
          <w:divBdr>
            <w:top w:val="none" w:sz="0" w:space="0" w:color="auto"/>
            <w:left w:val="none" w:sz="0" w:space="0" w:color="auto"/>
            <w:bottom w:val="none" w:sz="0" w:space="0" w:color="auto"/>
            <w:right w:val="none" w:sz="0" w:space="0" w:color="auto"/>
          </w:divBdr>
        </w:div>
        <w:div w:id="1566573410">
          <w:marLeft w:val="0"/>
          <w:marRight w:val="0"/>
          <w:marTop w:val="0"/>
          <w:marBottom w:val="0"/>
          <w:divBdr>
            <w:top w:val="none" w:sz="0" w:space="0" w:color="auto"/>
            <w:left w:val="none" w:sz="0" w:space="0" w:color="auto"/>
            <w:bottom w:val="none" w:sz="0" w:space="0" w:color="auto"/>
            <w:right w:val="none" w:sz="0" w:space="0" w:color="auto"/>
          </w:divBdr>
        </w:div>
        <w:div w:id="1592549534">
          <w:marLeft w:val="0"/>
          <w:marRight w:val="0"/>
          <w:marTop w:val="0"/>
          <w:marBottom w:val="0"/>
          <w:divBdr>
            <w:top w:val="none" w:sz="0" w:space="0" w:color="auto"/>
            <w:left w:val="none" w:sz="0" w:space="0" w:color="auto"/>
            <w:bottom w:val="none" w:sz="0" w:space="0" w:color="auto"/>
            <w:right w:val="none" w:sz="0" w:space="0" w:color="auto"/>
          </w:divBdr>
        </w:div>
        <w:div w:id="1662545347">
          <w:marLeft w:val="0"/>
          <w:marRight w:val="0"/>
          <w:marTop w:val="0"/>
          <w:marBottom w:val="0"/>
          <w:divBdr>
            <w:top w:val="none" w:sz="0" w:space="0" w:color="auto"/>
            <w:left w:val="none" w:sz="0" w:space="0" w:color="auto"/>
            <w:bottom w:val="none" w:sz="0" w:space="0" w:color="auto"/>
            <w:right w:val="none" w:sz="0" w:space="0" w:color="auto"/>
          </w:divBdr>
        </w:div>
        <w:div w:id="1715537480">
          <w:marLeft w:val="0"/>
          <w:marRight w:val="0"/>
          <w:marTop w:val="0"/>
          <w:marBottom w:val="0"/>
          <w:divBdr>
            <w:top w:val="none" w:sz="0" w:space="0" w:color="auto"/>
            <w:left w:val="none" w:sz="0" w:space="0" w:color="auto"/>
            <w:bottom w:val="none" w:sz="0" w:space="0" w:color="auto"/>
            <w:right w:val="none" w:sz="0" w:space="0" w:color="auto"/>
          </w:divBdr>
        </w:div>
        <w:div w:id="1731732790">
          <w:marLeft w:val="0"/>
          <w:marRight w:val="0"/>
          <w:marTop w:val="0"/>
          <w:marBottom w:val="0"/>
          <w:divBdr>
            <w:top w:val="none" w:sz="0" w:space="0" w:color="auto"/>
            <w:left w:val="none" w:sz="0" w:space="0" w:color="auto"/>
            <w:bottom w:val="none" w:sz="0" w:space="0" w:color="auto"/>
            <w:right w:val="none" w:sz="0" w:space="0" w:color="auto"/>
          </w:divBdr>
        </w:div>
        <w:div w:id="1756128135">
          <w:marLeft w:val="0"/>
          <w:marRight w:val="0"/>
          <w:marTop w:val="0"/>
          <w:marBottom w:val="0"/>
          <w:divBdr>
            <w:top w:val="none" w:sz="0" w:space="0" w:color="auto"/>
            <w:left w:val="none" w:sz="0" w:space="0" w:color="auto"/>
            <w:bottom w:val="none" w:sz="0" w:space="0" w:color="auto"/>
            <w:right w:val="none" w:sz="0" w:space="0" w:color="auto"/>
          </w:divBdr>
        </w:div>
        <w:div w:id="1799103302">
          <w:marLeft w:val="0"/>
          <w:marRight w:val="0"/>
          <w:marTop w:val="0"/>
          <w:marBottom w:val="0"/>
          <w:divBdr>
            <w:top w:val="none" w:sz="0" w:space="0" w:color="auto"/>
            <w:left w:val="none" w:sz="0" w:space="0" w:color="auto"/>
            <w:bottom w:val="none" w:sz="0" w:space="0" w:color="auto"/>
            <w:right w:val="none" w:sz="0" w:space="0" w:color="auto"/>
          </w:divBdr>
        </w:div>
        <w:div w:id="1859849985">
          <w:marLeft w:val="0"/>
          <w:marRight w:val="0"/>
          <w:marTop w:val="0"/>
          <w:marBottom w:val="0"/>
          <w:divBdr>
            <w:top w:val="none" w:sz="0" w:space="0" w:color="auto"/>
            <w:left w:val="none" w:sz="0" w:space="0" w:color="auto"/>
            <w:bottom w:val="none" w:sz="0" w:space="0" w:color="auto"/>
            <w:right w:val="none" w:sz="0" w:space="0" w:color="auto"/>
          </w:divBdr>
        </w:div>
        <w:div w:id="1935237408">
          <w:marLeft w:val="0"/>
          <w:marRight w:val="0"/>
          <w:marTop w:val="0"/>
          <w:marBottom w:val="0"/>
          <w:divBdr>
            <w:top w:val="none" w:sz="0" w:space="0" w:color="auto"/>
            <w:left w:val="none" w:sz="0" w:space="0" w:color="auto"/>
            <w:bottom w:val="none" w:sz="0" w:space="0" w:color="auto"/>
            <w:right w:val="none" w:sz="0" w:space="0" w:color="auto"/>
          </w:divBdr>
        </w:div>
        <w:div w:id="1944532843">
          <w:marLeft w:val="0"/>
          <w:marRight w:val="0"/>
          <w:marTop w:val="0"/>
          <w:marBottom w:val="0"/>
          <w:divBdr>
            <w:top w:val="none" w:sz="0" w:space="0" w:color="auto"/>
            <w:left w:val="none" w:sz="0" w:space="0" w:color="auto"/>
            <w:bottom w:val="none" w:sz="0" w:space="0" w:color="auto"/>
            <w:right w:val="none" w:sz="0" w:space="0" w:color="auto"/>
          </w:divBdr>
        </w:div>
        <w:div w:id="2042973616">
          <w:marLeft w:val="0"/>
          <w:marRight w:val="0"/>
          <w:marTop w:val="0"/>
          <w:marBottom w:val="0"/>
          <w:divBdr>
            <w:top w:val="none" w:sz="0" w:space="0" w:color="auto"/>
            <w:left w:val="none" w:sz="0" w:space="0" w:color="auto"/>
            <w:bottom w:val="none" w:sz="0" w:space="0" w:color="auto"/>
            <w:right w:val="none" w:sz="0" w:space="0" w:color="auto"/>
          </w:divBdr>
        </w:div>
        <w:div w:id="2078549424">
          <w:marLeft w:val="0"/>
          <w:marRight w:val="0"/>
          <w:marTop w:val="0"/>
          <w:marBottom w:val="0"/>
          <w:divBdr>
            <w:top w:val="none" w:sz="0" w:space="0" w:color="auto"/>
            <w:left w:val="none" w:sz="0" w:space="0" w:color="auto"/>
            <w:bottom w:val="none" w:sz="0" w:space="0" w:color="auto"/>
            <w:right w:val="none" w:sz="0" w:space="0" w:color="auto"/>
          </w:divBdr>
        </w:div>
        <w:div w:id="2125154150">
          <w:marLeft w:val="0"/>
          <w:marRight w:val="0"/>
          <w:marTop w:val="0"/>
          <w:marBottom w:val="0"/>
          <w:divBdr>
            <w:top w:val="none" w:sz="0" w:space="0" w:color="auto"/>
            <w:left w:val="none" w:sz="0" w:space="0" w:color="auto"/>
            <w:bottom w:val="none" w:sz="0" w:space="0" w:color="auto"/>
            <w:right w:val="none" w:sz="0" w:space="0" w:color="auto"/>
          </w:divBdr>
        </w:div>
      </w:divsChild>
    </w:div>
    <w:div w:id="248196045">
      <w:bodyDiv w:val="1"/>
      <w:marLeft w:val="0"/>
      <w:marRight w:val="0"/>
      <w:marTop w:val="0"/>
      <w:marBottom w:val="0"/>
      <w:divBdr>
        <w:top w:val="none" w:sz="0" w:space="0" w:color="auto"/>
        <w:left w:val="none" w:sz="0" w:space="0" w:color="auto"/>
        <w:bottom w:val="none" w:sz="0" w:space="0" w:color="auto"/>
        <w:right w:val="none" w:sz="0" w:space="0" w:color="auto"/>
      </w:divBdr>
      <w:divsChild>
        <w:div w:id="1939630631">
          <w:marLeft w:val="0"/>
          <w:marRight w:val="0"/>
          <w:marTop w:val="0"/>
          <w:marBottom w:val="0"/>
          <w:divBdr>
            <w:top w:val="none" w:sz="0" w:space="0" w:color="auto"/>
            <w:left w:val="none" w:sz="0" w:space="0" w:color="auto"/>
            <w:bottom w:val="none" w:sz="0" w:space="0" w:color="auto"/>
            <w:right w:val="none" w:sz="0" w:space="0" w:color="auto"/>
          </w:divBdr>
          <w:divsChild>
            <w:div w:id="25836214">
              <w:marLeft w:val="0"/>
              <w:marRight w:val="0"/>
              <w:marTop w:val="0"/>
              <w:marBottom w:val="0"/>
              <w:divBdr>
                <w:top w:val="none" w:sz="0" w:space="0" w:color="auto"/>
                <w:left w:val="none" w:sz="0" w:space="0" w:color="auto"/>
                <w:bottom w:val="none" w:sz="0" w:space="0" w:color="auto"/>
                <w:right w:val="none" w:sz="0" w:space="0" w:color="auto"/>
              </w:divBdr>
            </w:div>
            <w:div w:id="42601988">
              <w:marLeft w:val="0"/>
              <w:marRight w:val="0"/>
              <w:marTop w:val="0"/>
              <w:marBottom w:val="0"/>
              <w:divBdr>
                <w:top w:val="none" w:sz="0" w:space="0" w:color="auto"/>
                <w:left w:val="none" w:sz="0" w:space="0" w:color="auto"/>
                <w:bottom w:val="none" w:sz="0" w:space="0" w:color="auto"/>
                <w:right w:val="none" w:sz="0" w:space="0" w:color="auto"/>
              </w:divBdr>
            </w:div>
            <w:div w:id="45376390">
              <w:marLeft w:val="0"/>
              <w:marRight w:val="0"/>
              <w:marTop w:val="0"/>
              <w:marBottom w:val="0"/>
              <w:divBdr>
                <w:top w:val="none" w:sz="0" w:space="0" w:color="auto"/>
                <w:left w:val="none" w:sz="0" w:space="0" w:color="auto"/>
                <w:bottom w:val="none" w:sz="0" w:space="0" w:color="auto"/>
                <w:right w:val="none" w:sz="0" w:space="0" w:color="auto"/>
              </w:divBdr>
            </w:div>
            <w:div w:id="56172514">
              <w:marLeft w:val="0"/>
              <w:marRight w:val="0"/>
              <w:marTop w:val="0"/>
              <w:marBottom w:val="0"/>
              <w:divBdr>
                <w:top w:val="none" w:sz="0" w:space="0" w:color="auto"/>
                <w:left w:val="none" w:sz="0" w:space="0" w:color="auto"/>
                <w:bottom w:val="none" w:sz="0" w:space="0" w:color="auto"/>
                <w:right w:val="none" w:sz="0" w:space="0" w:color="auto"/>
              </w:divBdr>
            </w:div>
            <w:div w:id="131874421">
              <w:marLeft w:val="0"/>
              <w:marRight w:val="0"/>
              <w:marTop w:val="0"/>
              <w:marBottom w:val="0"/>
              <w:divBdr>
                <w:top w:val="none" w:sz="0" w:space="0" w:color="auto"/>
                <w:left w:val="none" w:sz="0" w:space="0" w:color="auto"/>
                <w:bottom w:val="none" w:sz="0" w:space="0" w:color="auto"/>
                <w:right w:val="none" w:sz="0" w:space="0" w:color="auto"/>
              </w:divBdr>
            </w:div>
            <w:div w:id="185563734">
              <w:marLeft w:val="0"/>
              <w:marRight w:val="0"/>
              <w:marTop w:val="0"/>
              <w:marBottom w:val="0"/>
              <w:divBdr>
                <w:top w:val="none" w:sz="0" w:space="0" w:color="auto"/>
                <w:left w:val="none" w:sz="0" w:space="0" w:color="auto"/>
                <w:bottom w:val="none" w:sz="0" w:space="0" w:color="auto"/>
                <w:right w:val="none" w:sz="0" w:space="0" w:color="auto"/>
              </w:divBdr>
            </w:div>
            <w:div w:id="199587763">
              <w:marLeft w:val="0"/>
              <w:marRight w:val="0"/>
              <w:marTop w:val="0"/>
              <w:marBottom w:val="0"/>
              <w:divBdr>
                <w:top w:val="none" w:sz="0" w:space="0" w:color="auto"/>
                <w:left w:val="none" w:sz="0" w:space="0" w:color="auto"/>
                <w:bottom w:val="none" w:sz="0" w:space="0" w:color="auto"/>
                <w:right w:val="none" w:sz="0" w:space="0" w:color="auto"/>
              </w:divBdr>
            </w:div>
            <w:div w:id="201406717">
              <w:marLeft w:val="0"/>
              <w:marRight w:val="0"/>
              <w:marTop w:val="0"/>
              <w:marBottom w:val="0"/>
              <w:divBdr>
                <w:top w:val="none" w:sz="0" w:space="0" w:color="auto"/>
                <w:left w:val="none" w:sz="0" w:space="0" w:color="auto"/>
                <w:bottom w:val="none" w:sz="0" w:space="0" w:color="auto"/>
                <w:right w:val="none" w:sz="0" w:space="0" w:color="auto"/>
              </w:divBdr>
            </w:div>
            <w:div w:id="205333605">
              <w:marLeft w:val="0"/>
              <w:marRight w:val="0"/>
              <w:marTop w:val="0"/>
              <w:marBottom w:val="0"/>
              <w:divBdr>
                <w:top w:val="none" w:sz="0" w:space="0" w:color="auto"/>
                <w:left w:val="none" w:sz="0" w:space="0" w:color="auto"/>
                <w:bottom w:val="none" w:sz="0" w:space="0" w:color="auto"/>
                <w:right w:val="none" w:sz="0" w:space="0" w:color="auto"/>
              </w:divBdr>
            </w:div>
            <w:div w:id="217546610">
              <w:marLeft w:val="0"/>
              <w:marRight w:val="0"/>
              <w:marTop w:val="0"/>
              <w:marBottom w:val="0"/>
              <w:divBdr>
                <w:top w:val="none" w:sz="0" w:space="0" w:color="auto"/>
                <w:left w:val="none" w:sz="0" w:space="0" w:color="auto"/>
                <w:bottom w:val="none" w:sz="0" w:space="0" w:color="auto"/>
                <w:right w:val="none" w:sz="0" w:space="0" w:color="auto"/>
              </w:divBdr>
            </w:div>
            <w:div w:id="223681018">
              <w:marLeft w:val="0"/>
              <w:marRight w:val="0"/>
              <w:marTop w:val="0"/>
              <w:marBottom w:val="0"/>
              <w:divBdr>
                <w:top w:val="none" w:sz="0" w:space="0" w:color="auto"/>
                <w:left w:val="none" w:sz="0" w:space="0" w:color="auto"/>
                <w:bottom w:val="none" w:sz="0" w:space="0" w:color="auto"/>
                <w:right w:val="none" w:sz="0" w:space="0" w:color="auto"/>
              </w:divBdr>
            </w:div>
            <w:div w:id="232393097">
              <w:marLeft w:val="0"/>
              <w:marRight w:val="0"/>
              <w:marTop w:val="0"/>
              <w:marBottom w:val="0"/>
              <w:divBdr>
                <w:top w:val="none" w:sz="0" w:space="0" w:color="auto"/>
                <w:left w:val="none" w:sz="0" w:space="0" w:color="auto"/>
                <w:bottom w:val="none" w:sz="0" w:space="0" w:color="auto"/>
                <w:right w:val="none" w:sz="0" w:space="0" w:color="auto"/>
              </w:divBdr>
            </w:div>
            <w:div w:id="246496705">
              <w:marLeft w:val="0"/>
              <w:marRight w:val="0"/>
              <w:marTop w:val="0"/>
              <w:marBottom w:val="0"/>
              <w:divBdr>
                <w:top w:val="none" w:sz="0" w:space="0" w:color="auto"/>
                <w:left w:val="none" w:sz="0" w:space="0" w:color="auto"/>
                <w:bottom w:val="none" w:sz="0" w:space="0" w:color="auto"/>
                <w:right w:val="none" w:sz="0" w:space="0" w:color="auto"/>
              </w:divBdr>
            </w:div>
            <w:div w:id="257832016">
              <w:marLeft w:val="0"/>
              <w:marRight w:val="0"/>
              <w:marTop w:val="0"/>
              <w:marBottom w:val="0"/>
              <w:divBdr>
                <w:top w:val="none" w:sz="0" w:space="0" w:color="auto"/>
                <w:left w:val="none" w:sz="0" w:space="0" w:color="auto"/>
                <w:bottom w:val="none" w:sz="0" w:space="0" w:color="auto"/>
                <w:right w:val="none" w:sz="0" w:space="0" w:color="auto"/>
              </w:divBdr>
            </w:div>
            <w:div w:id="261843754">
              <w:marLeft w:val="0"/>
              <w:marRight w:val="0"/>
              <w:marTop w:val="0"/>
              <w:marBottom w:val="0"/>
              <w:divBdr>
                <w:top w:val="none" w:sz="0" w:space="0" w:color="auto"/>
                <w:left w:val="none" w:sz="0" w:space="0" w:color="auto"/>
                <w:bottom w:val="none" w:sz="0" w:space="0" w:color="auto"/>
                <w:right w:val="none" w:sz="0" w:space="0" w:color="auto"/>
              </w:divBdr>
            </w:div>
            <w:div w:id="266432728">
              <w:marLeft w:val="0"/>
              <w:marRight w:val="0"/>
              <w:marTop w:val="0"/>
              <w:marBottom w:val="0"/>
              <w:divBdr>
                <w:top w:val="none" w:sz="0" w:space="0" w:color="auto"/>
                <w:left w:val="none" w:sz="0" w:space="0" w:color="auto"/>
                <w:bottom w:val="none" w:sz="0" w:space="0" w:color="auto"/>
                <w:right w:val="none" w:sz="0" w:space="0" w:color="auto"/>
              </w:divBdr>
            </w:div>
            <w:div w:id="271868104">
              <w:marLeft w:val="0"/>
              <w:marRight w:val="0"/>
              <w:marTop w:val="0"/>
              <w:marBottom w:val="0"/>
              <w:divBdr>
                <w:top w:val="none" w:sz="0" w:space="0" w:color="auto"/>
                <w:left w:val="none" w:sz="0" w:space="0" w:color="auto"/>
                <w:bottom w:val="none" w:sz="0" w:space="0" w:color="auto"/>
                <w:right w:val="none" w:sz="0" w:space="0" w:color="auto"/>
              </w:divBdr>
            </w:div>
            <w:div w:id="300694625">
              <w:marLeft w:val="0"/>
              <w:marRight w:val="0"/>
              <w:marTop w:val="0"/>
              <w:marBottom w:val="0"/>
              <w:divBdr>
                <w:top w:val="none" w:sz="0" w:space="0" w:color="auto"/>
                <w:left w:val="none" w:sz="0" w:space="0" w:color="auto"/>
                <w:bottom w:val="none" w:sz="0" w:space="0" w:color="auto"/>
                <w:right w:val="none" w:sz="0" w:space="0" w:color="auto"/>
              </w:divBdr>
            </w:div>
            <w:div w:id="322972106">
              <w:marLeft w:val="0"/>
              <w:marRight w:val="0"/>
              <w:marTop w:val="0"/>
              <w:marBottom w:val="0"/>
              <w:divBdr>
                <w:top w:val="none" w:sz="0" w:space="0" w:color="auto"/>
                <w:left w:val="none" w:sz="0" w:space="0" w:color="auto"/>
                <w:bottom w:val="none" w:sz="0" w:space="0" w:color="auto"/>
                <w:right w:val="none" w:sz="0" w:space="0" w:color="auto"/>
              </w:divBdr>
            </w:div>
            <w:div w:id="332492401">
              <w:marLeft w:val="0"/>
              <w:marRight w:val="0"/>
              <w:marTop w:val="0"/>
              <w:marBottom w:val="0"/>
              <w:divBdr>
                <w:top w:val="none" w:sz="0" w:space="0" w:color="auto"/>
                <w:left w:val="none" w:sz="0" w:space="0" w:color="auto"/>
                <w:bottom w:val="none" w:sz="0" w:space="0" w:color="auto"/>
                <w:right w:val="none" w:sz="0" w:space="0" w:color="auto"/>
              </w:divBdr>
            </w:div>
            <w:div w:id="355237597">
              <w:marLeft w:val="0"/>
              <w:marRight w:val="0"/>
              <w:marTop w:val="0"/>
              <w:marBottom w:val="0"/>
              <w:divBdr>
                <w:top w:val="none" w:sz="0" w:space="0" w:color="auto"/>
                <w:left w:val="none" w:sz="0" w:space="0" w:color="auto"/>
                <w:bottom w:val="none" w:sz="0" w:space="0" w:color="auto"/>
                <w:right w:val="none" w:sz="0" w:space="0" w:color="auto"/>
              </w:divBdr>
            </w:div>
            <w:div w:id="373233730">
              <w:marLeft w:val="0"/>
              <w:marRight w:val="0"/>
              <w:marTop w:val="0"/>
              <w:marBottom w:val="0"/>
              <w:divBdr>
                <w:top w:val="none" w:sz="0" w:space="0" w:color="auto"/>
                <w:left w:val="none" w:sz="0" w:space="0" w:color="auto"/>
                <w:bottom w:val="none" w:sz="0" w:space="0" w:color="auto"/>
                <w:right w:val="none" w:sz="0" w:space="0" w:color="auto"/>
              </w:divBdr>
            </w:div>
            <w:div w:id="407577665">
              <w:marLeft w:val="0"/>
              <w:marRight w:val="0"/>
              <w:marTop w:val="0"/>
              <w:marBottom w:val="0"/>
              <w:divBdr>
                <w:top w:val="none" w:sz="0" w:space="0" w:color="auto"/>
                <w:left w:val="none" w:sz="0" w:space="0" w:color="auto"/>
                <w:bottom w:val="none" w:sz="0" w:space="0" w:color="auto"/>
                <w:right w:val="none" w:sz="0" w:space="0" w:color="auto"/>
              </w:divBdr>
            </w:div>
            <w:div w:id="413014146">
              <w:marLeft w:val="0"/>
              <w:marRight w:val="0"/>
              <w:marTop w:val="0"/>
              <w:marBottom w:val="0"/>
              <w:divBdr>
                <w:top w:val="none" w:sz="0" w:space="0" w:color="auto"/>
                <w:left w:val="none" w:sz="0" w:space="0" w:color="auto"/>
                <w:bottom w:val="none" w:sz="0" w:space="0" w:color="auto"/>
                <w:right w:val="none" w:sz="0" w:space="0" w:color="auto"/>
              </w:divBdr>
            </w:div>
            <w:div w:id="454059652">
              <w:marLeft w:val="0"/>
              <w:marRight w:val="0"/>
              <w:marTop w:val="0"/>
              <w:marBottom w:val="0"/>
              <w:divBdr>
                <w:top w:val="none" w:sz="0" w:space="0" w:color="auto"/>
                <w:left w:val="none" w:sz="0" w:space="0" w:color="auto"/>
                <w:bottom w:val="none" w:sz="0" w:space="0" w:color="auto"/>
                <w:right w:val="none" w:sz="0" w:space="0" w:color="auto"/>
              </w:divBdr>
            </w:div>
            <w:div w:id="489638231">
              <w:marLeft w:val="0"/>
              <w:marRight w:val="0"/>
              <w:marTop w:val="0"/>
              <w:marBottom w:val="0"/>
              <w:divBdr>
                <w:top w:val="none" w:sz="0" w:space="0" w:color="auto"/>
                <w:left w:val="none" w:sz="0" w:space="0" w:color="auto"/>
                <w:bottom w:val="none" w:sz="0" w:space="0" w:color="auto"/>
                <w:right w:val="none" w:sz="0" w:space="0" w:color="auto"/>
              </w:divBdr>
            </w:div>
            <w:div w:id="498471611">
              <w:marLeft w:val="0"/>
              <w:marRight w:val="0"/>
              <w:marTop w:val="0"/>
              <w:marBottom w:val="0"/>
              <w:divBdr>
                <w:top w:val="none" w:sz="0" w:space="0" w:color="auto"/>
                <w:left w:val="none" w:sz="0" w:space="0" w:color="auto"/>
                <w:bottom w:val="none" w:sz="0" w:space="0" w:color="auto"/>
                <w:right w:val="none" w:sz="0" w:space="0" w:color="auto"/>
              </w:divBdr>
            </w:div>
            <w:div w:id="521405861">
              <w:marLeft w:val="0"/>
              <w:marRight w:val="0"/>
              <w:marTop w:val="0"/>
              <w:marBottom w:val="0"/>
              <w:divBdr>
                <w:top w:val="none" w:sz="0" w:space="0" w:color="auto"/>
                <w:left w:val="none" w:sz="0" w:space="0" w:color="auto"/>
                <w:bottom w:val="none" w:sz="0" w:space="0" w:color="auto"/>
                <w:right w:val="none" w:sz="0" w:space="0" w:color="auto"/>
              </w:divBdr>
            </w:div>
            <w:div w:id="559707588">
              <w:marLeft w:val="0"/>
              <w:marRight w:val="0"/>
              <w:marTop w:val="0"/>
              <w:marBottom w:val="0"/>
              <w:divBdr>
                <w:top w:val="none" w:sz="0" w:space="0" w:color="auto"/>
                <w:left w:val="none" w:sz="0" w:space="0" w:color="auto"/>
                <w:bottom w:val="none" w:sz="0" w:space="0" w:color="auto"/>
                <w:right w:val="none" w:sz="0" w:space="0" w:color="auto"/>
              </w:divBdr>
            </w:div>
            <w:div w:id="631402345">
              <w:marLeft w:val="0"/>
              <w:marRight w:val="0"/>
              <w:marTop w:val="0"/>
              <w:marBottom w:val="0"/>
              <w:divBdr>
                <w:top w:val="none" w:sz="0" w:space="0" w:color="auto"/>
                <w:left w:val="none" w:sz="0" w:space="0" w:color="auto"/>
                <w:bottom w:val="none" w:sz="0" w:space="0" w:color="auto"/>
                <w:right w:val="none" w:sz="0" w:space="0" w:color="auto"/>
              </w:divBdr>
            </w:div>
            <w:div w:id="633023215">
              <w:marLeft w:val="0"/>
              <w:marRight w:val="0"/>
              <w:marTop w:val="0"/>
              <w:marBottom w:val="0"/>
              <w:divBdr>
                <w:top w:val="none" w:sz="0" w:space="0" w:color="auto"/>
                <w:left w:val="none" w:sz="0" w:space="0" w:color="auto"/>
                <w:bottom w:val="none" w:sz="0" w:space="0" w:color="auto"/>
                <w:right w:val="none" w:sz="0" w:space="0" w:color="auto"/>
              </w:divBdr>
            </w:div>
            <w:div w:id="649017470">
              <w:marLeft w:val="0"/>
              <w:marRight w:val="0"/>
              <w:marTop w:val="0"/>
              <w:marBottom w:val="0"/>
              <w:divBdr>
                <w:top w:val="none" w:sz="0" w:space="0" w:color="auto"/>
                <w:left w:val="none" w:sz="0" w:space="0" w:color="auto"/>
                <w:bottom w:val="none" w:sz="0" w:space="0" w:color="auto"/>
                <w:right w:val="none" w:sz="0" w:space="0" w:color="auto"/>
              </w:divBdr>
            </w:div>
            <w:div w:id="692655092">
              <w:marLeft w:val="0"/>
              <w:marRight w:val="0"/>
              <w:marTop w:val="0"/>
              <w:marBottom w:val="0"/>
              <w:divBdr>
                <w:top w:val="none" w:sz="0" w:space="0" w:color="auto"/>
                <w:left w:val="none" w:sz="0" w:space="0" w:color="auto"/>
                <w:bottom w:val="none" w:sz="0" w:space="0" w:color="auto"/>
                <w:right w:val="none" w:sz="0" w:space="0" w:color="auto"/>
              </w:divBdr>
            </w:div>
            <w:div w:id="698973869">
              <w:marLeft w:val="0"/>
              <w:marRight w:val="0"/>
              <w:marTop w:val="0"/>
              <w:marBottom w:val="0"/>
              <w:divBdr>
                <w:top w:val="none" w:sz="0" w:space="0" w:color="auto"/>
                <w:left w:val="none" w:sz="0" w:space="0" w:color="auto"/>
                <w:bottom w:val="none" w:sz="0" w:space="0" w:color="auto"/>
                <w:right w:val="none" w:sz="0" w:space="0" w:color="auto"/>
              </w:divBdr>
            </w:div>
            <w:div w:id="716394773">
              <w:marLeft w:val="0"/>
              <w:marRight w:val="0"/>
              <w:marTop w:val="0"/>
              <w:marBottom w:val="0"/>
              <w:divBdr>
                <w:top w:val="none" w:sz="0" w:space="0" w:color="auto"/>
                <w:left w:val="none" w:sz="0" w:space="0" w:color="auto"/>
                <w:bottom w:val="none" w:sz="0" w:space="0" w:color="auto"/>
                <w:right w:val="none" w:sz="0" w:space="0" w:color="auto"/>
              </w:divBdr>
            </w:div>
            <w:div w:id="731008131">
              <w:marLeft w:val="0"/>
              <w:marRight w:val="0"/>
              <w:marTop w:val="0"/>
              <w:marBottom w:val="0"/>
              <w:divBdr>
                <w:top w:val="none" w:sz="0" w:space="0" w:color="auto"/>
                <w:left w:val="none" w:sz="0" w:space="0" w:color="auto"/>
                <w:bottom w:val="none" w:sz="0" w:space="0" w:color="auto"/>
                <w:right w:val="none" w:sz="0" w:space="0" w:color="auto"/>
              </w:divBdr>
            </w:div>
            <w:div w:id="770779102">
              <w:marLeft w:val="0"/>
              <w:marRight w:val="0"/>
              <w:marTop w:val="0"/>
              <w:marBottom w:val="0"/>
              <w:divBdr>
                <w:top w:val="none" w:sz="0" w:space="0" w:color="auto"/>
                <w:left w:val="none" w:sz="0" w:space="0" w:color="auto"/>
                <w:bottom w:val="none" w:sz="0" w:space="0" w:color="auto"/>
                <w:right w:val="none" w:sz="0" w:space="0" w:color="auto"/>
              </w:divBdr>
            </w:div>
            <w:div w:id="780340305">
              <w:marLeft w:val="0"/>
              <w:marRight w:val="0"/>
              <w:marTop w:val="0"/>
              <w:marBottom w:val="0"/>
              <w:divBdr>
                <w:top w:val="none" w:sz="0" w:space="0" w:color="auto"/>
                <w:left w:val="none" w:sz="0" w:space="0" w:color="auto"/>
                <w:bottom w:val="none" w:sz="0" w:space="0" w:color="auto"/>
                <w:right w:val="none" w:sz="0" w:space="0" w:color="auto"/>
              </w:divBdr>
            </w:div>
            <w:div w:id="795442103">
              <w:marLeft w:val="0"/>
              <w:marRight w:val="0"/>
              <w:marTop w:val="0"/>
              <w:marBottom w:val="0"/>
              <w:divBdr>
                <w:top w:val="none" w:sz="0" w:space="0" w:color="auto"/>
                <w:left w:val="none" w:sz="0" w:space="0" w:color="auto"/>
                <w:bottom w:val="none" w:sz="0" w:space="0" w:color="auto"/>
                <w:right w:val="none" w:sz="0" w:space="0" w:color="auto"/>
              </w:divBdr>
            </w:div>
            <w:div w:id="796679796">
              <w:marLeft w:val="0"/>
              <w:marRight w:val="0"/>
              <w:marTop w:val="0"/>
              <w:marBottom w:val="0"/>
              <w:divBdr>
                <w:top w:val="none" w:sz="0" w:space="0" w:color="auto"/>
                <w:left w:val="none" w:sz="0" w:space="0" w:color="auto"/>
                <w:bottom w:val="none" w:sz="0" w:space="0" w:color="auto"/>
                <w:right w:val="none" w:sz="0" w:space="0" w:color="auto"/>
              </w:divBdr>
            </w:div>
            <w:div w:id="858079947">
              <w:marLeft w:val="0"/>
              <w:marRight w:val="0"/>
              <w:marTop w:val="0"/>
              <w:marBottom w:val="0"/>
              <w:divBdr>
                <w:top w:val="none" w:sz="0" w:space="0" w:color="auto"/>
                <w:left w:val="none" w:sz="0" w:space="0" w:color="auto"/>
                <w:bottom w:val="none" w:sz="0" w:space="0" w:color="auto"/>
                <w:right w:val="none" w:sz="0" w:space="0" w:color="auto"/>
              </w:divBdr>
            </w:div>
            <w:div w:id="873349552">
              <w:marLeft w:val="0"/>
              <w:marRight w:val="0"/>
              <w:marTop w:val="0"/>
              <w:marBottom w:val="0"/>
              <w:divBdr>
                <w:top w:val="none" w:sz="0" w:space="0" w:color="auto"/>
                <w:left w:val="none" w:sz="0" w:space="0" w:color="auto"/>
                <w:bottom w:val="none" w:sz="0" w:space="0" w:color="auto"/>
                <w:right w:val="none" w:sz="0" w:space="0" w:color="auto"/>
              </w:divBdr>
            </w:div>
            <w:div w:id="876236752">
              <w:marLeft w:val="0"/>
              <w:marRight w:val="0"/>
              <w:marTop w:val="0"/>
              <w:marBottom w:val="0"/>
              <w:divBdr>
                <w:top w:val="none" w:sz="0" w:space="0" w:color="auto"/>
                <w:left w:val="none" w:sz="0" w:space="0" w:color="auto"/>
                <w:bottom w:val="none" w:sz="0" w:space="0" w:color="auto"/>
                <w:right w:val="none" w:sz="0" w:space="0" w:color="auto"/>
              </w:divBdr>
            </w:div>
            <w:div w:id="887061121">
              <w:marLeft w:val="0"/>
              <w:marRight w:val="0"/>
              <w:marTop w:val="0"/>
              <w:marBottom w:val="0"/>
              <w:divBdr>
                <w:top w:val="none" w:sz="0" w:space="0" w:color="auto"/>
                <w:left w:val="none" w:sz="0" w:space="0" w:color="auto"/>
                <w:bottom w:val="none" w:sz="0" w:space="0" w:color="auto"/>
                <w:right w:val="none" w:sz="0" w:space="0" w:color="auto"/>
              </w:divBdr>
            </w:div>
            <w:div w:id="892083795">
              <w:marLeft w:val="0"/>
              <w:marRight w:val="0"/>
              <w:marTop w:val="0"/>
              <w:marBottom w:val="0"/>
              <w:divBdr>
                <w:top w:val="none" w:sz="0" w:space="0" w:color="auto"/>
                <w:left w:val="none" w:sz="0" w:space="0" w:color="auto"/>
                <w:bottom w:val="none" w:sz="0" w:space="0" w:color="auto"/>
                <w:right w:val="none" w:sz="0" w:space="0" w:color="auto"/>
              </w:divBdr>
            </w:div>
            <w:div w:id="893397130">
              <w:marLeft w:val="0"/>
              <w:marRight w:val="0"/>
              <w:marTop w:val="0"/>
              <w:marBottom w:val="0"/>
              <w:divBdr>
                <w:top w:val="none" w:sz="0" w:space="0" w:color="auto"/>
                <w:left w:val="none" w:sz="0" w:space="0" w:color="auto"/>
                <w:bottom w:val="none" w:sz="0" w:space="0" w:color="auto"/>
                <w:right w:val="none" w:sz="0" w:space="0" w:color="auto"/>
              </w:divBdr>
            </w:div>
            <w:div w:id="966468347">
              <w:marLeft w:val="0"/>
              <w:marRight w:val="0"/>
              <w:marTop w:val="0"/>
              <w:marBottom w:val="0"/>
              <w:divBdr>
                <w:top w:val="none" w:sz="0" w:space="0" w:color="auto"/>
                <w:left w:val="none" w:sz="0" w:space="0" w:color="auto"/>
                <w:bottom w:val="none" w:sz="0" w:space="0" w:color="auto"/>
                <w:right w:val="none" w:sz="0" w:space="0" w:color="auto"/>
              </w:divBdr>
            </w:div>
            <w:div w:id="980307284">
              <w:marLeft w:val="0"/>
              <w:marRight w:val="0"/>
              <w:marTop w:val="0"/>
              <w:marBottom w:val="0"/>
              <w:divBdr>
                <w:top w:val="none" w:sz="0" w:space="0" w:color="auto"/>
                <w:left w:val="none" w:sz="0" w:space="0" w:color="auto"/>
                <w:bottom w:val="none" w:sz="0" w:space="0" w:color="auto"/>
                <w:right w:val="none" w:sz="0" w:space="0" w:color="auto"/>
              </w:divBdr>
            </w:div>
            <w:div w:id="984433594">
              <w:marLeft w:val="0"/>
              <w:marRight w:val="0"/>
              <w:marTop w:val="0"/>
              <w:marBottom w:val="0"/>
              <w:divBdr>
                <w:top w:val="none" w:sz="0" w:space="0" w:color="auto"/>
                <w:left w:val="none" w:sz="0" w:space="0" w:color="auto"/>
                <w:bottom w:val="none" w:sz="0" w:space="0" w:color="auto"/>
                <w:right w:val="none" w:sz="0" w:space="0" w:color="auto"/>
              </w:divBdr>
            </w:div>
            <w:div w:id="992563230">
              <w:marLeft w:val="0"/>
              <w:marRight w:val="0"/>
              <w:marTop w:val="0"/>
              <w:marBottom w:val="0"/>
              <w:divBdr>
                <w:top w:val="none" w:sz="0" w:space="0" w:color="auto"/>
                <w:left w:val="none" w:sz="0" w:space="0" w:color="auto"/>
                <w:bottom w:val="none" w:sz="0" w:space="0" w:color="auto"/>
                <w:right w:val="none" w:sz="0" w:space="0" w:color="auto"/>
              </w:divBdr>
            </w:div>
            <w:div w:id="1004163732">
              <w:marLeft w:val="0"/>
              <w:marRight w:val="0"/>
              <w:marTop w:val="0"/>
              <w:marBottom w:val="0"/>
              <w:divBdr>
                <w:top w:val="none" w:sz="0" w:space="0" w:color="auto"/>
                <w:left w:val="none" w:sz="0" w:space="0" w:color="auto"/>
                <w:bottom w:val="none" w:sz="0" w:space="0" w:color="auto"/>
                <w:right w:val="none" w:sz="0" w:space="0" w:color="auto"/>
              </w:divBdr>
            </w:div>
            <w:div w:id="1005283581">
              <w:marLeft w:val="0"/>
              <w:marRight w:val="0"/>
              <w:marTop w:val="0"/>
              <w:marBottom w:val="0"/>
              <w:divBdr>
                <w:top w:val="none" w:sz="0" w:space="0" w:color="auto"/>
                <w:left w:val="none" w:sz="0" w:space="0" w:color="auto"/>
                <w:bottom w:val="none" w:sz="0" w:space="0" w:color="auto"/>
                <w:right w:val="none" w:sz="0" w:space="0" w:color="auto"/>
              </w:divBdr>
            </w:div>
            <w:div w:id="1058287265">
              <w:marLeft w:val="0"/>
              <w:marRight w:val="0"/>
              <w:marTop w:val="0"/>
              <w:marBottom w:val="0"/>
              <w:divBdr>
                <w:top w:val="none" w:sz="0" w:space="0" w:color="auto"/>
                <w:left w:val="none" w:sz="0" w:space="0" w:color="auto"/>
                <w:bottom w:val="none" w:sz="0" w:space="0" w:color="auto"/>
                <w:right w:val="none" w:sz="0" w:space="0" w:color="auto"/>
              </w:divBdr>
            </w:div>
            <w:div w:id="1061441164">
              <w:marLeft w:val="0"/>
              <w:marRight w:val="0"/>
              <w:marTop w:val="0"/>
              <w:marBottom w:val="0"/>
              <w:divBdr>
                <w:top w:val="none" w:sz="0" w:space="0" w:color="auto"/>
                <w:left w:val="none" w:sz="0" w:space="0" w:color="auto"/>
                <w:bottom w:val="none" w:sz="0" w:space="0" w:color="auto"/>
                <w:right w:val="none" w:sz="0" w:space="0" w:color="auto"/>
              </w:divBdr>
            </w:div>
            <w:div w:id="1091313503">
              <w:marLeft w:val="0"/>
              <w:marRight w:val="0"/>
              <w:marTop w:val="0"/>
              <w:marBottom w:val="0"/>
              <w:divBdr>
                <w:top w:val="none" w:sz="0" w:space="0" w:color="auto"/>
                <w:left w:val="none" w:sz="0" w:space="0" w:color="auto"/>
                <w:bottom w:val="none" w:sz="0" w:space="0" w:color="auto"/>
                <w:right w:val="none" w:sz="0" w:space="0" w:color="auto"/>
              </w:divBdr>
            </w:div>
            <w:div w:id="1154377353">
              <w:marLeft w:val="0"/>
              <w:marRight w:val="0"/>
              <w:marTop w:val="0"/>
              <w:marBottom w:val="0"/>
              <w:divBdr>
                <w:top w:val="none" w:sz="0" w:space="0" w:color="auto"/>
                <w:left w:val="none" w:sz="0" w:space="0" w:color="auto"/>
                <w:bottom w:val="none" w:sz="0" w:space="0" w:color="auto"/>
                <w:right w:val="none" w:sz="0" w:space="0" w:color="auto"/>
              </w:divBdr>
            </w:div>
            <w:div w:id="1157572514">
              <w:marLeft w:val="0"/>
              <w:marRight w:val="0"/>
              <w:marTop w:val="0"/>
              <w:marBottom w:val="0"/>
              <w:divBdr>
                <w:top w:val="none" w:sz="0" w:space="0" w:color="auto"/>
                <w:left w:val="none" w:sz="0" w:space="0" w:color="auto"/>
                <w:bottom w:val="none" w:sz="0" w:space="0" w:color="auto"/>
                <w:right w:val="none" w:sz="0" w:space="0" w:color="auto"/>
              </w:divBdr>
            </w:div>
            <w:div w:id="1172255837">
              <w:marLeft w:val="0"/>
              <w:marRight w:val="0"/>
              <w:marTop w:val="0"/>
              <w:marBottom w:val="0"/>
              <w:divBdr>
                <w:top w:val="none" w:sz="0" w:space="0" w:color="auto"/>
                <w:left w:val="none" w:sz="0" w:space="0" w:color="auto"/>
                <w:bottom w:val="none" w:sz="0" w:space="0" w:color="auto"/>
                <w:right w:val="none" w:sz="0" w:space="0" w:color="auto"/>
              </w:divBdr>
            </w:div>
            <w:div w:id="1174033967">
              <w:marLeft w:val="0"/>
              <w:marRight w:val="0"/>
              <w:marTop w:val="0"/>
              <w:marBottom w:val="0"/>
              <w:divBdr>
                <w:top w:val="none" w:sz="0" w:space="0" w:color="auto"/>
                <w:left w:val="none" w:sz="0" w:space="0" w:color="auto"/>
                <w:bottom w:val="none" w:sz="0" w:space="0" w:color="auto"/>
                <w:right w:val="none" w:sz="0" w:space="0" w:color="auto"/>
              </w:divBdr>
            </w:div>
            <w:div w:id="1217007713">
              <w:marLeft w:val="0"/>
              <w:marRight w:val="0"/>
              <w:marTop w:val="0"/>
              <w:marBottom w:val="0"/>
              <w:divBdr>
                <w:top w:val="none" w:sz="0" w:space="0" w:color="auto"/>
                <w:left w:val="none" w:sz="0" w:space="0" w:color="auto"/>
                <w:bottom w:val="none" w:sz="0" w:space="0" w:color="auto"/>
                <w:right w:val="none" w:sz="0" w:space="0" w:color="auto"/>
              </w:divBdr>
            </w:div>
            <w:div w:id="1220481170">
              <w:marLeft w:val="0"/>
              <w:marRight w:val="0"/>
              <w:marTop w:val="0"/>
              <w:marBottom w:val="0"/>
              <w:divBdr>
                <w:top w:val="none" w:sz="0" w:space="0" w:color="auto"/>
                <w:left w:val="none" w:sz="0" w:space="0" w:color="auto"/>
                <w:bottom w:val="none" w:sz="0" w:space="0" w:color="auto"/>
                <w:right w:val="none" w:sz="0" w:space="0" w:color="auto"/>
              </w:divBdr>
            </w:div>
            <w:div w:id="1256397985">
              <w:marLeft w:val="0"/>
              <w:marRight w:val="0"/>
              <w:marTop w:val="0"/>
              <w:marBottom w:val="0"/>
              <w:divBdr>
                <w:top w:val="none" w:sz="0" w:space="0" w:color="auto"/>
                <w:left w:val="none" w:sz="0" w:space="0" w:color="auto"/>
                <w:bottom w:val="none" w:sz="0" w:space="0" w:color="auto"/>
                <w:right w:val="none" w:sz="0" w:space="0" w:color="auto"/>
              </w:divBdr>
            </w:div>
            <w:div w:id="1272514080">
              <w:marLeft w:val="0"/>
              <w:marRight w:val="0"/>
              <w:marTop w:val="0"/>
              <w:marBottom w:val="0"/>
              <w:divBdr>
                <w:top w:val="none" w:sz="0" w:space="0" w:color="auto"/>
                <w:left w:val="none" w:sz="0" w:space="0" w:color="auto"/>
                <w:bottom w:val="none" w:sz="0" w:space="0" w:color="auto"/>
                <w:right w:val="none" w:sz="0" w:space="0" w:color="auto"/>
              </w:divBdr>
            </w:div>
            <w:div w:id="1287665170">
              <w:marLeft w:val="0"/>
              <w:marRight w:val="0"/>
              <w:marTop w:val="0"/>
              <w:marBottom w:val="0"/>
              <w:divBdr>
                <w:top w:val="none" w:sz="0" w:space="0" w:color="auto"/>
                <w:left w:val="none" w:sz="0" w:space="0" w:color="auto"/>
                <w:bottom w:val="none" w:sz="0" w:space="0" w:color="auto"/>
                <w:right w:val="none" w:sz="0" w:space="0" w:color="auto"/>
              </w:divBdr>
            </w:div>
            <w:div w:id="1291014963">
              <w:marLeft w:val="0"/>
              <w:marRight w:val="0"/>
              <w:marTop w:val="0"/>
              <w:marBottom w:val="0"/>
              <w:divBdr>
                <w:top w:val="none" w:sz="0" w:space="0" w:color="auto"/>
                <w:left w:val="none" w:sz="0" w:space="0" w:color="auto"/>
                <w:bottom w:val="none" w:sz="0" w:space="0" w:color="auto"/>
                <w:right w:val="none" w:sz="0" w:space="0" w:color="auto"/>
              </w:divBdr>
            </w:div>
            <w:div w:id="1317760096">
              <w:marLeft w:val="0"/>
              <w:marRight w:val="0"/>
              <w:marTop w:val="0"/>
              <w:marBottom w:val="0"/>
              <w:divBdr>
                <w:top w:val="none" w:sz="0" w:space="0" w:color="auto"/>
                <w:left w:val="none" w:sz="0" w:space="0" w:color="auto"/>
                <w:bottom w:val="none" w:sz="0" w:space="0" w:color="auto"/>
                <w:right w:val="none" w:sz="0" w:space="0" w:color="auto"/>
              </w:divBdr>
            </w:div>
            <w:div w:id="1329869966">
              <w:marLeft w:val="0"/>
              <w:marRight w:val="0"/>
              <w:marTop w:val="0"/>
              <w:marBottom w:val="0"/>
              <w:divBdr>
                <w:top w:val="none" w:sz="0" w:space="0" w:color="auto"/>
                <w:left w:val="none" w:sz="0" w:space="0" w:color="auto"/>
                <w:bottom w:val="none" w:sz="0" w:space="0" w:color="auto"/>
                <w:right w:val="none" w:sz="0" w:space="0" w:color="auto"/>
              </w:divBdr>
            </w:div>
            <w:div w:id="1394813367">
              <w:marLeft w:val="0"/>
              <w:marRight w:val="0"/>
              <w:marTop w:val="0"/>
              <w:marBottom w:val="0"/>
              <w:divBdr>
                <w:top w:val="none" w:sz="0" w:space="0" w:color="auto"/>
                <w:left w:val="none" w:sz="0" w:space="0" w:color="auto"/>
                <w:bottom w:val="none" w:sz="0" w:space="0" w:color="auto"/>
                <w:right w:val="none" w:sz="0" w:space="0" w:color="auto"/>
              </w:divBdr>
            </w:div>
            <w:div w:id="1396316392">
              <w:marLeft w:val="0"/>
              <w:marRight w:val="0"/>
              <w:marTop w:val="0"/>
              <w:marBottom w:val="0"/>
              <w:divBdr>
                <w:top w:val="none" w:sz="0" w:space="0" w:color="auto"/>
                <w:left w:val="none" w:sz="0" w:space="0" w:color="auto"/>
                <w:bottom w:val="none" w:sz="0" w:space="0" w:color="auto"/>
                <w:right w:val="none" w:sz="0" w:space="0" w:color="auto"/>
              </w:divBdr>
            </w:div>
            <w:div w:id="1459757660">
              <w:marLeft w:val="0"/>
              <w:marRight w:val="0"/>
              <w:marTop w:val="0"/>
              <w:marBottom w:val="0"/>
              <w:divBdr>
                <w:top w:val="none" w:sz="0" w:space="0" w:color="auto"/>
                <w:left w:val="none" w:sz="0" w:space="0" w:color="auto"/>
                <w:bottom w:val="none" w:sz="0" w:space="0" w:color="auto"/>
                <w:right w:val="none" w:sz="0" w:space="0" w:color="auto"/>
              </w:divBdr>
            </w:div>
            <w:div w:id="1472401367">
              <w:marLeft w:val="0"/>
              <w:marRight w:val="0"/>
              <w:marTop w:val="0"/>
              <w:marBottom w:val="0"/>
              <w:divBdr>
                <w:top w:val="none" w:sz="0" w:space="0" w:color="auto"/>
                <w:left w:val="none" w:sz="0" w:space="0" w:color="auto"/>
                <w:bottom w:val="none" w:sz="0" w:space="0" w:color="auto"/>
                <w:right w:val="none" w:sz="0" w:space="0" w:color="auto"/>
              </w:divBdr>
            </w:div>
            <w:div w:id="1482455556">
              <w:marLeft w:val="0"/>
              <w:marRight w:val="0"/>
              <w:marTop w:val="0"/>
              <w:marBottom w:val="0"/>
              <w:divBdr>
                <w:top w:val="none" w:sz="0" w:space="0" w:color="auto"/>
                <w:left w:val="none" w:sz="0" w:space="0" w:color="auto"/>
                <w:bottom w:val="none" w:sz="0" w:space="0" w:color="auto"/>
                <w:right w:val="none" w:sz="0" w:space="0" w:color="auto"/>
              </w:divBdr>
            </w:div>
            <w:div w:id="1515026296">
              <w:marLeft w:val="0"/>
              <w:marRight w:val="0"/>
              <w:marTop w:val="0"/>
              <w:marBottom w:val="0"/>
              <w:divBdr>
                <w:top w:val="none" w:sz="0" w:space="0" w:color="auto"/>
                <w:left w:val="none" w:sz="0" w:space="0" w:color="auto"/>
                <w:bottom w:val="none" w:sz="0" w:space="0" w:color="auto"/>
                <w:right w:val="none" w:sz="0" w:space="0" w:color="auto"/>
              </w:divBdr>
            </w:div>
            <w:div w:id="1530996474">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
            <w:div w:id="1585609784">
              <w:marLeft w:val="0"/>
              <w:marRight w:val="0"/>
              <w:marTop w:val="0"/>
              <w:marBottom w:val="0"/>
              <w:divBdr>
                <w:top w:val="none" w:sz="0" w:space="0" w:color="auto"/>
                <w:left w:val="none" w:sz="0" w:space="0" w:color="auto"/>
                <w:bottom w:val="none" w:sz="0" w:space="0" w:color="auto"/>
                <w:right w:val="none" w:sz="0" w:space="0" w:color="auto"/>
              </w:divBdr>
            </w:div>
            <w:div w:id="1612006868">
              <w:marLeft w:val="0"/>
              <w:marRight w:val="0"/>
              <w:marTop w:val="0"/>
              <w:marBottom w:val="0"/>
              <w:divBdr>
                <w:top w:val="none" w:sz="0" w:space="0" w:color="auto"/>
                <w:left w:val="none" w:sz="0" w:space="0" w:color="auto"/>
                <w:bottom w:val="none" w:sz="0" w:space="0" w:color="auto"/>
                <w:right w:val="none" w:sz="0" w:space="0" w:color="auto"/>
              </w:divBdr>
            </w:div>
            <w:div w:id="1630550861">
              <w:marLeft w:val="0"/>
              <w:marRight w:val="0"/>
              <w:marTop w:val="0"/>
              <w:marBottom w:val="0"/>
              <w:divBdr>
                <w:top w:val="none" w:sz="0" w:space="0" w:color="auto"/>
                <w:left w:val="none" w:sz="0" w:space="0" w:color="auto"/>
                <w:bottom w:val="none" w:sz="0" w:space="0" w:color="auto"/>
                <w:right w:val="none" w:sz="0" w:space="0" w:color="auto"/>
              </w:divBdr>
            </w:div>
            <w:div w:id="1634602992">
              <w:marLeft w:val="0"/>
              <w:marRight w:val="0"/>
              <w:marTop w:val="0"/>
              <w:marBottom w:val="0"/>
              <w:divBdr>
                <w:top w:val="none" w:sz="0" w:space="0" w:color="auto"/>
                <w:left w:val="none" w:sz="0" w:space="0" w:color="auto"/>
                <w:bottom w:val="none" w:sz="0" w:space="0" w:color="auto"/>
                <w:right w:val="none" w:sz="0" w:space="0" w:color="auto"/>
              </w:divBdr>
            </w:div>
            <w:div w:id="1654720014">
              <w:marLeft w:val="0"/>
              <w:marRight w:val="0"/>
              <w:marTop w:val="0"/>
              <w:marBottom w:val="0"/>
              <w:divBdr>
                <w:top w:val="none" w:sz="0" w:space="0" w:color="auto"/>
                <w:left w:val="none" w:sz="0" w:space="0" w:color="auto"/>
                <w:bottom w:val="none" w:sz="0" w:space="0" w:color="auto"/>
                <w:right w:val="none" w:sz="0" w:space="0" w:color="auto"/>
              </w:divBdr>
            </w:div>
            <w:div w:id="1686126278">
              <w:marLeft w:val="0"/>
              <w:marRight w:val="0"/>
              <w:marTop w:val="0"/>
              <w:marBottom w:val="0"/>
              <w:divBdr>
                <w:top w:val="none" w:sz="0" w:space="0" w:color="auto"/>
                <w:left w:val="none" w:sz="0" w:space="0" w:color="auto"/>
                <w:bottom w:val="none" w:sz="0" w:space="0" w:color="auto"/>
                <w:right w:val="none" w:sz="0" w:space="0" w:color="auto"/>
              </w:divBdr>
            </w:div>
            <w:div w:id="1710765489">
              <w:marLeft w:val="0"/>
              <w:marRight w:val="0"/>
              <w:marTop w:val="0"/>
              <w:marBottom w:val="0"/>
              <w:divBdr>
                <w:top w:val="none" w:sz="0" w:space="0" w:color="auto"/>
                <w:left w:val="none" w:sz="0" w:space="0" w:color="auto"/>
                <w:bottom w:val="none" w:sz="0" w:space="0" w:color="auto"/>
                <w:right w:val="none" w:sz="0" w:space="0" w:color="auto"/>
              </w:divBdr>
            </w:div>
            <w:div w:id="1722552927">
              <w:marLeft w:val="0"/>
              <w:marRight w:val="0"/>
              <w:marTop w:val="0"/>
              <w:marBottom w:val="0"/>
              <w:divBdr>
                <w:top w:val="none" w:sz="0" w:space="0" w:color="auto"/>
                <w:left w:val="none" w:sz="0" w:space="0" w:color="auto"/>
                <w:bottom w:val="none" w:sz="0" w:space="0" w:color="auto"/>
                <w:right w:val="none" w:sz="0" w:space="0" w:color="auto"/>
              </w:divBdr>
            </w:div>
            <w:div w:id="1732383786">
              <w:marLeft w:val="0"/>
              <w:marRight w:val="0"/>
              <w:marTop w:val="0"/>
              <w:marBottom w:val="0"/>
              <w:divBdr>
                <w:top w:val="none" w:sz="0" w:space="0" w:color="auto"/>
                <w:left w:val="none" w:sz="0" w:space="0" w:color="auto"/>
                <w:bottom w:val="none" w:sz="0" w:space="0" w:color="auto"/>
                <w:right w:val="none" w:sz="0" w:space="0" w:color="auto"/>
              </w:divBdr>
            </w:div>
            <w:div w:id="1737051420">
              <w:marLeft w:val="0"/>
              <w:marRight w:val="0"/>
              <w:marTop w:val="0"/>
              <w:marBottom w:val="0"/>
              <w:divBdr>
                <w:top w:val="none" w:sz="0" w:space="0" w:color="auto"/>
                <w:left w:val="none" w:sz="0" w:space="0" w:color="auto"/>
                <w:bottom w:val="none" w:sz="0" w:space="0" w:color="auto"/>
                <w:right w:val="none" w:sz="0" w:space="0" w:color="auto"/>
              </w:divBdr>
            </w:div>
            <w:div w:id="1776903983">
              <w:marLeft w:val="0"/>
              <w:marRight w:val="0"/>
              <w:marTop w:val="0"/>
              <w:marBottom w:val="0"/>
              <w:divBdr>
                <w:top w:val="none" w:sz="0" w:space="0" w:color="auto"/>
                <w:left w:val="none" w:sz="0" w:space="0" w:color="auto"/>
                <w:bottom w:val="none" w:sz="0" w:space="0" w:color="auto"/>
                <w:right w:val="none" w:sz="0" w:space="0" w:color="auto"/>
              </w:divBdr>
            </w:div>
            <w:div w:id="1795439208">
              <w:marLeft w:val="0"/>
              <w:marRight w:val="0"/>
              <w:marTop w:val="0"/>
              <w:marBottom w:val="0"/>
              <w:divBdr>
                <w:top w:val="none" w:sz="0" w:space="0" w:color="auto"/>
                <w:left w:val="none" w:sz="0" w:space="0" w:color="auto"/>
                <w:bottom w:val="none" w:sz="0" w:space="0" w:color="auto"/>
                <w:right w:val="none" w:sz="0" w:space="0" w:color="auto"/>
              </w:divBdr>
            </w:div>
            <w:div w:id="1819303522">
              <w:marLeft w:val="0"/>
              <w:marRight w:val="0"/>
              <w:marTop w:val="0"/>
              <w:marBottom w:val="0"/>
              <w:divBdr>
                <w:top w:val="none" w:sz="0" w:space="0" w:color="auto"/>
                <w:left w:val="none" w:sz="0" w:space="0" w:color="auto"/>
                <w:bottom w:val="none" w:sz="0" w:space="0" w:color="auto"/>
                <w:right w:val="none" w:sz="0" w:space="0" w:color="auto"/>
              </w:divBdr>
            </w:div>
            <w:div w:id="1851529329">
              <w:marLeft w:val="0"/>
              <w:marRight w:val="0"/>
              <w:marTop w:val="0"/>
              <w:marBottom w:val="0"/>
              <w:divBdr>
                <w:top w:val="none" w:sz="0" w:space="0" w:color="auto"/>
                <w:left w:val="none" w:sz="0" w:space="0" w:color="auto"/>
                <w:bottom w:val="none" w:sz="0" w:space="0" w:color="auto"/>
                <w:right w:val="none" w:sz="0" w:space="0" w:color="auto"/>
              </w:divBdr>
            </w:div>
            <w:div w:id="1864905294">
              <w:marLeft w:val="0"/>
              <w:marRight w:val="0"/>
              <w:marTop w:val="0"/>
              <w:marBottom w:val="0"/>
              <w:divBdr>
                <w:top w:val="none" w:sz="0" w:space="0" w:color="auto"/>
                <w:left w:val="none" w:sz="0" w:space="0" w:color="auto"/>
                <w:bottom w:val="none" w:sz="0" w:space="0" w:color="auto"/>
                <w:right w:val="none" w:sz="0" w:space="0" w:color="auto"/>
              </w:divBdr>
            </w:div>
            <w:div w:id="1869561995">
              <w:marLeft w:val="0"/>
              <w:marRight w:val="0"/>
              <w:marTop w:val="0"/>
              <w:marBottom w:val="0"/>
              <w:divBdr>
                <w:top w:val="none" w:sz="0" w:space="0" w:color="auto"/>
                <w:left w:val="none" w:sz="0" w:space="0" w:color="auto"/>
                <w:bottom w:val="none" w:sz="0" w:space="0" w:color="auto"/>
                <w:right w:val="none" w:sz="0" w:space="0" w:color="auto"/>
              </w:divBdr>
            </w:div>
            <w:div w:id="1915969064">
              <w:marLeft w:val="0"/>
              <w:marRight w:val="0"/>
              <w:marTop w:val="0"/>
              <w:marBottom w:val="0"/>
              <w:divBdr>
                <w:top w:val="none" w:sz="0" w:space="0" w:color="auto"/>
                <w:left w:val="none" w:sz="0" w:space="0" w:color="auto"/>
                <w:bottom w:val="none" w:sz="0" w:space="0" w:color="auto"/>
                <w:right w:val="none" w:sz="0" w:space="0" w:color="auto"/>
              </w:divBdr>
            </w:div>
            <w:div w:id="1923028538">
              <w:marLeft w:val="0"/>
              <w:marRight w:val="0"/>
              <w:marTop w:val="0"/>
              <w:marBottom w:val="0"/>
              <w:divBdr>
                <w:top w:val="none" w:sz="0" w:space="0" w:color="auto"/>
                <w:left w:val="none" w:sz="0" w:space="0" w:color="auto"/>
                <w:bottom w:val="none" w:sz="0" w:space="0" w:color="auto"/>
                <w:right w:val="none" w:sz="0" w:space="0" w:color="auto"/>
              </w:divBdr>
            </w:div>
            <w:div w:id="1930961835">
              <w:marLeft w:val="0"/>
              <w:marRight w:val="0"/>
              <w:marTop w:val="0"/>
              <w:marBottom w:val="0"/>
              <w:divBdr>
                <w:top w:val="none" w:sz="0" w:space="0" w:color="auto"/>
                <w:left w:val="none" w:sz="0" w:space="0" w:color="auto"/>
                <w:bottom w:val="none" w:sz="0" w:space="0" w:color="auto"/>
                <w:right w:val="none" w:sz="0" w:space="0" w:color="auto"/>
              </w:divBdr>
            </w:div>
            <w:div w:id="1938783361">
              <w:marLeft w:val="0"/>
              <w:marRight w:val="0"/>
              <w:marTop w:val="0"/>
              <w:marBottom w:val="0"/>
              <w:divBdr>
                <w:top w:val="none" w:sz="0" w:space="0" w:color="auto"/>
                <w:left w:val="none" w:sz="0" w:space="0" w:color="auto"/>
                <w:bottom w:val="none" w:sz="0" w:space="0" w:color="auto"/>
                <w:right w:val="none" w:sz="0" w:space="0" w:color="auto"/>
              </w:divBdr>
            </w:div>
            <w:div w:id="1950432196">
              <w:marLeft w:val="0"/>
              <w:marRight w:val="0"/>
              <w:marTop w:val="0"/>
              <w:marBottom w:val="0"/>
              <w:divBdr>
                <w:top w:val="none" w:sz="0" w:space="0" w:color="auto"/>
                <w:left w:val="none" w:sz="0" w:space="0" w:color="auto"/>
                <w:bottom w:val="none" w:sz="0" w:space="0" w:color="auto"/>
                <w:right w:val="none" w:sz="0" w:space="0" w:color="auto"/>
              </w:divBdr>
            </w:div>
            <w:div w:id="1980726907">
              <w:marLeft w:val="0"/>
              <w:marRight w:val="0"/>
              <w:marTop w:val="0"/>
              <w:marBottom w:val="0"/>
              <w:divBdr>
                <w:top w:val="none" w:sz="0" w:space="0" w:color="auto"/>
                <w:left w:val="none" w:sz="0" w:space="0" w:color="auto"/>
                <w:bottom w:val="none" w:sz="0" w:space="0" w:color="auto"/>
                <w:right w:val="none" w:sz="0" w:space="0" w:color="auto"/>
              </w:divBdr>
            </w:div>
            <w:div w:id="1984847308">
              <w:marLeft w:val="0"/>
              <w:marRight w:val="0"/>
              <w:marTop w:val="0"/>
              <w:marBottom w:val="0"/>
              <w:divBdr>
                <w:top w:val="none" w:sz="0" w:space="0" w:color="auto"/>
                <w:left w:val="none" w:sz="0" w:space="0" w:color="auto"/>
                <w:bottom w:val="none" w:sz="0" w:space="0" w:color="auto"/>
                <w:right w:val="none" w:sz="0" w:space="0" w:color="auto"/>
              </w:divBdr>
            </w:div>
            <w:div w:id="1995643291">
              <w:marLeft w:val="0"/>
              <w:marRight w:val="0"/>
              <w:marTop w:val="0"/>
              <w:marBottom w:val="0"/>
              <w:divBdr>
                <w:top w:val="none" w:sz="0" w:space="0" w:color="auto"/>
                <w:left w:val="none" w:sz="0" w:space="0" w:color="auto"/>
                <w:bottom w:val="none" w:sz="0" w:space="0" w:color="auto"/>
                <w:right w:val="none" w:sz="0" w:space="0" w:color="auto"/>
              </w:divBdr>
            </w:div>
            <w:div w:id="2034725387">
              <w:marLeft w:val="0"/>
              <w:marRight w:val="0"/>
              <w:marTop w:val="0"/>
              <w:marBottom w:val="0"/>
              <w:divBdr>
                <w:top w:val="none" w:sz="0" w:space="0" w:color="auto"/>
                <w:left w:val="none" w:sz="0" w:space="0" w:color="auto"/>
                <w:bottom w:val="none" w:sz="0" w:space="0" w:color="auto"/>
                <w:right w:val="none" w:sz="0" w:space="0" w:color="auto"/>
              </w:divBdr>
            </w:div>
            <w:div w:id="2058622882">
              <w:marLeft w:val="0"/>
              <w:marRight w:val="0"/>
              <w:marTop w:val="0"/>
              <w:marBottom w:val="0"/>
              <w:divBdr>
                <w:top w:val="none" w:sz="0" w:space="0" w:color="auto"/>
                <w:left w:val="none" w:sz="0" w:space="0" w:color="auto"/>
                <w:bottom w:val="none" w:sz="0" w:space="0" w:color="auto"/>
                <w:right w:val="none" w:sz="0" w:space="0" w:color="auto"/>
              </w:divBdr>
            </w:div>
            <w:div w:id="2090884612">
              <w:marLeft w:val="0"/>
              <w:marRight w:val="0"/>
              <w:marTop w:val="0"/>
              <w:marBottom w:val="0"/>
              <w:divBdr>
                <w:top w:val="none" w:sz="0" w:space="0" w:color="auto"/>
                <w:left w:val="none" w:sz="0" w:space="0" w:color="auto"/>
                <w:bottom w:val="none" w:sz="0" w:space="0" w:color="auto"/>
                <w:right w:val="none" w:sz="0" w:space="0" w:color="auto"/>
              </w:divBdr>
            </w:div>
            <w:div w:id="21048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792">
      <w:bodyDiv w:val="1"/>
      <w:marLeft w:val="0"/>
      <w:marRight w:val="0"/>
      <w:marTop w:val="0"/>
      <w:marBottom w:val="0"/>
      <w:divBdr>
        <w:top w:val="none" w:sz="0" w:space="0" w:color="auto"/>
        <w:left w:val="none" w:sz="0" w:space="0" w:color="auto"/>
        <w:bottom w:val="none" w:sz="0" w:space="0" w:color="auto"/>
        <w:right w:val="none" w:sz="0" w:space="0" w:color="auto"/>
      </w:divBdr>
      <w:divsChild>
        <w:div w:id="493296966">
          <w:marLeft w:val="0"/>
          <w:marRight w:val="0"/>
          <w:marTop w:val="0"/>
          <w:marBottom w:val="0"/>
          <w:divBdr>
            <w:top w:val="none" w:sz="0" w:space="0" w:color="auto"/>
            <w:left w:val="none" w:sz="0" w:space="0" w:color="auto"/>
            <w:bottom w:val="none" w:sz="0" w:space="0" w:color="auto"/>
            <w:right w:val="none" w:sz="0" w:space="0" w:color="auto"/>
          </w:divBdr>
          <w:divsChild>
            <w:div w:id="341207592">
              <w:marLeft w:val="0"/>
              <w:marRight w:val="0"/>
              <w:marTop w:val="0"/>
              <w:marBottom w:val="0"/>
              <w:divBdr>
                <w:top w:val="none" w:sz="0" w:space="0" w:color="auto"/>
                <w:left w:val="none" w:sz="0" w:space="0" w:color="auto"/>
                <w:bottom w:val="none" w:sz="0" w:space="0" w:color="auto"/>
                <w:right w:val="none" w:sz="0" w:space="0" w:color="auto"/>
              </w:divBdr>
            </w:div>
            <w:div w:id="565145908">
              <w:marLeft w:val="0"/>
              <w:marRight w:val="0"/>
              <w:marTop w:val="0"/>
              <w:marBottom w:val="0"/>
              <w:divBdr>
                <w:top w:val="none" w:sz="0" w:space="0" w:color="auto"/>
                <w:left w:val="none" w:sz="0" w:space="0" w:color="auto"/>
                <w:bottom w:val="none" w:sz="0" w:space="0" w:color="auto"/>
                <w:right w:val="none" w:sz="0" w:space="0" w:color="auto"/>
              </w:divBdr>
            </w:div>
            <w:div w:id="646592337">
              <w:marLeft w:val="0"/>
              <w:marRight w:val="0"/>
              <w:marTop w:val="0"/>
              <w:marBottom w:val="0"/>
              <w:divBdr>
                <w:top w:val="none" w:sz="0" w:space="0" w:color="auto"/>
                <w:left w:val="none" w:sz="0" w:space="0" w:color="auto"/>
                <w:bottom w:val="none" w:sz="0" w:space="0" w:color="auto"/>
                <w:right w:val="none" w:sz="0" w:space="0" w:color="auto"/>
              </w:divBdr>
            </w:div>
            <w:div w:id="884026693">
              <w:marLeft w:val="0"/>
              <w:marRight w:val="0"/>
              <w:marTop w:val="0"/>
              <w:marBottom w:val="0"/>
              <w:divBdr>
                <w:top w:val="none" w:sz="0" w:space="0" w:color="auto"/>
                <w:left w:val="none" w:sz="0" w:space="0" w:color="auto"/>
                <w:bottom w:val="none" w:sz="0" w:space="0" w:color="auto"/>
                <w:right w:val="none" w:sz="0" w:space="0" w:color="auto"/>
              </w:divBdr>
            </w:div>
            <w:div w:id="1283531545">
              <w:marLeft w:val="0"/>
              <w:marRight w:val="0"/>
              <w:marTop w:val="0"/>
              <w:marBottom w:val="0"/>
              <w:divBdr>
                <w:top w:val="none" w:sz="0" w:space="0" w:color="auto"/>
                <w:left w:val="none" w:sz="0" w:space="0" w:color="auto"/>
                <w:bottom w:val="none" w:sz="0" w:space="0" w:color="auto"/>
                <w:right w:val="none" w:sz="0" w:space="0" w:color="auto"/>
              </w:divBdr>
            </w:div>
            <w:div w:id="1408379810">
              <w:marLeft w:val="0"/>
              <w:marRight w:val="0"/>
              <w:marTop w:val="0"/>
              <w:marBottom w:val="0"/>
              <w:divBdr>
                <w:top w:val="none" w:sz="0" w:space="0" w:color="auto"/>
                <w:left w:val="none" w:sz="0" w:space="0" w:color="auto"/>
                <w:bottom w:val="none" w:sz="0" w:space="0" w:color="auto"/>
                <w:right w:val="none" w:sz="0" w:space="0" w:color="auto"/>
              </w:divBdr>
            </w:div>
            <w:div w:id="1551380240">
              <w:marLeft w:val="0"/>
              <w:marRight w:val="0"/>
              <w:marTop w:val="0"/>
              <w:marBottom w:val="0"/>
              <w:divBdr>
                <w:top w:val="none" w:sz="0" w:space="0" w:color="auto"/>
                <w:left w:val="none" w:sz="0" w:space="0" w:color="auto"/>
                <w:bottom w:val="none" w:sz="0" w:space="0" w:color="auto"/>
                <w:right w:val="none" w:sz="0" w:space="0" w:color="auto"/>
              </w:divBdr>
            </w:div>
            <w:div w:id="1960716879">
              <w:marLeft w:val="0"/>
              <w:marRight w:val="0"/>
              <w:marTop w:val="0"/>
              <w:marBottom w:val="0"/>
              <w:divBdr>
                <w:top w:val="none" w:sz="0" w:space="0" w:color="auto"/>
                <w:left w:val="none" w:sz="0" w:space="0" w:color="auto"/>
                <w:bottom w:val="none" w:sz="0" w:space="0" w:color="auto"/>
                <w:right w:val="none" w:sz="0" w:space="0" w:color="auto"/>
              </w:divBdr>
            </w:div>
            <w:div w:id="2052923086">
              <w:marLeft w:val="0"/>
              <w:marRight w:val="0"/>
              <w:marTop w:val="0"/>
              <w:marBottom w:val="0"/>
              <w:divBdr>
                <w:top w:val="none" w:sz="0" w:space="0" w:color="auto"/>
                <w:left w:val="none" w:sz="0" w:space="0" w:color="auto"/>
                <w:bottom w:val="none" w:sz="0" w:space="0" w:color="auto"/>
                <w:right w:val="none" w:sz="0" w:space="0" w:color="auto"/>
              </w:divBdr>
            </w:div>
            <w:div w:id="20915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7550">
      <w:bodyDiv w:val="1"/>
      <w:marLeft w:val="0"/>
      <w:marRight w:val="0"/>
      <w:marTop w:val="0"/>
      <w:marBottom w:val="0"/>
      <w:divBdr>
        <w:top w:val="none" w:sz="0" w:space="0" w:color="auto"/>
        <w:left w:val="none" w:sz="0" w:space="0" w:color="auto"/>
        <w:bottom w:val="none" w:sz="0" w:space="0" w:color="auto"/>
        <w:right w:val="none" w:sz="0" w:space="0" w:color="auto"/>
      </w:divBdr>
      <w:divsChild>
        <w:div w:id="17703085">
          <w:marLeft w:val="0"/>
          <w:marRight w:val="0"/>
          <w:marTop w:val="0"/>
          <w:marBottom w:val="0"/>
          <w:divBdr>
            <w:top w:val="none" w:sz="0" w:space="0" w:color="auto"/>
            <w:left w:val="none" w:sz="0" w:space="0" w:color="auto"/>
            <w:bottom w:val="none" w:sz="0" w:space="0" w:color="auto"/>
            <w:right w:val="none" w:sz="0" w:space="0" w:color="auto"/>
          </w:divBdr>
        </w:div>
        <w:div w:id="235865916">
          <w:marLeft w:val="0"/>
          <w:marRight w:val="0"/>
          <w:marTop w:val="0"/>
          <w:marBottom w:val="0"/>
          <w:divBdr>
            <w:top w:val="none" w:sz="0" w:space="0" w:color="auto"/>
            <w:left w:val="none" w:sz="0" w:space="0" w:color="auto"/>
            <w:bottom w:val="none" w:sz="0" w:space="0" w:color="auto"/>
            <w:right w:val="none" w:sz="0" w:space="0" w:color="auto"/>
          </w:divBdr>
        </w:div>
        <w:div w:id="318769624">
          <w:marLeft w:val="0"/>
          <w:marRight w:val="0"/>
          <w:marTop w:val="0"/>
          <w:marBottom w:val="0"/>
          <w:divBdr>
            <w:top w:val="none" w:sz="0" w:space="0" w:color="auto"/>
            <w:left w:val="none" w:sz="0" w:space="0" w:color="auto"/>
            <w:bottom w:val="none" w:sz="0" w:space="0" w:color="auto"/>
            <w:right w:val="none" w:sz="0" w:space="0" w:color="auto"/>
          </w:divBdr>
        </w:div>
        <w:div w:id="524829367">
          <w:marLeft w:val="0"/>
          <w:marRight w:val="0"/>
          <w:marTop w:val="0"/>
          <w:marBottom w:val="0"/>
          <w:divBdr>
            <w:top w:val="none" w:sz="0" w:space="0" w:color="auto"/>
            <w:left w:val="none" w:sz="0" w:space="0" w:color="auto"/>
            <w:bottom w:val="none" w:sz="0" w:space="0" w:color="auto"/>
            <w:right w:val="none" w:sz="0" w:space="0" w:color="auto"/>
          </w:divBdr>
        </w:div>
        <w:div w:id="875192591">
          <w:marLeft w:val="0"/>
          <w:marRight w:val="0"/>
          <w:marTop w:val="0"/>
          <w:marBottom w:val="0"/>
          <w:divBdr>
            <w:top w:val="none" w:sz="0" w:space="0" w:color="auto"/>
            <w:left w:val="none" w:sz="0" w:space="0" w:color="auto"/>
            <w:bottom w:val="none" w:sz="0" w:space="0" w:color="auto"/>
            <w:right w:val="none" w:sz="0" w:space="0" w:color="auto"/>
          </w:divBdr>
        </w:div>
        <w:div w:id="1817338376">
          <w:marLeft w:val="0"/>
          <w:marRight w:val="0"/>
          <w:marTop w:val="0"/>
          <w:marBottom w:val="0"/>
          <w:divBdr>
            <w:top w:val="none" w:sz="0" w:space="0" w:color="auto"/>
            <w:left w:val="none" w:sz="0" w:space="0" w:color="auto"/>
            <w:bottom w:val="none" w:sz="0" w:space="0" w:color="auto"/>
            <w:right w:val="none" w:sz="0" w:space="0" w:color="auto"/>
          </w:divBdr>
        </w:div>
        <w:div w:id="1850753182">
          <w:marLeft w:val="0"/>
          <w:marRight w:val="0"/>
          <w:marTop w:val="0"/>
          <w:marBottom w:val="0"/>
          <w:divBdr>
            <w:top w:val="none" w:sz="0" w:space="0" w:color="auto"/>
            <w:left w:val="none" w:sz="0" w:space="0" w:color="auto"/>
            <w:bottom w:val="none" w:sz="0" w:space="0" w:color="auto"/>
            <w:right w:val="none" w:sz="0" w:space="0" w:color="auto"/>
          </w:divBdr>
        </w:div>
      </w:divsChild>
    </w:div>
    <w:div w:id="850142576">
      <w:bodyDiv w:val="1"/>
      <w:marLeft w:val="0"/>
      <w:marRight w:val="0"/>
      <w:marTop w:val="0"/>
      <w:marBottom w:val="0"/>
      <w:divBdr>
        <w:top w:val="none" w:sz="0" w:space="0" w:color="auto"/>
        <w:left w:val="none" w:sz="0" w:space="0" w:color="auto"/>
        <w:bottom w:val="none" w:sz="0" w:space="0" w:color="auto"/>
        <w:right w:val="none" w:sz="0" w:space="0" w:color="auto"/>
      </w:divBdr>
      <w:divsChild>
        <w:div w:id="33042905">
          <w:marLeft w:val="0"/>
          <w:marRight w:val="0"/>
          <w:marTop w:val="0"/>
          <w:marBottom w:val="0"/>
          <w:divBdr>
            <w:top w:val="none" w:sz="0" w:space="0" w:color="auto"/>
            <w:left w:val="none" w:sz="0" w:space="0" w:color="auto"/>
            <w:bottom w:val="none" w:sz="0" w:space="0" w:color="auto"/>
            <w:right w:val="none" w:sz="0" w:space="0" w:color="auto"/>
          </w:divBdr>
        </w:div>
        <w:div w:id="212469498">
          <w:marLeft w:val="0"/>
          <w:marRight w:val="0"/>
          <w:marTop w:val="0"/>
          <w:marBottom w:val="0"/>
          <w:divBdr>
            <w:top w:val="none" w:sz="0" w:space="0" w:color="auto"/>
            <w:left w:val="none" w:sz="0" w:space="0" w:color="auto"/>
            <w:bottom w:val="none" w:sz="0" w:space="0" w:color="auto"/>
            <w:right w:val="none" w:sz="0" w:space="0" w:color="auto"/>
          </w:divBdr>
        </w:div>
        <w:div w:id="387145974">
          <w:marLeft w:val="0"/>
          <w:marRight w:val="0"/>
          <w:marTop w:val="0"/>
          <w:marBottom w:val="0"/>
          <w:divBdr>
            <w:top w:val="none" w:sz="0" w:space="0" w:color="auto"/>
            <w:left w:val="none" w:sz="0" w:space="0" w:color="auto"/>
            <w:bottom w:val="none" w:sz="0" w:space="0" w:color="auto"/>
            <w:right w:val="none" w:sz="0" w:space="0" w:color="auto"/>
          </w:divBdr>
        </w:div>
        <w:div w:id="573122668">
          <w:marLeft w:val="0"/>
          <w:marRight w:val="0"/>
          <w:marTop w:val="0"/>
          <w:marBottom w:val="0"/>
          <w:divBdr>
            <w:top w:val="none" w:sz="0" w:space="0" w:color="auto"/>
            <w:left w:val="none" w:sz="0" w:space="0" w:color="auto"/>
            <w:bottom w:val="none" w:sz="0" w:space="0" w:color="auto"/>
            <w:right w:val="none" w:sz="0" w:space="0" w:color="auto"/>
          </w:divBdr>
        </w:div>
        <w:div w:id="603465575">
          <w:marLeft w:val="0"/>
          <w:marRight w:val="0"/>
          <w:marTop w:val="0"/>
          <w:marBottom w:val="0"/>
          <w:divBdr>
            <w:top w:val="none" w:sz="0" w:space="0" w:color="auto"/>
            <w:left w:val="none" w:sz="0" w:space="0" w:color="auto"/>
            <w:bottom w:val="none" w:sz="0" w:space="0" w:color="auto"/>
            <w:right w:val="none" w:sz="0" w:space="0" w:color="auto"/>
          </w:divBdr>
        </w:div>
        <w:div w:id="605312922">
          <w:marLeft w:val="0"/>
          <w:marRight w:val="0"/>
          <w:marTop w:val="0"/>
          <w:marBottom w:val="0"/>
          <w:divBdr>
            <w:top w:val="none" w:sz="0" w:space="0" w:color="auto"/>
            <w:left w:val="none" w:sz="0" w:space="0" w:color="auto"/>
            <w:bottom w:val="none" w:sz="0" w:space="0" w:color="auto"/>
            <w:right w:val="none" w:sz="0" w:space="0" w:color="auto"/>
          </w:divBdr>
        </w:div>
        <w:div w:id="740375388">
          <w:marLeft w:val="0"/>
          <w:marRight w:val="0"/>
          <w:marTop w:val="0"/>
          <w:marBottom w:val="0"/>
          <w:divBdr>
            <w:top w:val="none" w:sz="0" w:space="0" w:color="auto"/>
            <w:left w:val="none" w:sz="0" w:space="0" w:color="auto"/>
            <w:bottom w:val="none" w:sz="0" w:space="0" w:color="auto"/>
            <w:right w:val="none" w:sz="0" w:space="0" w:color="auto"/>
          </w:divBdr>
        </w:div>
        <w:div w:id="743533610">
          <w:marLeft w:val="0"/>
          <w:marRight w:val="0"/>
          <w:marTop w:val="0"/>
          <w:marBottom w:val="0"/>
          <w:divBdr>
            <w:top w:val="none" w:sz="0" w:space="0" w:color="auto"/>
            <w:left w:val="none" w:sz="0" w:space="0" w:color="auto"/>
            <w:bottom w:val="none" w:sz="0" w:space="0" w:color="auto"/>
            <w:right w:val="none" w:sz="0" w:space="0" w:color="auto"/>
          </w:divBdr>
        </w:div>
        <w:div w:id="892930885">
          <w:marLeft w:val="0"/>
          <w:marRight w:val="0"/>
          <w:marTop w:val="0"/>
          <w:marBottom w:val="0"/>
          <w:divBdr>
            <w:top w:val="none" w:sz="0" w:space="0" w:color="auto"/>
            <w:left w:val="none" w:sz="0" w:space="0" w:color="auto"/>
            <w:bottom w:val="none" w:sz="0" w:space="0" w:color="auto"/>
            <w:right w:val="none" w:sz="0" w:space="0" w:color="auto"/>
          </w:divBdr>
        </w:div>
        <w:div w:id="923148682">
          <w:marLeft w:val="0"/>
          <w:marRight w:val="0"/>
          <w:marTop w:val="0"/>
          <w:marBottom w:val="0"/>
          <w:divBdr>
            <w:top w:val="none" w:sz="0" w:space="0" w:color="auto"/>
            <w:left w:val="none" w:sz="0" w:space="0" w:color="auto"/>
            <w:bottom w:val="none" w:sz="0" w:space="0" w:color="auto"/>
            <w:right w:val="none" w:sz="0" w:space="0" w:color="auto"/>
          </w:divBdr>
        </w:div>
        <w:div w:id="937174023">
          <w:marLeft w:val="0"/>
          <w:marRight w:val="0"/>
          <w:marTop w:val="0"/>
          <w:marBottom w:val="0"/>
          <w:divBdr>
            <w:top w:val="none" w:sz="0" w:space="0" w:color="auto"/>
            <w:left w:val="none" w:sz="0" w:space="0" w:color="auto"/>
            <w:bottom w:val="none" w:sz="0" w:space="0" w:color="auto"/>
            <w:right w:val="none" w:sz="0" w:space="0" w:color="auto"/>
          </w:divBdr>
        </w:div>
        <w:div w:id="970286695">
          <w:marLeft w:val="0"/>
          <w:marRight w:val="0"/>
          <w:marTop w:val="0"/>
          <w:marBottom w:val="0"/>
          <w:divBdr>
            <w:top w:val="none" w:sz="0" w:space="0" w:color="auto"/>
            <w:left w:val="none" w:sz="0" w:space="0" w:color="auto"/>
            <w:bottom w:val="none" w:sz="0" w:space="0" w:color="auto"/>
            <w:right w:val="none" w:sz="0" w:space="0" w:color="auto"/>
          </w:divBdr>
        </w:div>
        <w:div w:id="1078749694">
          <w:marLeft w:val="0"/>
          <w:marRight w:val="0"/>
          <w:marTop w:val="0"/>
          <w:marBottom w:val="0"/>
          <w:divBdr>
            <w:top w:val="none" w:sz="0" w:space="0" w:color="auto"/>
            <w:left w:val="none" w:sz="0" w:space="0" w:color="auto"/>
            <w:bottom w:val="none" w:sz="0" w:space="0" w:color="auto"/>
            <w:right w:val="none" w:sz="0" w:space="0" w:color="auto"/>
          </w:divBdr>
        </w:div>
        <w:div w:id="1151023798">
          <w:marLeft w:val="0"/>
          <w:marRight w:val="0"/>
          <w:marTop w:val="0"/>
          <w:marBottom w:val="0"/>
          <w:divBdr>
            <w:top w:val="none" w:sz="0" w:space="0" w:color="auto"/>
            <w:left w:val="none" w:sz="0" w:space="0" w:color="auto"/>
            <w:bottom w:val="none" w:sz="0" w:space="0" w:color="auto"/>
            <w:right w:val="none" w:sz="0" w:space="0" w:color="auto"/>
          </w:divBdr>
        </w:div>
        <w:div w:id="1165244730">
          <w:marLeft w:val="0"/>
          <w:marRight w:val="0"/>
          <w:marTop w:val="0"/>
          <w:marBottom w:val="0"/>
          <w:divBdr>
            <w:top w:val="none" w:sz="0" w:space="0" w:color="auto"/>
            <w:left w:val="none" w:sz="0" w:space="0" w:color="auto"/>
            <w:bottom w:val="none" w:sz="0" w:space="0" w:color="auto"/>
            <w:right w:val="none" w:sz="0" w:space="0" w:color="auto"/>
          </w:divBdr>
        </w:div>
        <w:div w:id="1230653180">
          <w:marLeft w:val="0"/>
          <w:marRight w:val="0"/>
          <w:marTop w:val="0"/>
          <w:marBottom w:val="0"/>
          <w:divBdr>
            <w:top w:val="none" w:sz="0" w:space="0" w:color="auto"/>
            <w:left w:val="none" w:sz="0" w:space="0" w:color="auto"/>
            <w:bottom w:val="none" w:sz="0" w:space="0" w:color="auto"/>
            <w:right w:val="none" w:sz="0" w:space="0" w:color="auto"/>
          </w:divBdr>
        </w:div>
        <w:div w:id="1329940440">
          <w:marLeft w:val="0"/>
          <w:marRight w:val="0"/>
          <w:marTop w:val="0"/>
          <w:marBottom w:val="0"/>
          <w:divBdr>
            <w:top w:val="none" w:sz="0" w:space="0" w:color="auto"/>
            <w:left w:val="none" w:sz="0" w:space="0" w:color="auto"/>
            <w:bottom w:val="none" w:sz="0" w:space="0" w:color="auto"/>
            <w:right w:val="none" w:sz="0" w:space="0" w:color="auto"/>
          </w:divBdr>
        </w:div>
        <w:div w:id="1468402045">
          <w:marLeft w:val="0"/>
          <w:marRight w:val="0"/>
          <w:marTop w:val="0"/>
          <w:marBottom w:val="0"/>
          <w:divBdr>
            <w:top w:val="none" w:sz="0" w:space="0" w:color="auto"/>
            <w:left w:val="none" w:sz="0" w:space="0" w:color="auto"/>
            <w:bottom w:val="none" w:sz="0" w:space="0" w:color="auto"/>
            <w:right w:val="none" w:sz="0" w:space="0" w:color="auto"/>
          </w:divBdr>
        </w:div>
        <w:div w:id="1567833575">
          <w:marLeft w:val="0"/>
          <w:marRight w:val="0"/>
          <w:marTop w:val="0"/>
          <w:marBottom w:val="0"/>
          <w:divBdr>
            <w:top w:val="none" w:sz="0" w:space="0" w:color="auto"/>
            <w:left w:val="none" w:sz="0" w:space="0" w:color="auto"/>
            <w:bottom w:val="none" w:sz="0" w:space="0" w:color="auto"/>
            <w:right w:val="none" w:sz="0" w:space="0" w:color="auto"/>
          </w:divBdr>
        </w:div>
        <w:div w:id="1579174910">
          <w:marLeft w:val="0"/>
          <w:marRight w:val="0"/>
          <w:marTop w:val="0"/>
          <w:marBottom w:val="0"/>
          <w:divBdr>
            <w:top w:val="none" w:sz="0" w:space="0" w:color="auto"/>
            <w:left w:val="none" w:sz="0" w:space="0" w:color="auto"/>
            <w:bottom w:val="none" w:sz="0" w:space="0" w:color="auto"/>
            <w:right w:val="none" w:sz="0" w:space="0" w:color="auto"/>
          </w:divBdr>
        </w:div>
        <w:div w:id="1625194181">
          <w:marLeft w:val="0"/>
          <w:marRight w:val="0"/>
          <w:marTop w:val="0"/>
          <w:marBottom w:val="0"/>
          <w:divBdr>
            <w:top w:val="none" w:sz="0" w:space="0" w:color="auto"/>
            <w:left w:val="none" w:sz="0" w:space="0" w:color="auto"/>
            <w:bottom w:val="none" w:sz="0" w:space="0" w:color="auto"/>
            <w:right w:val="none" w:sz="0" w:space="0" w:color="auto"/>
          </w:divBdr>
        </w:div>
        <w:div w:id="1653483698">
          <w:marLeft w:val="0"/>
          <w:marRight w:val="0"/>
          <w:marTop w:val="0"/>
          <w:marBottom w:val="0"/>
          <w:divBdr>
            <w:top w:val="none" w:sz="0" w:space="0" w:color="auto"/>
            <w:left w:val="none" w:sz="0" w:space="0" w:color="auto"/>
            <w:bottom w:val="none" w:sz="0" w:space="0" w:color="auto"/>
            <w:right w:val="none" w:sz="0" w:space="0" w:color="auto"/>
          </w:divBdr>
        </w:div>
        <w:div w:id="1707751921">
          <w:marLeft w:val="0"/>
          <w:marRight w:val="0"/>
          <w:marTop w:val="0"/>
          <w:marBottom w:val="0"/>
          <w:divBdr>
            <w:top w:val="none" w:sz="0" w:space="0" w:color="auto"/>
            <w:left w:val="none" w:sz="0" w:space="0" w:color="auto"/>
            <w:bottom w:val="none" w:sz="0" w:space="0" w:color="auto"/>
            <w:right w:val="none" w:sz="0" w:space="0" w:color="auto"/>
          </w:divBdr>
        </w:div>
        <w:div w:id="1929072081">
          <w:marLeft w:val="0"/>
          <w:marRight w:val="0"/>
          <w:marTop w:val="0"/>
          <w:marBottom w:val="0"/>
          <w:divBdr>
            <w:top w:val="none" w:sz="0" w:space="0" w:color="auto"/>
            <w:left w:val="none" w:sz="0" w:space="0" w:color="auto"/>
            <w:bottom w:val="none" w:sz="0" w:space="0" w:color="auto"/>
            <w:right w:val="none" w:sz="0" w:space="0" w:color="auto"/>
          </w:divBdr>
        </w:div>
        <w:div w:id="1969969939">
          <w:marLeft w:val="0"/>
          <w:marRight w:val="0"/>
          <w:marTop w:val="0"/>
          <w:marBottom w:val="0"/>
          <w:divBdr>
            <w:top w:val="none" w:sz="0" w:space="0" w:color="auto"/>
            <w:left w:val="none" w:sz="0" w:space="0" w:color="auto"/>
            <w:bottom w:val="none" w:sz="0" w:space="0" w:color="auto"/>
            <w:right w:val="none" w:sz="0" w:space="0" w:color="auto"/>
          </w:divBdr>
        </w:div>
        <w:div w:id="2034185071">
          <w:marLeft w:val="0"/>
          <w:marRight w:val="0"/>
          <w:marTop w:val="0"/>
          <w:marBottom w:val="0"/>
          <w:divBdr>
            <w:top w:val="none" w:sz="0" w:space="0" w:color="auto"/>
            <w:left w:val="none" w:sz="0" w:space="0" w:color="auto"/>
            <w:bottom w:val="none" w:sz="0" w:space="0" w:color="auto"/>
            <w:right w:val="none" w:sz="0" w:space="0" w:color="auto"/>
          </w:divBdr>
        </w:div>
        <w:div w:id="2125810064">
          <w:marLeft w:val="0"/>
          <w:marRight w:val="0"/>
          <w:marTop w:val="0"/>
          <w:marBottom w:val="0"/>
          <w:divBdr>
            <w:top w:val="none" w:sz="0" w:space="0" w:color="auto"/>
            <w:left w:val="none" w:sz="0" w:space="0" w:color="auto"/>
            <w:bottom w:val="none" w:sz="0" w:space="0" w:color="auto"/>
            <w:right w:val="none" w:sz="0" w:space="0" w:color="auto"/>
          </w:divBdr>
        </w:div>
      </w:divsChild>
    </w:div>
    <w:div w:id="1036274695">
      <w:bodyDiv w:val="1"/>
      <w:marLeft w:val="0"/>
      <w:marRight w:val="0"/>
      <w:marTop w:val="0"/>
      <w:marBottom w:val="0"/>
      <w:divBdr>
        <w:top w:val="none" w:sz="0" w:space="0" w:color="auto"/>
        <w:left w:val="none" w:sz="0" w:space="0" w:color="auto"/>
        <w:bottom w:val="none" w:sz="0" w:space="0" w:color="auto"/>
        <w:right w:val="none" w:sz="0" w:space="0" w:color="auto"/>
      </w:divBdr>
      <w:divsChild>
        <w:div w:id="26879398">
          <w:marLeft w:val="0"/>
          <w:marRight w:val="0"/>
          <w:marTop w:val="0"/>
          <w:marBottom w:val="0"/>
          <w:divBdr>
            <w:top w:val="none" w:sz="0" w:space="0" w:color="auto"/>
            <w:left w:val="none" w:sz="0" w:space="0" w:color="auto"/>
            <w:bottom w:val="none" w:sz="0" w:space="0" w:color="auto"/>
            <w:right w:val="none" w:sz="0" w:space="0" w:color="auto"/>
          </w:divBdr>
        </w:div>
        <w:div w:id="69818620">
          <w:marLeft w:val="0"/>
          <w:marRight w:val="0"/>
          <w:marTop w:val="0"/>
          <w:marBottom w:val="0"/>
          <w:divBdr>
            <w:top w:val="none" w:sz="0" w:space="0" w:color="auto"/>
            <w:left w:val="none" w:sz="0" w:space="0" w:color="auto"/>
            <w:bottom w:val="none" w:sz="0" w:space="0" w:color="auto"/>
            <w:right w:val="none" w:sz="0" w:space="0" w:color="auto"/>
          </w:divBdr>
        </w:div>
        <w:div w:id="131949476">
          <w:marLeft w:val="0"/>
          <w:marRight w:val="0"/>
          <w:marTop w:val="0"/>
          <w:marBottom w:val="0"/>
          <w:divBdr>
            <w:top w:val="none" w:sz="0" w:space="0" w:color="auto"/>
            <w:left w:val="none" w:sz="0" w:space="0" w:color="auto"/>
            <w:bottom w:val="none" w:sz="0" w:space="0" w:color="auto"/>
            <w:right w:val="none" w:sz="0" w:space="0" w:color="auto"/>
          </w:divBdr>
        </w:div>
        <w:div w:id="163013380">
          <w:marLeft w:val="0"/>
          <w:marRight w:val="0"/>
          <w:marTop w:val="0"/>
          <w:marBottom w:val="0"/>
          <w:divBdr>
            <w:top w:val="none" w:sz="0" w:space="0" w:color="auto"/>
            <w:left w:val="none" w:sz="0" w:space="0" w:color="auto"/>
            <w:bottom w:val="none" w:sz="0" w:space="0" w:color="auto"/>
            <w:right w:val="none" w:sz="0" w:space="0" w:color="auto"/>
          </w:divBdr>
        </w:div>
        <w:div w:id="234901927">
          <w:marLeft w:val="0"/>
          <w:marRight w:val="0"/>
          <w:marTop w:val="0"/>
          <w:marBottom w:val="0"/>
          <w:divBdr>
            <w:top w:val="none" w:sz="0" w:space="0" w:color="auto"/>
            <w:left w:val="none" w:sz="0" w:space="0" w:color="auto"/>
            <w:bottom w:val="none" w:sz="0" w:space="0" w:color="auto"/>
            <w:right w:val="none" w:sz="0" w:space="0" w:color="auto"/>
          </w:divBdr>
        </w:div>
        <w:div w:id="251085624">
          <w:marLeft w:val="0"/>
          <w:marRight w:val="0"/>
          <w:marTop w:val="0"/>
          <w:marBottom w:val="0"/>
          <w:divBdr>
            <w:top w:val="none" w:sz="0" w:space="0" w:color="auto"/>
            <w:left w:val="none" w:sz="0" w:space="0" w:color="auto"/>
            <w:bottom w:val="none" w:sz="0" w:space="0" w:color="auto"/>
            <w:right w:val="none" w:sz="0" w:space="0" w:color="auto"/>
          </w:divBdr>
        </w:div>
        <w:div w:id="283970495">
          <w:marLeft w:val="0"/>
          <w:marRight w:val="0"/>
          <w:marTop w:val="0"/>
          <w:marBottom w:val="0"/>
          <w:divBdr>
            <w:top w:val="none" w:sz="0" w:space="0" w:color="auto"/>
            <w:left w:val="none" w:sz="0" w:space="0" w:color="auto"/>
            <w:bottom w:val="none" w:sz="0" w:space="0" w:color="auto"/>
            <w:right w:val="none" w:sz="0" w:space="0" w:color="auto"/>
          </w:divBdr>
        </w:div>
        <w:div w:id="284890508">
          <w:marLeft w:val="0"/>
          <w:marRight w:val="0"/>
          <w:marTop w:val="0"/>
          <w:marBottom w:val="0"/>
          <w:divBdr>
            <w:top w:val="none" w:sz="0" w:space="0" w:color="auto"/>
            <w:left w:val="none" w:sz="0" w:space="0" w:color="auto"/>
            <w:bottom w:val="none" w:sz="0" w:space="0" w:color="auto"/>
            <w:right w:val="none" w:sz="0" w:space="0" w:color="auto"/>
          </w:divBdr>
        </w:div>
        <w:div w:id="333609960">
          <w:marLeft w:val="0"/>
          <w:marRight w:val="0"/>
          <w:marTop w:val="0"/>
          <w:marBottom w:val="0"/>
          <w:divBdr>
            <w:top w:val="none" w:sz="0" w:space="0" w:color="auto"/>
            <w:left w:val="none" w:sz="0" w:space="0" w:color="auto"/>
            <w:bottom w:val="none" w:sz="0" w:space="0" w:color="auto"/>
            <w:right w:val="none" w:sz="0" w:space="0" w:color="auto"/>
          </w:divBdr>
        </w:div>
        <w:div w:id="465509076">
          <w:marLeft w:val="0"/>
          <w:marRight w:val="0"/>
          <w:marTop w:val="0"/>
          <w:marBottom w:val="0"/>
          <w:divBdr>
            <w:top w:val="none" w:sz="0" w:space="0" w:color="auto"/>
            <w:left w:val="none" w:sz="0" w:space="0" w:color="auto"/>
            <w:bottom w:val="none" w:sz="0" w:space="0" w:color="auto"/>
            <w:right w:val="none" w:sz="0" w:space="0" w:color="auto"/>
          </w:divBdr>
        </w:div>
        <w:div w:id="491526448">
          <w:marLeft w:val="0"/>
          <w:marRight w:val="0"/>
          <w:marTop w:val="0"/>
          <w:marBottom w:val="0"/>
          <w:divBdr>
            <w:top w:val="none" w:sz="0" w:space="0" w:color="auto"/>
            <w:left w:val="none" w:sz="0" w:space="0" w:color="auto"/>
            <w:bottom w:val="none" w:sz="0" w:space="0" w:color="auto"/>
            <w:right w:val="none" w:sz="0" w:space="0" w:color="auto"/>
          </w:divBdr>
        </w:div>
        <w:div w:id="514198780">
          <w:marLeft w:val="0"/>
          <w:marRight w:val="0"/>
          <w:marTop w:val="0"/>
          <w:marBottom w:val="0"/>
          <w:divBdr>
            <w:top w:val="none" w:sz="0" w:space="0" w:color="auto"/>
            <w:left w:val="none" w:sz="0" w:space="0" w:color="auto"/>
            <w:bottom w:val="none" w:sz="0" w:space="0" w:color="auto"/>
            <w:right w:val="none" w:sz="0" w:space="0" w:color="auto"/>
          </w:divBdr>
        </w:div>
        <w:div w:id="592786099">
          <w:marLeft w:val="0"/>
          <w:marRight w:val="0"/>
          <w:marTop w:val="0"/>
          <w:marBottom w:val="0"/>
          <w:divBdr>
            <w:top w:val="none" w:sz="0" w:space="0" w:color="auto"/>
            <w:left w:val="none" w:sz="0" w:space="0" w:color="auto"/>
            <w:bottom w:val="none" w:sz="0" w:space="0" w:color="auto"/>
            <w:right w:val="none" w:sz="0" w:space="0" w:color="auto"/>
          </w:divBdr>
        </w:div>
        <w:div w:id="612321439">
          <w:marLeft w:val="0"/>
          <w:marRight w:val="0"/>
          <w:marTop w:val="0"/>
          <w:marBottom w:val="0"/>
          <w:divBdr>
            <w:top w:val="none" w:sz="0" w:space="0" w:color="auto"/>
            <w:left w:val="none" w:sz="0" w:space="0" w:color="auto"/>
            <w:bottom w:val="none" w:sz="0" w:space="0" w:color="auto"/>
            <w:right w:val="none" w:sz="0" w:space="0" w:color="auto"/>
          </w:divBdr>
        </w:div>
        <w:div w:id="640231655">
          <w:marLeft w:val="0"/>
          <w:marRight w:val="0"/>
          <w:marTop w:val="0"/>
          <w:marBottom w:val="0"/>
          <w:divBdr>
            <w:top w:val="none" w:sz="0" w:space="0" w:color="auto"/>
            <w:left w:val="none" w:sz="0" w:space="0" w:color="auto"/>
            <w:bottom w:val="none" w:sz="0" w:space="0" w:color="auto"/>
            <w:right w:val="none" w:sz="0" w:space="0" w:color="auto"/>
          </w:divBdr>
        </w:div>
        <w:div w:id="640964809">
          <w:marLeft w:val="0"/>
          <w:marRight w:val="0"/>
          <w:marTop w:val="0"/>
          <w:marBottom w:val="0"/>
          <w:divBdr>
            <w:top w:val="none" w:sz="0" w:space="0" w:color="auto"/>
            <w:left w:val="none" w:sz="0" w:space="0" w:color="auto"/>
            <w:bottom w:val="none" w:sz="0" w:space="0" w:color="auto"/>
            <w:right w:val="none" w:sz="0" w:space="0" w:color="auto"/>
          </w:divBdr>
        </w:div>
        <w:div w:id="697899072">
          <w:marLeft w:val="0"/>
          <w:marRight w:val="0"/>
          <w:marTop w:val="0"/>
          <w:marBottom w:val="0"/>
          <w:divBdr>
            <w:top w:val="none" w:sz="0" w:space="0" w:color="auto"/>
            <w:left w:val="none" w:sz="0" w:space="0" w:color="auto"/>
            <w:bottom w:val="none" w:sz="0" w:space="0" w:color="auto"/>
            <w:right w:val="none" w:sz="0" w:space="0" w:color="auto"/>
          </w:divBdr>
        </w:div>
        <w:div w:id="703141736">
          <w:marLeft w:val="0"/>
          <w:marRight w:val="0"/>
          <w:marTop w:val="0"/>
          <w:marBottom w:val="0"/>
          <w:divBdr>
            <w:top w:val="none" w:sz="0" w:space="0" w:color="auto"/>
            <w:left w:val="none" w:sz="0" w:space="0" w:color="auto"/>
            <w:bottom w:val="none" w:sz="0" w:space="0" w:color="auto"/>
            <w:right w:val="none" w:sz="0" w:space="0" w:color="auto"/>
          </w:divBdr>
        </w:div>
        <w:div w:id="705981528">
          <w:marLeft w:val="0"/>
          <w:marRight w:val="0"/>
          <w:marTop w:val="0"/>
          <w:marBottom w:val="0"/>
          <w:divBdr>
            <w:top w:val="none" w:sz="0" w:space="0" w:color="auto"/>
            <w:left w:val="none" w:sz="0" w:space="0" w:color="auto"/>
            <w:bottom w:val="none" w:sz="0" w:space="0" w:color="auto"/>
            <w:right w:val="none" w:sz="0" w:space="0" w:color="auto"/>
          </w:divBdr>
        </w:div>
        <w:div w:id="711735962">
          <w:marLeft w:val="0"/>
          <w:marRight w:val="0"/>
          <w:marTop w:val="0"/>
          <w:marBottom w:val="0"/>
          <w:divBdr>
            <w:top w:val="none" w:sz="0" w:space="0" w:color="auto"/>
            <w:left w:val="none" w:sz="0" w:space="0" w:color="auto"/>
            <w:bottom w:val="none" w:sz="0" w:space="0" w:color="auto"/>
            <w:right w:val="none" w:sz="0" w:space="0" w:color="auto"/>
          </w:divBdr>
        </w:div>
        <w:div w:id="745953140">
          <w:marLeft w:val="0"/>
          <w:marRight w:val="0"/>
          <w:marTop w:val="0"/>
          <w:marBottom w:val="0"/>
          <w:divBdr>
            <w:top w:val="none" w:sz="0" w:space="0" w:color="auto"/>
            <w:left w:val="none" w:sz="0" w:space="0" w:color="auto"/>
            <w:bottom w:val="none" w:sz="0" w:space="0" w:color="auto"/>
            <w:right w:val="none" w:sz="0" w:space="0" w:color="auto"/>
          </w:divBdr>
        </w:div>
        <w:div w:id="831340076">
          <w:marLeft w:val="0"/>
          <w:marRight w:val="0"/>
          <w:marTop w:val="0"/>
          <w:marBottom w:val="0"/>
          <w:divBdr>
            <w:top w:val="none" w:sz="0" w:space="0" w:color="auto"/>
            <w:left w:val="none" w:sz="0" w:space="0" w:color="auto"/>
            <w:bottom w:val="none" w:sz="0" w:space="0" w:color="auto"/>
            <w:right w:val="none" w:sz="0" w:space="0" w:color="auto"/>
          </w:divBdr>
        </w:div>
        <w:div w:id="835651781">
          <w:marLeft w:val="0"/>
          <w:marRight w:val="0"/>
          <w:marTop w:val="0"/>
          <w:marBottom w:val="0"/>
          <w:divBdr>
            <w:top w:val="none" w:sz="0" w:space="0" w:color="auto"/>
            <w:left w:val="none" w:sz="0" w:space="0" w:color="auto"/>
            <w:bottom w:val="none" w:sz="0" w:space="0" w:color="auto"/>
            <w:right w:val="none" w:sz="0" w:space="0" w:color="auto"/>
          </w:divBdr>
        </w:div>
        <w:div w:id="841316162">
          <w:marLeft w:val="0"/>
          <w:marRight w:val="0"/>
          <w:marTop w:val="0"/>
          <w:marBottom w:val="0"/>
          <w:divBdr>
            <w:top w:val="none" w:sz="0" w:space="0" w:color="auto"/>
            <w:left w:val="none" w:sz="0" w:space="0" w:color="auto"/>
            <w:bottom w:val="none" w:sz="0" w:space="0" w:color="auto"/>
            <w:right w:val="none" w:sz="0" w:space="0" w:color="auto"/>
          </w:divBdr>
        </w:div>
        <w:div w:id="900100026">
          <w:marLeft w:val="0"/>
          <w:marRight w:val="0"/>
          <w:marTop w:val="0"/>
          <w:marBottom w:val="0"/>
          <w:divBdr>
            <w:top w:val="none" w:sz="0" w:space="0" w:color="auto"/>
            <w:left w:val="none" w:sz="0" w:space="0" w:color="auto"/>
            <w:bottom w:val="none" w:sz="0" w:space="0" w:color="auto"/>
            <w:right w:val="none" w:sz="0" w:space="0" w:color="auto"/>
          </w:divBdr>
        </w:div>
        <w:div w:id="943421772">
          <w:marLeft w:val="0"/>
          <w:marRight w:val="0"/>
          <w:marTop w:val="0"/>
          <w:marBottom w:val="0"/>
          <w:divBdr>
            <w:top w:val="none" w:sz="0" w:space="0" w:color="auto"/>
            <w:left w:val="none" w:sz="0" w:space="0" w:color="auto"/>
            <w:bottom w:val="none" w:sz="0" w:space="0" w:color="auto"/>
            <w:right w:val="none" w:sz="0" w:space="0" w:color="auto"/>
          </w:divBdr>
        </w:div>
        <w:div w:id="962734588">
          <w:marLeft w:val="0"/>
          <w:marRight w:val="0"/>
          <w:marTop w:val="0"/>
          <w:marBottom w:val="0"/>
          <w:divBdr>
            <w:top w:val="none" w:sz="0" w:space="0" w:color="auto"/>
            <w:left w:val="none" w:sz="0" w:space="0" w:color="auto"/>
            <w:bottom w:val="none" w:sz="0" w:space="0" w:color="auto"/>
            <w:right w:val="none" w:sz="0" w:space="0" w:color="auto"/>
          </w:divBdr>
        </w:div>
        <w:div w:id="990788871">
          <w:marLeft w:val="0"/>
          <w:marRight w:val="0"/>
          <w:marTop w:val="0"/>
          <w:marBottom w:val="0"/>
          <w:divBdr>
            <w:top w:val="none" w:sz="0" w:space="0" w:color="auto"/>
            <w:left w:val="none" w:sz="0" w:space="0" w:color="auto"/>
            <w:bottom w:val="none" w:sz="0" w:space="0" w:color="auto"/>
            <w:right w:val="none" w:sz="0" w:space="0" w:color="auto"/>
          </w:divBdr>
        </w:div>
        <w:div w:id="1024863885">
          <w:marLeft w:val="0"/>
          <w:marRight w:val="0"/>
          <w:marTop w:val="0"/>
          <w:marBottom w:val="0"/>
          <w:divBdr>
            <w:top w:val="none" w:sz="0" w:space="0" w:color="auto"/>
            <w:left w:val="none" w:sz="0" w:space="0" w:color="auto"/>
            <w:bottom w:val="none" w:sz="0" w:space="0" w:color="auto"/>
            <w:right w:val="none" w:sz="0" w:space="0" w:color="auto"/>
          </w:divBdr>
        </w:div>
        <w:div w:id="1070999794">
          <w:marLeft w:val="0"/>
          <w:marRight w:val="0"/>
          <w:marTop w:val="0"/>
          <w:marBottom w:val="0"/>
          <w:divBdr>
            <w:top w:val="none" w:sz="0" w:space="0" w:color="auto"/>
            <w:left w:val="none" w:sz="0" w:space="0" w:color="auto"/>
            <w:bottom w:val="none" w:sz="0" w:space="0" w:color="auto"/>
            <w:right w:val="none" w:sz="0" w:space="0" w:color="auto"/>
          </w:divBdr>
        </w:div>
        <w:div w:id="1082022608">
          <w:marLeft w:val="0"/>
          <w:marRight w:val="0"/>
          <w:marTop w:val="0"/>
          <w:marBottom w:val="0"/>
          <w:divBdr>
            <w:top w:val="none" w:sz="0" w:space="0" w:color="auto"/>
            <w:left w:val="none" w:sz="0" w:space="0" w:color="auto"/>
            <w:bottom w:val="none" w:sz="0" w:space="0" w:color="auto"/>
            <w:right w:val="none" w:sz="0" w:space="0" w:color="auto"/>
          </w:divBdr>
        </w:div>
        <w:div w:id="1132289448">
          <w:marLeft w:val="0"/>
          <w:marRight w:val="0"/>
          <w:marTop w:val="0"/>
          <w:marBottom w:val="0"/>
          <w:divBdr>
            <w:top w:val="none" w:sz="0" w:space="0" w:color="auto"/>
            <w:left w:val="none" w:sz="0" w:space="0" w:color="auto"/>
            <w:bottom w:val="none" w:sz="0" w:space="0" w:color="auto"/>
            <w:right w:val="none" w:sz="0" w:space="0" w:color="auto"/>
          </w:divBdr>
        </w:div>
        <w:div w:id="1147866174">
          <w:marLeft w:val="0"/>
          <w:marRight w:val="0"/>
          <w:marTop w:val="0"/>
          <w:marBottom w:val="0"/>
          <w:divBdr>
            <w:top w:val="none" w:sz="0" w:space="0" w:color="auto"/>
            <w:left w:val="none" w:sz="0" w:space="0" w:color="auto"/>
            <w:bottom w:val="none" w:sz="0" w:space="0" w:color="auto"/>
            <w:right w:val="none" w:sz="0" w:space="0" w:color="auto"/>
          </w:divBdr>
        </w:div>
        <w:div w:id="1173883744">
          <w:marLeft w:val="0"/>
          <w:marRight w:val="0"/>
          <w:marTop w:val="0"/>
          <w:marBottom w:val="0"/>
          <w:divBdr>
            <w:top w:val="none" w:sz="0" w:space="0" w:color="auto"/>
            <w:left w:val="none" w:sz="0" w:space="0" w:color="auto"/>
            <w:bottom w:val="none" w:sz="0" w:space="0" w:color="auto"/>
            <w:right w:val="none" w:sz="0" w:space="0" w:color="auto"/>
          </w:divBdr>
        </w:div>
        <w:div w:id="1199124880">
          <w:marLeft w:val="0"/>
          <w:marRight w:val="0"/>
          <w:marTop w:val="0"/>
          <w:marBottom w:val="0"/>
          <w:divBdr>
            <w:top w:val="none" w:sz="0" w:space="0" w:color="auto"/>
            <w:left w:val="none" w:sz="0" w:space="0" w:color="auto"/>
            <w:bottom w:val="none" w:sz="0" w:space="0" w:color="auto"/>
            <w:right w:val="none" w:sz="0" w:space="0" w:color="auto"/>
          </w:divBdr>
        </w:div>
        <w:div w:id="1223176932">
          <w:marLeft w:val="0"/>
          <w:marRight w:val="0"/>
          <w:marTop w:val="0"/>
          <w:marBottom w:val="0"/>
          <w:divBdr>
            <w:top w:val="none" w:sz="0" w:space="0" w:color="auto"/>
            <w:left w:val="none" w:sz="0" w:space="0" w:color="auto"/>
            <w:bottom w:val="none" w:sz="0" w:space="0" w:color="auto"/>
            <w:right w:val="none" w:sz="0" w:space="0" w:color="auto"/>
          </w:divBdr>
        </w:div>
        <w:div w:id="1241596170">
          <w:marLeft w:val="0"/>
          <w:marRight w:val="0"/>
          <w:marTop w:val="0"/>
          <w:marBottom w:val="0"/>
          <w:divBdr>
            <w:top w:val="none" w:sz="0" w:space="0" w:color="auto"/>
            <w:left w:val="none" w:sz="0" w:space="0" w:color="auto"/>
            <w:bottom w:val="none" w:sz="0" w:space="0" w:color="auto"/>
            <w:right w:val="none" w:sz="0" w:space="0" w:color="auto"/>
          </w:divBdr>
        </w:div>
        <w:div w:id="1250046297">
          <w:marLeft w:val="0"/>
          <w:marRight w:val="0"/>
          <w:marTop w:val="0"/>
          <w:marBottom w:val="0"/>
          <w:divBdr>
            <w:top w:val="none" w:sz="0" w:space="0" w:color="auto"/>
            <w:left w:val="none" w:sz="0" w:space="0" w:color="auto"/>
            <w:bottom w:val="none" w:sz="0" w:space="0" w:color="auto"/>
            <w:right w:val="none" w:sz="0" w:space="0" w:color="auto"/>
          </w:divBdr>
        </w:div>
        <w:div w:id="1284188381">
          <w:marLeft w:val="0"/>
          <w:marRight w:val="0"/>
          <w:marTop w:val="0"/>
          <w:marBottom w:val="0"/>
          <w:divBdr>
            <w:top w:val="none" w:sz="0" w:space="0" w:color="auto"/>
            <w:left w:val="none" w:sz="0" w:space="0" w:color="auto"/>
            <w:bottom w:val="none" w:sz="0" w:space="0" w:color="auto"/>
            <w:right w:val="none" w:sz="0" w:space="0" w:color="auto"/>
          </w:divBdr>
        </w:div>
        <w:div w:id="1318996958">
          <w:marLeft w:val="0"/>
          <w:marRight w:val="0"/>
          <w:marTop w:val="0"/>
          <w:marBottom w:val="0"/>
          <w:divBdr>
            <w:top w:val="none" w:sz="0" w:space="0" w:color="auto"/>
            <w:left w:val="none" w:sz="0" w:space="0" w:color="auto"/>
            <w:bottom w:val="none" w:sz="0" w:space="0" w:color="auto"/>
            <w:right w:val="none" w:sz="0" w:space="0" w:color="auto"/>
          </w:divBdr>
        </w:div>
        <w:div w:id="1339426236">
          <w:marLeft w:val="0"/>
          <w:marRight w:val="0"/>
          <w:marTop w:val="0"/>
          <w:marBottom w:val="0"/>
          <w:divBdr>
            <w:top w:val="none" w:sz="0" w:space="0" w:color="auto"/>
            <w:left w:val="none" w:sz="0" w:space="0" w:color="auto"/>
            <w:bottom w:val="none" w:sz="0" w:space="0" w:color="auto"/>
            <w:right w:val="none" w:sz="0" w:space="0" w:color="auto"/>
          </w:divBdr>
        </w:div>
        <w:div w:id="1458142875">
          <w:marLeft w:val="0"/>
          <w:marRight w:val="0"/>
          <w:marTop w:val="0"/>
          <w:marBottom w:val="0"/>
          <w:divBdr>
            <w:top w:val="none" w:sz="0" w:space="0" w:color="auto"/>
            <w:left w:val="none" w:sz="0" w:space="0" w:color="auto"/>
            <w:bottom w:val="none" w:sz="0" w:space="0" w:color="auto"/>
            <w:right w:val="none" w:sz="0" w:space="0" w:color="auto"/>
          </w:divBdr>
        </w:div>
        <w:div w:id="1486437459">
          <w:marLeft w:val="0"/>
          <w:marRight w:val="0"/>
          <w:marTop w:val="0"/>
          <w:marBottom w:val="0"/>
          <w:divBdr>
            <w:top w:val="none" w:sz="0" w:space="0" w:color="auto"/>
            <w:left w:val="none" w:sz="0" w:space="0" w:color="auto"/>
            <w:bottom w:val="none" w:sz="0" w:space="0" w:color="auto"/>
            <w:right w:val="none" w:sz="0" w:space="0" w:color="auto"/>
          </w:divBdr>
        </w:div>
        <w:div w:id="1540436169">
          <w:marLeft w:val="0"/>
          <w:marRight w:val="0"/>
          <w:marTop w:val="0"/>
          <w:marBottom w:val="0"/>
          <w:divBdr>
            <w:top w:val="none" w:sz="0" w:space="0" w:color="auto"/>
            <w:left w:val="none" w:sz="0" w:space="0" w:color="auto"/>
            <w:bottom w:val="none" w:sz="0" w:space="0" w:color="auto"/>
            <w:right w:val="none" w:sz="0" w:space="0" w:color="auto"/>
          </w:divBdr>
        </w:div>
        <w:div w:id="1566255730">
          <w:marLeft w:val="0"/>
          <w:marRight w:val="0"/>
          <w:marTop w:val="0"/>
          <w:marBottom w:val="0"/>
          <w:divBdr>
            <w:top w:val="none" w:sz="0" w:space="0" w:color="auto"/>
            <w:left w:val="none" w:sz="0" w:space="0" w:color="auto"/>
            <w:bottom w:val="none" w:sz="0" w:space="0" w:color="auto"/>
            <w:right w:val="none" w:sz="0" w:space="0" w:color="auto"/>
          </w:divBdr>
        </w:div>
        <w:div w:id="1607737458">
          <w:marLeft w:val="0"/>
          <w:marRight w:val="0"/>
          <w:marTop w:val="0"/>
          <w:marBottom w:val="0"/>
          <w:divBdr>
            <w:top w:val="none" w:sz="0" w:space="0" w:color="auto"/>
            <w:left w:val="none" w:sz="0" w:space="0" w:color="auto"/>
            <w:bottom w:val="none" w:sz="0" w:space="0" w:color="auto"/>
            <w:right w:val="none" w:sz="0" w:space="0" w:color="auto"/>
          </w:divBdr>
        </w:div>
        <w:div w:id="1611619883">
          <w:marLeft w:val="0"/>
          <w:marRight w:val="0"/>
          <w:marTop w:val="0"/>
          <w:marBottom w:val="0"/>
          <w:divBdr>
            <w:top w:val="none" w:sz="0" w:space="0" w:color="auto"/>
            <w:left w:val="none" w:sz="0" w:space="0" w:color="auto"/>
            <w:bottom w:val="none" w:sz="0" w:space="0" w:color="auto"/>
            <w:right w:val="none" w:sz="0" w:space="0" w:color="auto"/>
          </w:divBdr>
        </w:div>
        <w:div w:id="1629898548">
          <w:marLeft w:val="0"/>
          <w:marRight w:val="0"/>
          <w:marTop w:val="0"/>
          <w:marBottom w:val="0"/>
          <w:divBdr>
            <w:top w:val="none" w:sz="0" w:space="0" w:color="auto"/>
            <w:left w:val="none" w:sz="0" w:space="0" w:color="auto"/>
            <w:bottom w:val="none" w:sz="0" w:space="0" w:color="auto"/>
            <w:right w:val="none" w:sz="0" w:space="0" w:color="auto"/>
          </w:divBdr>
        </w:div>
        <w:div w:id="1694452920">
          <w:marLeft w:val="0"/>
          <w:marRight w:val="0"/>
          <w:marTop w:val="0"/>
          <w:marBottom w:val="0"/>
          <w:divBdr>
            <w:top w:val="none" w:sz="0" w:space="0" w:color="auto"/>
            <w:left w:val="none" w:sz="0" w:space="0" w:color="auto"/>
            <w:bottom w:val="none" w:sz="0" w:space="0" w:color="auto"/>
            <w:right w:val="none" w:sz="0" w:space="0" w:color="auto"/>
          </w:divBdr>
        </w:div>
        <w:div w:id="1759445996">
          <w:marLeft w:val="0"/>
          <w:marRight w:val="0"/>
          <w:marTop w:val="0"/>
          <w:marBottom w:val="0"/>
          <w:divBdr>
            <w:top w:val="none" w:sz="0" w:space="0" w:color="auto"/>
            <w:left w:val="none" w:sz="0" w:space="0" w:color="auto"/>
            <w:bottom w:val="none" w:sz="0" w:space="0" w:color="auto"/>
            <w:right w:val="none" w:sz="0" w:space="0" w:color="auto"/>
          </w:divBdr>
        </w:div>
        <w:div w:id="1831753844">
          <w:marLeft w:val="0"/>
          <w:marRight w:val="0"/>
          <w:marTop w:val="0"/>
          <w:marBottom w:val="0"/>
          <w:divBdr>
            <w:top w:val="none" w:sz="0" w:space="0" w:color="auto"/>
            <w:left w:val="none" w:sz="0" w:space="0" w:color="auto"/>
            <w:bottom w:val="none" w:sz="0" w:space="0" w:color="auto"/>
            <w:right w:val="none" w:sz="0" w:space="0" w:color="auto"/>
          </w:divBdr>
        </w:div>
        <w:div w:id="1854760776">
          <w:marLeft w:val="0"/>
          <w:marRight w:val="0"/>
          <w:marTop w:val="0"/>
          <w:marBottom w:val="0"/>
          <w:divBdr>
            <w:top w:val="none" w:sz="0" w:space="0" w:color="auto"/>
            <w:left w:val="none" w:sz="0" w:space="0" w:color="auto"/>
            <w:bottom w:val="none" w:sz="0" w:space="0" w:color="auto"/>
            <w:right w:val="none" w:sz="0" w:space="0" w:color="auto"/>
          </w:divBdr>
        </w:div>
        <w:div w:id="1911697880">
          <w:marLeft w:val="0"/>
          <w:marRight w:val="0"/>
          <w:marTop w:val="0"/>
          <w:marBottom w:val="0"/>
          <w:divBdr>
            <w:top w:val="none" w:sz="0" w:space="0" w:color="auto"/>
            <w:left w:val="none" w:sz="0" w:space="0" w:color="auto"/>
            <w:bottom w:val="none" w:sz="0" w:space="0" w:color="auto"/>
            <w:right w:val="none" w:sz="0" w:space="0" w:color="auto"/>
          </w:divBdr>
        </w:div>
        <w:div w:id="2017268250">
          <w:marLeft w:val="0"/>
          <w:marRight w:val="0"/>
          <w:marTop w:val="0"/>
          <w:marBottom w:val="0"/>
          <w:divBdr>
            <w:top w:val="none" w:sz="0" w:space="0" w:color="auto"/>
            <w:left w:val="none" w:sz="0" w:space="0" w:color="auto"/>
            <w:bottom w:val="none" w:sz="0" w:space="0" w:color="auto"/>
            <w:right w:val="none" w:sz="0" w:space="0" w:color="auto"/>
          </w:divBdr>
        </w:div>
        <w:div w:id="2033722017">
          <w:marLeft w:val="0"/>
          <w:marRight w:val="0"/>
          <w:marTop w:val="0"/>
          <w:marBottom w:val="0"/>
          <w:divBdr>
            <w:top w:val="none" w:sz="0" w:space="0" w:color="auto"/>
            <w:left w:val="none" w:sz="0" w:space="0" w:color="auto"/>
            <w:bottom w:val="none" w:sz="0" w:space="0" w:color="auto"/>
            <w:right w:val="none" w:sz="0" w:space="0" w:color="auto"/>
          </w:divBdr>
        </w:div>
        <w:div w:id="2075353619">
          <w:marLeft w:val="0"/>
          <w:marRight w:val="0"/>
          <w:marTop w:val="0"/>
          <w:marBottom w:val="0"/>
          <w:divBdr>
            <w:top w:val="none" w:sz="0" w:space="0" w:color="auto"/>
            <w:left w:val="none" w:sz="0" w:space="0" w:color="auto"/>
            <w:bottom w:val="none" w:sz="0" w:space="0" w:color="auto"/>
            <w:right w:val="none" w:sz="0" w:space="0" w:color="auto"/>
          </w:divBdr>
        </w:div>
      </w:divsChild>
    </w:div>
    <w:div w:id="1037778452">
      <w:bodyDiv w:val="1"/>
      <w:marLeft w:val="0"/>
      <w:marRight w:val="0"/>
      <w:marTop w:val="0"/>
      <w:marBottom w:val="0"/>
      <w:divBdr>
        <w:top w:val="none" w:sz="0" w:space="0" w:color="auto"/>
        <w:left w:val="none" w:sz="0" w:space="0" w:color="auto"/>
        <w:bottom w:val="none" w:sz="0" w:space="0" w:color="auto"/>
        <w:right w:val="none" w:sz="0" w:space="0" w:color="auto"/>
      </w:divBdr>
      <w:divsChild>
        <w:div w:id="18312063">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108284400">
          <w:marLeft w:val="0"/>
          <w:marRight w:val="0"/>
          <w:marTop w:val="0"/>
          <w:marBottom w:val="0"/>
          <w:divBdr>
            <w:top w:val="none" w:sz="0" w:space="0" w:color="auto"/>
            <w:left w:val="none" w:sz="0" w:space="0" w:color="auto"/>
            <w:bottom w:val="none" w:sz="0" w:space="0" w:color="auto"/>
            <w:right w:val="none" w:sz="0" w:space="0" w:color="auto"/>
          </w:divBdr>
        </w:div>
        <w:div w:id="183638546">
          <w:marLeft w:val="0"/>
          <w:marRight w:val="0"/>
          <w:marTop w:val="0"/>
          <w:marBottom w:val="0"/>
          <w:divBdr>
            <w:top w:val="none" w:sz="0" w:space="0" w:color="auto"/>
            <w:left w:val="none" w:sz="0" w:space="0" w:color="auto"/>
            <w:bottom w:val="none" w:sz="0" w:space="0" w:color="auto"/>
            <w:right w:val="none" w:sz="0" w:space="0" w:color="auto"/>
          </w:divBdr>
        </w:div>
        <w:div w:id="510028310">
          <w:marLeft w:val="0"/>
          <w:marRight w:val="0"/>
          <w:marTop w:val="0"/>
          <w:marBottom w:val="0"/>
          <w:divBdr>
            <w:top w:val="none" w:sz="0" w:space="0" w:color="auto"/>
            <w:left w:val="none" w:sz="0" w:space="0" w:color="auto"/>
            <w:bottom w:val="none" w:sz="0" w:space="0" w:color="auto"/>
            <w:right w:val="none" w:sz="0" w:space="0" w:color="auto"/>
          </w:divBdr>
        </w:div>
        <w:div w:id="660619030">
          <w:marLeft w:val="0"/>
          <w:marRight w:val="0"/>
          <w:marTop w:val="0"/>
          <w:marBottom w:val="0"/>
          <w:divBdr>
            <w:top w:val="none" w:sz="0" w:space="0" w:color="auto"/>
            <w:left w:val="none" w:sz="0" w:space="0" w:color="auto"/>
            <w:bottom w:val="none" w:sz="0" w:space="0" w:color="auto"/>
            <w:right w:val="none" w:sz="0" w:space="0" w:color="auto"/>
          </w:divBdr>
        </w:div>
        <w:div w:id="688336157">
          <w:marLeft w:val="0"/>
          <w:marRight w:val="0"/>
          <w:marTop w:val="0"/>
          <w:marBottom w:val="0"/>
          <w:divBdr>
            <w:top w:val="none" w:sz="0" w:space="0" w:color="auto"/>
            <w:left w:val="none" w:sz="0" w:space="0" w:color="auto"/>
            <w:bottom w:val="none" w:sz="0" w:space="0" w:color="auto"/>
            <w:right w:val="none" w:sz="0" w:space="0" w:color="auto"/>
          </w:divBdr>
        </w:div>
        <w:div w:id="726729330">
          <w:marLeft w:val="0"/>
          <w:marRight w:val="0"/>
          <w:marTop w:val="0"/>
          <w:marBottom w:val="0"/>
          <w:divBdr>
            <w:top w:val="none" w:sz="0" w:space="0" w:color="auto"/>
            <w:left w:val="none" w:sz="0" w:space="0" w:color="auto"/>
            <w:bottom w:val="none" w:sz="0" w:space="0" w:color="auto"/>
            <w:right w:val="none" w:sz="0" w:space="0" w:color="auto"/>
          </w:divBdr>
        </w:div>
        <w:div w:id="905382341">
          <w:marLeft w:val="0"/>
          <w:marRight w:val="0"/>
          <w:marTop w:val="0"/>
          <w:marBottom w:val="0"/>
          <w:divBdr>
            <w:top w:val="none" w:sz="0" w:space="0" w:color="auto"/>
            <w:left w:val="none" w:sz="0" w:space="0" w:color="auto"/>
            <w:bottom w:val="none" w:sz="0" w:space="0" w:color="auto"/>
            <w:right w:val="none" w:sz="0" w:space="0" w:color="auto"/>
          </w:divBdr>
        </w:div>
        <w:div w:id="915167830">
          <w:marLeft w:val="0"/>
          <w:marRight w:val="0"/>
          <w:marTop w:val="0"/>
          <w:marBottom w:val="0"/>
          <w:divBdr>
            <w:top w:val="none" w:sz="0" w:space="0" w:color="auto"/>
            <w:left w:val="none" w:sz="0" w:space="0" w:color="auto"/>
            <w:bottom w:val="none" w:sz="0" w:space="0" w:color="auto"/>
            <w:right w:val="none" w:sz="0" w:space="0" w:color="auto"/>
          </w:divBdr>
        </w:div>
        <w:div w:id="1154834929">
          <w:marLeft w:val="0"/>
          <w:marRight w:val="0"/>
          <w:marTop w:val="0"/>
          <w:marBottom w:val="0"/>
          <w:divBdr>
            <w:top w:val="none" w:sz="0" w:space="0" w:color="auto"/>
            <w:left w:val="none" w:sz="0" w:space="0" w:color="auto"/>
            <w:bottom w:val="none" w:sz="0" w:space="0" w:color="auto"/>
            <w:right w:val="none" w:sz="0" w:space="0" w:color="auto"/>
          </w:divBdr>
        </w:div>
        <w:div w:id="1203517569">
          <w:marLeft w:val="0"/>
          <w:marRight w:val="0"/>
          <w:marTop w:val="0"/>
          <w:marBottom w:val="0"/>
          <w:divBdr>
            <w:top w:val="none" w:sz="0" w:space="0" w:color="auto"/>
            <w:left w:val="none" w:sz="0" w:space="0" w:color="auto"/>
            <w:bottom w:val="none" w:sz="0" w:space="0" w:color="auto"/>
            <w:right w:val="none" w:sz="0" w:space="0" w:color="auto"/>
          </w:divBdr>
        </w:div>
        <w:div w:id="1256666330">
          <w:marLeft w:val="0"/>
          <w:marRight w:val="0"/>
          <w:marTop w:val="0"/>
          <w:marBottom w:val="0"/>
          <w:divBdr>
            <w:top w:val="none" w:sz="0" w:space="0" w:color="auto"/>
            <w:left w:val="none" w:sz="0" w:space="0" w:color="auto"/>
            <w:bottom w:val="none" w:sz="0" w:space="0" w:color="auto"/>
            <w:right w:val="none" w:sz="0" w:space="0" w:color="auto"/>
          </w:divBdr>
        </w:div>
        <w:div w:id="1341397301">
          <w:marLeft w:val="0"/>
          <w:marRight w:val="0"/>
          <w:marTop w:val="0"/>
          <w:marBottom w:val="0"/>
          <w:divBdr>
            <w:top w:val="none" w:sz="0" w:space="0" w:color="auto"/>
            <w:left w:val="none" w:sz="0" w:space="0" w:color="auto"/>
            <w:bottom w:val="none" w:sz="0" w:space="0" w:color="auto"/>
            <w:right w:val="none" w:sz="0" w:space="0" w:color="auto"/>
          </w:divBdr>
        </w:div>
        <w:div w:id="1359041160">
          <w:marLeft w:val="0"/>
          <w:marRight w:val="0"/>
          <w:marTop w:val="0"/>
          <w:marBottom w:val="0"/>
          <w:divBdr>
            <w:top w:val="none" w:sz="0" w:space="0" w:color="auto"/>
            <w:left w:val="none" w:sz="0" w:space="0" w:color="auto"/>
            <w:bottom w:val="none" w:sz="0" w:space="0" w:color="auto"/>
            <w:right w:val="none" w:sz="0" w:space="0" w:color="auto"/>
          </w:divBdr>
        </w:div>
        <w:div w:id="1384869611">
          <w:marLeft w:val="0"/>
          <w:marRight w:val="0"/>
          <w:marTop w:val="0"/>
          <w:marBottom w:val="0"/>
          <w:divBdr>
            <w:top w:val="none" w:sz="0" w:space="0" w:color="auto"/>
            <w:left w:val="none" w:sz="0" w:space="0" w:color="auto"/>
            <w:bottom w:val="none" w:sz="0" w:space="0" w:color="auto"/>
            <w:right w:val="none" w:sz="0" w:space="0" w:color="auto"/>
          </w:divBdr>
        </w:div>
        <w:div w:id="1477801614">
          <w:marLeft w:val="0"/>
          <w:marRight w:val="0"/>
          <w:marTop w:val="0"/>
          <w:marBottom w:val="0"/>
          <w:divBdr>
            <w:top w:val="none" w:sz="0" w:space="0" w:color="auto"/>
            <w:left w:val="none" w:sz="0" w:space="0" w:color="auto"/>
            <w:bottom w:val="none" w:sz="0" w:space="0" w:color="auto"/>
            <w:right w:val="none" w:sz="0" w:space="0" w:color="auto"/>
          </w:divBdr>
        </w:div>
        <w:div w:id="1489440570">
          <w:marLeft w:val="0"/>
          <w:marRight w:val="0"/>
          <w:marTop w:val="0"/>
          <w:marBottom w:val="0"/>
          <w:divBdr>
            <w:top w:val="none" w:sz="0" w:space="0" w:color="auto"/>
            <w:left w:val="none" w:sz="0" w:space="0" w:color="auto"/>
            <w:bottom w:val="none" w:sz="0" w:space="0" w:color="auto"/>
            <w:right w:val="none" w:sz="0" w:space="0" w:color="auto"/>
          </w:divBdr>
        </w:div>
        <w:div w:id="1512648424">
          <w:marLeft w:val="0"/>
          <w:marRight w:val="0"/>
          <w:marTop w:val="0"/>
          <w:marBottom w:val="0"/>
          <w:divBdr>
            <w:top w:val="none" w:sz="0" w:space="0" w:color="auto"/>
            <w:left w:val="none" w:sz="0" w:space="0" w:color="auto"/>
            <w:bottom w:val="none" w:sz="0" w:space="0" w:color="auto"/>
            <w:right w:val="none" w:sz="0" w:space="0" w:color="auto"/>
          </w:divBdr>
        </w:div>
        <w:div w:id="1605265637">
          <w:marLeft w:val="0"/>
          <w:marRight w:val="0"/>
          <w:marTop w:val="0"/>
          <w:marBottom w:val="0"/>
          <w:divBdr>
            <w:top w:val="none" w:sz="0" w:space="0" w:color="auto"/>
            <w:left w:val="none" w:sz="0" w:space="0" w:color="auto"/>
            <w:bottom w:val="none" w:sz="0" w:space="0" w:color="auto"/>
            <w:right w:val="none" w:sz="0" w:space="0" w:color="auto"/>
          </w:divBdr>
        </w:div>
        <w:div w:id="2045131922">
          <w:marLeft w:val="0"/>
          <w:marRight w:val="0"/>
          <w:marTop w:val="0"/>
          <w:marBottom w:val="0"/>
          <w:divBdr>
            <w:top w:val="none" w:sz="0" w:space="0" w:color="auto"/>
            <w:left w:val="none" w:sz="0" w:space="0" w:color="auto"/>
            <w:bottom w:val="none" w:sz="0" w:space="0" w:color="auto"/>
            <w:right w:val="none" w:sz="0" w:space="0" w:color="auto"/>
          </w:divBdr>
        </w:div>
        <w:div w:id="2127233054">
          <w:marLeft w:val="0"/>
          <w:marRight w:val="0"/>
          <w:marTop w:val="0"/>
          <w:marBottom w:val="0"/>
          <w:divBdr>
            <w:top w:val="none" w:sz="0" w:space="0" w:color="auto"/>
            <w:left w:val="none" w:sz="0" w:space="0" w:color="auto"/>
            <w:bottom w:val="none" w:sz="0" w:space="0" w:color="auto"/>
            <w:right w:val="none" w:sz="0" w:space="0" w:color="auto"/>
          </w:divBdr>
        </w:div>
      </w:divsChild>
    </w:div>
    <w:div w:id="1063334216">
      <w:bodyDiv w:val="1"/>
      <w:marLeft w:val="0"/>
      <w:marRight w:val="0"/>
      <w:marTop w:val="0"/>
      <w:marBottom w:val="0"/>
      <w:divBdr>
        <w:top w:val="none" w:sz="0" w:space="0" w:color="auto"/>
        <w:left w:val="none" w:sz="0" w:space="0" w:color="auto"/>
        <w:bottom w:val="none" w:sz="0" w:space="0" w:color="auto"/>
        <w:right w:val="none" w:sz="0" w:space="0" w:color="auto"/>
      </w:divBdr>
      <w:divsChild>
        <w:div w:id="1842695418">
          <w:marLeft w:val="0"/>
          <w:marRight w:val="0"/>
          <w:marTop w:val="0"/>
          <w:marBottom w:val="0"/>
          <w:divBdr>
            <w:top w:val="none" w:sz="0" w:space="0" w:color="auto"/>
            <w:left w:val="none" w:sz="0" w:space="0" w:color="auto"/>
            <w:bottom w:val="none" w:sz="0" w:space="0" w:color="auto"/>
            <w:right w:val="none" w:sz="0" w:space="0" w:color="auto"/>
          </w:divBdr>
          <w:divsChild>
            <w:div w:id="6757886">
              <w:marLeft w:val="0"/>
              <w:marRight w:val="0"/>
              <w:marTop w:val="0"/>
              <w:marBottom w:val="0"/>
              <w:divBdr>
                <w:top w:val="none" w:sz="0" w:space="0" w:color="auto"/>
                <w:left w:val="none" w:sz="0" w:space="0" w:color="auto"/>
                <w:bottom w:val="none" w:sz="0" w:space="0" w:color="auto"/>
                <w:right w:val="none" w:sz="0" w:space="0" w:color="auto"/>
              </w:divBdr>
            </w:div>
            <w:div w:id="52391535">
              <w:marLeft w:val="0"/>
              <w:marRight w:val="0"/>
              <w:marTop w:val="0"/>
              <w:marBottom w:val="0"/>
              <w:divBdr>
                <w:top w:val="none" w:sz="0" w:space="0" w:color="auto"/>
                <w:left w:val="none" w:sz="0" w:space="0" w:color="auto"/>
                <w:bottom w:val="none" w:sz="0" w:space="0" w:color="auto"/>
                <w:right w:val="none" w:sz="0" w:space="0" w:color="auto"/>
              </w:divBdr>
            </w:div>
            <w:div w:id="57362250">
              <w:marLeft w:val="0"/>
              <w:marRight w:val="0"/>
              <w:marTop w:val="0"/>
              <w:marBottom w:val="0"/>
              <w:divBdr>
                <w:top w:val="none" w:sz="0" w:space="0" w:color="auto"/>
                <w:left w:val="none" w:sz="0" w:space="0" w:color="auto"/>
                <w:bottom w:val="none" w:sz="0" w:space="0" w:color="auto"/>
                <w:right w:val="none" w:sz="0" w:space="0" w:color="auto"/>
              </w:divBdr>
            </w:div>
            <w:div w:id="69158499">
              <w:marLeft w:val="0"/>
              <w:marRight w:val="0"/>
              <w:marTop w:val="0"/>
              <w:marBottom w:val="0"/>
              <w:divBdr>
                <w:top w:val="none" w:sz="0" w:space="0" w:color="auto"/>
                <w:left w:val="none" w:sz="0" w:space="0" w:color="auto"/>
                <w:bottom w:val="none" w:sz="0" w:space="0" w:color="auto"/>
                <w:right w:val="none" w:sz="0" w:space="0" w:color="auto"/>
              </w:divBdr>
            </w:div>
            <w:div w:id="73085825">
              <w:marLeft w:val="0"/>
              <w:marRight w:val="0"/>
              <w:marTop w:val="0"/>
              <w:marBottom w:val="0"/>
              <w:divBdr>
                <w:top w:val="none" w:sz="0" w:space="0" w:color="auto"/>
                <w:left w:val="none" w:sz="0" w:space="0" w:color="auto"/>
                <w:bottom w:val="none" w:sz="0" w:space="0" w:color="auto"/>
                <w:right w:val="none" w:sz="0" w:space="0" w:color="auto"/>
              </w:divBdr>
            </w:div>
            <w:div w:id="88283679">
              <w:marLeft w:val="0"/>
              <w:marRight w:val="0"/>
              <w:marTop w:val="0"/>
              <w:marBottom w:val="0"/>
              <w:divBdr>
                <w:top w:val="none" w:sz="0" w:space="0" w:color="auto"/>
                <w:left w:val="none" w:sz="0" w:space="0" w:color="auto"/>
                <w:bottom w:val="none" w:sz="0" w:space="0" w:color="auto"/>
                <w:right w:val="none" w:sz="0" w:space="0" w:color="auto"/>
              </w:divBdr>
            </w:div>
            <w:div w:id="92626735">
              <w:marLeft w:val="0"/>
              <w:marRight w:val="0"/>
              <w:marTop w:val="0"/>
              <w:marBottom w:val="0"/>
              <w:divBdr>
                <w:top w:val="none" w:sz="0" w:space="0" w:color="auto"/>
                <w:left w:val="none" w:sz="0" w:space="0" w:color="auto"/>
                <w:bottom w:val="none" w:sz="0" w:space="0" w:color="auto"/>
                <w:right w:val="none" w:sz="0" w:space="0" w:color="auto"/>
              </w:divBdr>
            </w:div>
            <w:div w:id="96802906">
              <w:marLeft w:val="0"/>
              <w:marRight w:val="0"/>
              <w:marTop w:val="0"/>
              <w:marBottom w:val="0"/>
              <w:divBdr>
                <w:top w:val="none" w:sz="0" w:space="0" w:color="auto"/>
                <w:left w:val="none" w:sz="0" w:space="0" w:color="auto"/>
                <w:bottom w:val="none" w:sz="0" w:space="0" w:color="auto"/>
                <w:right w:val="none" w:sz="0" w:space="0" w:color="auto"/>
              </w:divBdr>
            </w:div>
            <w:div w:id="138811267">
              <w:marLeft w:val="0"/>
              <w:marRight w:val="0"/>
              <w:marTop w:val="0"/>
              <w:marBottom w:val="0"/>
              <w:divBdr>
                <w:top w:val="none" w:sz="0" w:space="0" w:color="auto"/>
                <w:left w:val="none" w:sz="0" w:space="0" w:color="auto"/>
                <w:bottom w:val="none" w:sz="0" w:space="0" w:color="auto"/>
                <w:right w:val="none" w:sz="0" w:space="0" w:color="auto"/>
              </w:divBdr>
            </w:div>
            <w:div w:id="164708081">
              <w:marLeft w:val="0"/>
              <w:marRight w:val="0"/>
              <w:marTop w:val="0"/>
              <w:marBottom w:val="0"/>
              <w:divBdr>
                <w:top w:val="none" w:sz="0" w:space="0" w:color="auto"/>
                <w:left w:val="none" w:sz="0" w:space="0" w:color="auto"/>
                <w:bottom w:val="none" w:sz="0" w:space="0" w:color="auto"/>
                <w:right w:val="none" w:sz="0" w:space="0" w:color="auto"/>
              </w:divBdr>
            </w:div>
            <w:div w:id="200440434">
              <w:marLeft w:val="0"/>
              <w:marRight w:val="0"/>
              <w:marTop w:val="0"/>
              <w:marBottom w:val="0"/>
              <w:divBdr>
                <w:top w:val="none" w:sz="0" w:space="0" w:color="auto"/>
                <w:left w:val="none" w:sz="0" w:space="0" w:color="auto"/>
                <w:bottom w:val="none" w:sz="0" w:space="0" w:color="auto"/>
                <w:right w:val="none" w:sz="0" w:space="0" w:color="auto"/>
              </w:divBdr>
            </w:div>
            <w:div w:id="226720394">
              <w:marLeft w:val="0"/>
              <w:marRight w:val="0"/>
              <w:marTop w:val="0"/>
              <w:marBottom w:val="0"/>
              <w:divBdr>
                <w:top w:val="none" w:sz="0" w:space="0" w:color="auto"/>
                <w:left w:val="none" w:sz="0" w:space="0" w:color="auto"/>
                <w:bottom w:val="none" w:sz="0" w:space="0" w:color="auto"/>
                <w:right w:val="none" w:sz="0" w:space="0" w:color="auto"/>
              </w:divBdr>
            </w:div>
            <w:div w:id="234433690">
              <w:marLeft w:val="0"/>
              <w:marRight w:val="0"/>
              <w:marTop w:val="0"/>
              <w:marBottom w:val="0"/>
              <w:divBdr>
                <w:top w:val="none" w:sz="0" w:space="0" w:color="auto"/>
                <w:left w:val="none" w:sz="0" w:space="0" w:color="auto"/>
                <w:bottom w:val="none" w:sz="0" w:space="0" w:color="auto"/>
                <w:right w:val="none" w:sz="0" w:space="0" w:color="auto"/>
              </w:divBdr>
            </w:div>
            <w:div w:id="258611311">
              <w:marLeft w:val="0"/>
              <w:marRight w:val="0"/>
              <w:marTop w:val="0"/>
              <w:marBottom w:val="0"/>
              <w:divBdr>
                <w:top w:val="none" w:sz="0" w:space="0" w:color="auto"/>
                <w:left w:val="none" w:sz="0" w:space="0" w:color="auto"/>
                <w:bottom w:val="none" w:sz="0" w:space="0" w:color="auto"/>
                <w:right w:val="none" w:sz="0" w:space="0" w:color="auto"/>
              </w:divBdr>
            </w:div>
            <w:div w:id="264535633">
              <w:marLeft w:val="0"/>
              <w:marRight w:val="0"/>
              <w:marTop w:val="0"/>
              <w:marBottom w:val="0"/>
              <w:divBdr>
                <w:top w:val="none" w:sz="0" w:space="0" w:color="auto"/>
                <w:left w:val="none" w:sz="0" w:space="0" w:color="auto"/>
                <w:bottom w:val="none" w:sz="0" w:space="0" w:color="auto"/>
                <w:right w:val="none" w:sz="0" w:space="0" w:color="auto"/>
              </w:divBdr>
            </w:div>
            <w:div w:id="280112155">
              <w:marLeft w:val="0"/>
              <w:marRight w:val="0"/>
              <w:marTop w:val="0"/>
              <w:marBottom w:val="0"/>
              <w:divBdr>
                <w:top w:val="none" w:sz="0" w:space="0" w:color="auto"/>
                <w:left w:val="none" w:sz="0" w:space="0" w:color="auto"/>
                <w:bottom w:val="none" w:sz="0" w:space="0" w:color="auto"/>
                <w:right w:val="none" w:sz="0" w:space="0" w:color="auto"/>
              </w:divBdr>
            </w:div>
            <w:div w:id="338890844">
              <w:marLeft w:val="0"/>
              <w:marRight w:val="0"/>
              <w:marTop w:val="0"/>
              <w:marBottom w:val="0"/>
              <w:divBdr>
                <w:top w:val="none" w:sz="0" w:space="0" w:color="auto"/>
                <w:left w:val="none" w:sz="0" w:space="0" w:color="auto"/>
                <w:bottom w:val="none" w:sz="0" w:space="0" w:color="auto"/>
                <w:right w:val="none" w:sz="0" w:space="0" w:color="auto"/>
              </w:divBdr>
            </w:div>
            <w:div w:id="356469556">
              <w:marLeft w:val="0"/>
              <w:marRight w:val="0"/>
              <w:marTop w:val="0"/>
              <w:marBottom w:val="0"/>
              <w:divBdr>
                <w:top w:val="none" w:sz="0" w:space="0" w:color="auto"/>
                <w:left w:val="none" w:sz="0" w:space="0" w:color="auto"/>
                <w:bottom w:val="none" w:sz="0" w:space="0" w:color="auto"/>
                <w:right w:val="none" w:sz="0" w:space="0" w:color="auto"/>
              </w:divBdr>
            </w:div>
            <w:div w:id="359821103">
              <w:marLeft w:val="0"/>
              <w:marRight w:val="0"/>
              <w:marTop w:val="0"/>
              <w:marBottom w:val="0"/>
              <w:divBdr>
                <w:top w:val="none" w:sz="0" w:space="0" w:color="auto"/>
                <w:left w:val="none" w:sz="0" w:space="0" w:color="auto"/>
                <w:bottom w:val="none" w:sz="0" w:space="0" w:color="auto"/>
                <w:right w:val="none" w:sz="0" w:space="0" w:color="auto"/>
              </w:divBdr>
            </w:div>
            <w:div w:id="388774485">
              <w:marLeft w:val="0"/>
              <w:marRight w:val="0"/>
              <w:marTop w:val="0"/>
              <w:marBottom w:val="0"/>
              <w:divBdr>
                <w:top w:val="none" w:sz="0" w:space="0" w:color="auto"/>
                <w:left w:val="none" w:sz="0" w:space="0" w:color="auto"/>
                <w:bottom w:val="none" w:sz="0" w:space="0" w:color="auto"/>
                <w:right w:val="none" w:sz="0" w:space="0" w:color="auto"/>
              </w:divBdr>
            </w:div>
            <w:div w:id="405735706">
              <w:marLeft w:val="0"/>
              <w:marRight w:val="0"/>
              <w:marTop w:val="0"/>
              <w:marBottom w:val="0"/>
              <w:divBdr>
                <w:top w:val="none" w:sz="0" w:space="0" w:color="auto"/>
                <w:left w:val="none" w:sz="0" w:space="0" w:color="auto"/>
                <w:bottom w:val="none" w:sz="0" w:space="0" w:color="auto"/>
                <w:right w:val="none" w:sz="0" w:space="0" w:color="auto"/>
              </w:divBdr>
            </w:div>
            <w:div w:id="412515076">
              <w:marLeft w:val="0"/>
              <w:marRight w:val="0"/>
              <w:marTop w:val="0"/>
              <w:marBottom w:val="0"/>
              <w:divBdr>
                <w:top w:val="none" w:sz="0" w:space="0" w:color="auto"/>
                <w:left w:val="none" w:sz="0" w:space="0" w:color="auto"/>
                <w:bottom w:val="none" w:sz="0" w:space="0" w:color="auto"/>
                <w:right w:val="none" w:sz="0" w:space="0" w:color="auto"/>
              </w:divBdr>
            </w:div>
            <w:div w:id="415170967">
              <w:marLeft w:val="0"/>
              <w:marRight w:val="0"/>
              <w:marTop w:val="0"/>
              <w:marBottom w:val="0"/>
              <w:divBdr>
                <w:top w:val="none" w:sz="0" w:space="0" w:color="auto"/>
                <w:left w:val="none" w:sz="0" w:space="0" w:color="auto"/>
                <w:bottom w:val="none" w:sz="0" w:space="0" w:color="auto"/>
                <w:right w:val="none" w:sz="0" w:space="0" w:color="auto"/>
              </w:divBdr>
            </w:div>
            <w:div w:id="434399716">
              <w:marLeft w:val="0"/>
              <w:marRight w:val="0"/>
              <w:marTop w:val="0"/>
              <w:marBottom w:val="0"/>
              <w:divBdr>
                <w:top w:val="none" w:sz="0" w:space="0" w:color="auto"/>
                <w:left w:val="none" w:sz="0" w:space="0" w:color="auto"/>
                <w:bottom w:val="none" w:sz="0" w:space="0" w:color="auto"/>
                <w:right w:val="none" w:sz="0" w:space="0" w:color="auto"/>
              </w:divBdr>
            </w:div>
            <w:div w:id="451481928">
              <w:marLeft w:val="0"/>
              <w:marRight w:val="0"/>
              <w:marTop w:val="0"/>
              <w:marBottom w:val="0"/>
              <w:divBdr>
                <w:top w:val="none" w:sz="0" w:space="0" w:color="auto"/>
                <w:left w:val="none" w:sz="0" w:space="0" w:color="auto"/>
                <w:bottom w:val="none" w:sz="0" w:space="0" w:color="auto"/>
                <w:right w:val="none" w:sz="0" w:space="0" w:color="auto"/>
              </w:divBdr>
            </w:div>
            <w:div w:id="459223892">
              <w:marLeft w:val="0"/>
              <w:marRight w:val="0"/>
              <w:marTop w:val="0"/>
              <w:marBottom w:val="0"/>
              <w:divBdr>
                <w:top w:val="none" w:sz="0" w:space="0" w:color="auto"/>
                <w:left w:val="none" w:sz="0" w:space="0" w:color="auto"/>
                <w:bottom w:val="none" w:sz="0" w:space="0" w:color="auto"/>
                <w:right w:val="none" w:sz="0" w:space="0" w:color="auto"/>
              </w:divBdr>
            </w:div>
            <w:div w:id="460727384">
              <w:marLeft w:val="0"/>
              <w:marRight w:val="0"/>
              <w:marTop w:val="0"/>
              <w:marBottom w:val="0"/>
              <w:divBdr>
                <w:top w:val="none" w:sz="0" w:space="0" w:color="auto"/>
                <w:left w:val="none" w:sz="0" w:space="0" w:color="auto"/>
                <w:bottom w:val="none" w:sz="0" w:space="0" w:color="auto"/>
                <w:right w:val="none" w:sz="0" w:space="0" w:color="auto"/>
              </w:divBdr>
            </w:div>
            <w:div w:id="472675386">
              <w:marLeft w:val="0"/>
              <w:marRight w:val="0"/>
              <w:marTop w:val="0"/>
              <w:marBottom w:val="0"/>
              <w:divBdr>
                <w:top w:val="none" w:sz="0" w:space="0" w:color="auto"/>
                <w:left w:val="none" w:sz="0" w:space="0" w:color="auto"/>
                <w:bottom w:val="none" w:sz="0" w:space="0" w:color="auto"/>
                <w:right w:val="none" w:sz="0" w:space="0" w:color="auto"/>
              </w:divBdr>
            </w:div>
            <w:div w:id="490411625">
              <w:marLeft w:val="0"/>
              <w:marRight w:val="0"/>
              <w:marTop w:val="0"/>
              <w:marBottom w:val="0"/>
              <w:divBdr>
                <w:top w:val="none" w:sz="0" w:space="0" w:color="auto"/>
                <w:left w:val="none" w:sz="0" w:space="0" w:color="auto"/>
                <w:bottom w:val="none" w:sz="0" w:space="0" w:color="auto"/>
                <w:right w:val="none" w:sz="0" w:space="0" w:color="auto"/>
              </w:divBdr>
            </w:div>
            <w:div w:id="519861135">
              <w:marLeft w:val="0"/>
              <w:marRight w:val="0"/>
              <w:marTop w:val="0"/>
              <w:marBottom w:val="0"/>
              <w:divBdr>
                <w:top w:val="none" w:sz="0" w:space="0" w:color="auto"/>
                <w:left w:val="none" w:sz="0" w:space="0" w:color="auto"/>
                <w:bottom w:val="none" w:sz="0" w:space="0" w:color="auto"/>
                <w:right w:val="none" w:sz="0" w:space="0" w:color="auto"/>
              </w:divBdr>
            </w:div>
            <w:div w:id="546528794">
              <w:marLeft w:val="0"/>
              <w:marRight w:val="0"/>
              <w:marTop w:val="0"/>
              <w:marBottom w:val="0"/>
              <w:divBdr>
                <w:top w:val="none" w:sz="0" w:space="0" w:color="auto"/>
                <w:left w:val="none" w:sz="0" w:space="0" w:color="auto"/>
                <w:bottom w:val="none" w:sz="0" w:space="0" w:color="auto"/>
                <w:right w:val="none" w:sz="0" w:space="0" w:color="auto"/>
              </w:divBdr>
            </w:div>
            <w:div w:id="552738038">
              <w:marLeft w:val="0"/>
              <w:marRight w:val="0"/>
              <w:marTop w:val="0"/>
              <w:marBottom w:val="0"/>
              <w:divBdr>
                <w:top w:val="none" w:sz="0" w:space="0" w:color="auto"/>
                <w:left w:val="none" w:sz="0" w:space="0" w:color="auto"/>
                <w:bottom w:val="none" w:sz="0" w:space="0" w:color="auto"/>
                <w:right w:val="none" w:sz="0" w:space="0" w:color="auto"/>
              </w:divBdr>
            </w:div>
            <w:div w:id="577593665">
              <w:marLeft w:val="0"/>
              <w:marRight w:val="0"/>
              <w:marTop w:val="0"/>
              <w:marBottom w:val="0"/>
              <w:divBdr>
                <w:top w:val="none" w:sz="0" w:space="0" w:color="auto"/>
                <w:left w:val="none" w:sz="0" w:space="0" w:color="auto"/>
                <w:bottom w:val="none" w:sz="0" w:space="0" w:color="auto"/>
                <w:right w:val="none" w:sz="0" w:space="0" w:color="auto"/>
              </w:divBdr>
            </w:div>
            <w:div w:id="580019596">
              <w:marLeft w:val="0"/>
              <w:marRight w:val="0"/>
              <w:marTop w:val="0"/>
              <w:marBottom w:val="0"/>
              <w:divBdr>
                <w:top w:val="none" w:sz="0" w:space="0" w:color="auto"/>
                <w:left w:val="none" w:sz="0" w:space="0" w:color="auto"/>
                <w:bottom w:val="none" w:sz="0" w:space="0" w:color="auto"/>
                <w:right w:val="none" w:sz="0" w:space="0" w:color="auto"/>
              </w:divBdr>
            </w:div>
            <w:div w:id="623921441">
              <w:marLeft w:val="0"/>
              <w:marRight w:val="0"/>
              <w:marTop w:val="0"/>
              <w:marBottom w:val="0"/>
              <w:divBdr>
                <w:top w:val="none" w:sz="0" w:space="0" w:color="auto"/>
                <w:left w:val="none" w:sz="0" w:space="0" w:color="auto"/>
                <w:bottom w:val="none" w:sz="0" w:space="0" w:color="auto"/>
                <w:right w:val="none" w:sz="0" w:space="0" w:color="auto"/>
              </w:divBdr>
            </w:div>
            <w:div w:id="638608299">
              <w:marLeft w:val="0"/>
              <w:marRight w:val="0"/>
              <w:marTop w:val="0"/>
              <w:marBottom w:val="0"/>
              <w:divBdr>
                <w:top w:val="none" w:sz="0" w:space="0" w:color="auto"/>
                <w:left w:val="none" w:sz="0" w:space="0" w:color="auto"/>
                <w:bottom w:val="none" w:sz="0" w:space="0" w:color="auto"/>
                <w:right w:val="none" w:sz="0" w:space="0" w:color="auto"/>
              </w:divBdr>
            </w:div>
            <w:div w:id="645937047">
              <w:marLeft w:val="0"/>
              <w:marRight w:val="0"/>
              <w:marTop w:val="0"/>
              <w:marBottom w:val="0"/>
              <w:divBdr>
                <w:top w:val="none" w:sz="0" w:space="0" w:color="auto"/>
                <w:left w:val="none" w:sz="0" w:space="0" w:color="auto"/>
                <w:bottom w:val="none" w:sz="0" w:space="0" w:color="auto"/>
                <w:right w:val="none" w:sz="0" w:space="0" w:color="auto"/>
              </w:divBdr>
            </w:div>
            <w:div w:id="647132686">
              <w:marLeft w:val="0"/>
              <w:marRight w:val="0"/>
              <w:marTop w:val="0"/>
              <w:marBottom w:val="0"/>
              <w:divBdr>
                <w:top w:val="none" w:sz="0" w:space="0" w:color="auto"/>
                <w:left w:val="none" w:sz="0" w:space="0" w:color="auto"/>
                <w:bottom w:val="none" w:sz="0" w:space="0" w:color="auto"/>
                <w:right w:val="none" w:sz="0" w:space="0" w:color="auto"/>
              </w:divBdr>
            </w:div>
            <w:div w:id="659193330">
              <w:marLeft w:val="0"/>
              <w:marRight w:val="0"/>
              <w:marTop w:val="0"/>
              <w:marBottom w:val="0"/>
              <w:divBdr>
                <w:top w:val="none" w:sz="0" w:space="0" w:color="auto"/>
                <w:left w:val="none" w:sz="0" w:space="0" w:color="auto"/>
                <w:bottom w:val="none" w:sz="0" w:space="0" w:color="auto"/>
                <w:right w:val="none" w:sz="0" w:space="0" w:color="auto"/>
              </w:divBdr>
            </w:div>
            <w:div w:id="659307902">
              <w:marLeft w:val="0"/>
              <w:marRight w:val="0"/>
              <w:marTop w:val="0"/>
              <w:marBottom w:val="0"/>
              <w:divBdr>
                <w:top w:val="none" w:sz="0" w:space="0" w:color="auto"/>
                <w:left w:val="none" w:sz="0" w:space="0" w:color="auto"/>
                <w:bottom w:val="none" w:sz="0" w:space="0" w:color="auto"/>
                <w:right w:val="none" w:sz="0" w:space="0" w:color="auto"/>
              </w:divBdr>
            </w:div>
            <w:div w:id="677075560">
              <w:marLeft w:val="0"/>
              <w:marRight w:val="0"/>
              <w:marTop w:val="0"/>
              <w:marBottom w:val="0"/>
              <w:divBdr>
                <w:top w:val="none" w:sz="0" w:space="0" w:color="auto"/>
                <w:left w:val="none" w:sz="0" w:space="0" w:color="auto"/>
                <w:bottom w:val="none" w:sz="0" w:space="0" w:color="auto"/>
                <w:right w:val="none" w:sz="0" w:space="0" w:color="auto"/>
              </w:divBdr>
            </w:div>
            <w:div w:id="696002012">
              <w:marLeft w:val="0"/>
              <w:marRight w:val="0"/>
              <w:marTop w:val="0"/>
              <w:marBottom w:val="0"/>
              <w:divBdr>
                <w:top w:val="none" w:sz="0" w:space="0" w:color="auto"/>
                <w:left w:val="none" w:sz="0" w:space="0" w:color="auto"/>
                <w:bottom w:val="none" w:sz="0" w:space="0" w:color="auto"/>
                <w:right w:val="none" w:sz="0" w:space="0" w:color="auto"/>
              </w:divBdr>
            </w:div>
            <w:div w:id="702441540">
              <w:marLeft w:val="0"/>
              <w:marRight w:val="0"/>
              <w:marTop w:val="0"/>
              <w:marBottom w:val="0"/>
              <w:divBdr>
                <w:top w:val="none" w:sz="0" w:space="0" w:color="auto"/>
                <w:left w:val="none" w:sz="0" w:space="0" w:color="auto"/>
                <w:bottom w:val="none" w:sz="0" w:space="0" w:color="auto"/>
                <w:right w:val="none" w:sz="0" w:space="0" w:color="auto"/>
              </w:divBdr>
            </w:div>
            <w:div w:id="724378534">
              <w:marLeft w:val="0"/>
              <w:marRight w:val="0"/>
              <w:marTop w:val="0"/>
              <w:marBottom w:val="0"/>
              <w:divBdr>
                <w:top w:val="none" w:sz="0" w:space="0" w:color="auto"/>
                <w:left w:val="none" w:sz="0" w:space="0" w:color="auto"/>
                <w:bottom w:val="none" w:sz="0" w:space="0" w:color="auto"/>
                <w:right w:val="none" w:sz="0" w:space="0" w:color="auto"/>
              </w:divBdr>
            </w:div>
            <w:div w:id="752970722">
              <w:marLeft w:val="0"/>
              <w:marRight w:val="0"/>
              <w:marTop w:val="0"/>
              <w:marBottom w:val="0"/>
              <w:divBdr>
                <w:top w:val="none" w:sz="0" w:space="0" w:color="auto"/>
                <w:left w:val="none" w:sz="0" w:space="0" w:color="auto"/>
                <w:bottom w:val="none" w:sz="0" w:space="0" w:color="auto"/>
                <w:right w:val="none" w:sz="0" w:space="0" w:color="auto"/>
              </w:divBdr>
            </w:div>
            <w:div w:id="776371945">
              <w:marLeft w:val="0"/>
              <w:marRight w:val="0"/>
              <w:marTop w:val="0"/>
              <w:marBottom w:val="0"/>
              <w:divBdr>
                <w:top w:val="none" w:sz="0" w:space="0" w:color="auto"/>
                <w:left w:val="none" w:sz="0" w:space="0" w:color="auto"/>
                <w:bottom w:val="none" w:sz="0" w:space="0" w:color="auto"/>
                <w:right w:val="none" w:sz="0" w:space="0" w:color="auto"/>
              </w:divBdr>
            </w:div>
            <w:div w:id="798764329">
              <w:marLeft w:val="0"/>
              <w:marRight w:val="0"/>
              <w:marTop w:val="0"/>
              <w:marBottom w:val="0"/>
              <w:divBdr>
                <w:top w:val="none" w:sz="0" w:space="0" w:color="auto"/>
                <w:left w:val="none" w:sz="0" w:space="0" w:color="auto"/>
                <w:bottom w:val="none" w:sz="0" w:space="0" w:color="auto"/>
                <w:right w:val="none" w:sz="0" w:space="0" w:color="auto"/>
              </w:divBdr>
            </w:div>
            <w:div w:id="829711185">
              <w:marLeft w:val="0"/>
              <w:marRight w:val="0"/>
              <w:marTop w:val="0"/>
              <w:marBottom w:val="0"/>
              <w:divBdr>
                <w:top w:val="none" w:sz="0" w:space="0" w:color="auto"/>
                <w:left w:val="none" w:sz="0" w:space="0" w:color="auto"/>
                <w:bottom w:val="none" w:sz="0" w:space="0" w:color="auto"/>
                <w:right w:val="none" w:sz="0" w:space="0" w:color="auto"/>
              </w:divBdr>
            </w:div>
            <w:div w:id="885143184">
              <w:marLeft w:val="0"/>
              <w:marRight w:val="0"/>
              <w:marTop w:val="0"/>
              <w:marBottom w:val="0"/>
              <w:divBdr>
                <w:top w:val="none" w:sz="0" w:space="0" w:color="auto"/>
                <w:left w:val="none" w:sz="0" w:space="0" w:color="auto"/>
                <w:bottom w:val="none" w:sz="0" w:space="0" w:color="auto"/>
                <w:right w:val="none" w:sz="0" w:space="0" w:color="auto"/>
              </w:divBdr>
            </w:div>
            <w:div w:id="887913856">
              <w:marLeft w:val="0"/>
              <w:marRight w:val="0"/>
              <w:marTop w:val="0"/>
              <w:marBottom w:val="0"/>
              <w:divBdr>
                <w:top w:val="none" w:sz="0" w:space="0" w:color="auto"/>
                <w:left w:val="none" w:sz="0" w:space="0" w:color="auto"/>
                <w:bottom w:val="none" w:sz="0" w:space="0" w:color="auto"/>
                <w:right w:val="none" w:sz="0" w:space="0" w:color="auto"/>
              </w:divBdr>
            </w:div>
            <w:div w:id="896625360">
              <w:marLeft w:val="0"/>
              <w:marRight w:val="0"/>
              <w:marTop w:val="0"/>
              <w:marBottom w:val="0"/>
              <w:divBdr>
                <w:top w:val="none" w:sz="0" w:space="0" w:color="auto"/>
                <w:left w:val="none" w:sz="0" w:space="0" w:color="auto"/>
                <w:bottom w:val="none" w:sz="0" w:space="0" w:color="auto"/>
                <w:right w:val="none" w:sz="0" w:space="0" w:color="auto"/>
              </w:divBdr>
            </w:div>
            <w:div w:id="913588230">
              <w:marLeft w:val="0"/>
              <w:marRight w:val="0"/>
              <w:marTop w:val="0"/>
              <w:marBottom w:val="0"/>
              <w:divBdr>
                <w:top w:val="none" w:sz="0" w:space="0" w:color="auto"/>
                <w:left w:val="none" w:sz="0" w:space="0" w:color="auto"/>
                <w:bottom w:val="none" w:sz="0" w:space="0" w:color="auto"/>
                <w:right w:val="none" w:sz="0" w:space="0" w:color="auto"/>
              </w:divBdr>
            </w:div>
            <w:div w:id="921646709">
              <w:marLeft w:val="0"/>
              <w:marRight w:val="0"/>
              <w:marTop w:val="0"/>
              <w:marBottom w:val="0"/>
              <w:divBdr>
                <w:top w:val="none" w:sz="0" w:space="0" w:color="auto"/>
                <w:left w:val="none" w:sz="0" w:space="0" w:color="auto"/>
                <w:bottom w:val="none" w:sz="0" w:space="0" w:color="auto"/>
                <w:right w:val="none" w:sz="0" w:space="0" w:color="auto"/>
              </w:divBdr>
            </w:div>
            <w:div w:id="951402028">
              <w:marLeft w:val="0"/>
              <w:marRight w:val="0"/>
              <w:marTop w:val="0"/>
              <w:marBottom w:val="0"/>
              <w:divBdr>
                <w:top w:val="none" w:sz="0" w:space="0" w:color="auto"/>
                <w:left w:val="none" w:sz="0" w:space="0" w:color="auto"/>
                <w:bottom w:val="none" w:sz="0" w:space="0" w:color="auto"/>
                <w:right w:val="none" w:sz="0" w:space="0" w:color="auto"/>
              </w:divBdr>
            </w:div>
            <w:div w:id="955791230">
              <w:marLeft w:val="0"/>
              <w:marRight w:val="0"/>
              <w:marTop w:val="0"/>
              <w:marBottom w:val="0"/>
              <w:divBdr>
                <w:top w:val="none" w:sz="0" w:space="0" w:color="auto"/>
                <w:left w:val="none" w:sz="0" w:space="0" w:color="auto"/>
                <w:bottom w:val="none" w:sz="0" w:space="0" w:color="auto"/>
                <w:right w:val="none" w:sz="0" w:space="0" w:color="auto"/>
              </w:divBdr>
            </w:div>
            <w:div w:id="991369804">
              <w:marLeft w:val="0"/>
              <w:marRight w:val="0"/>
              <w:marTop w:val="0"/>
              <w:marBottom w:val="0"/>
              <w:divBdr>
                <w:top w:val="none" w:sz="0" w:space="0" w:color="auto"/>
                <w:left w:val="none" w:sz="0" w:space="0" w:color="auto"/>
                <w:bottom w:val="none" w:sz="0" w:space="0" w:color="auto"/>
                <w:right w:val="none" w:sz="0" w:space="0" w:color="auto"/>
              </w:divBdr>
            </w:div>
            <w:div w:id="993028099">
              <w:marLeft w:val="0"/>
              <w:marRight w:val="0"/>
              <w:marTop w:val="0"/>
              <w:marBottom w:val="0"/>
              <w:divBdr>
                <w:top w:val="none" w:sz="0" w:space="0" w:color="auto"/>
                <w:left w:val="none" w:sz="0" w:space="0" w:color="auto"/>
                <w:bottom w:val="none" w:sz="0" w:space="0" w:color="auto"/>
                <w:right w:val="none" w:sz="0" w:space="0" w:color="auto"/>
              </w:divBdr>
            </w:div>
            <w:div w:id="1004406499">
              <w:marLeft w:val="0"/>
              <w:marRight w:val="0"/>
              <w:marTop w:val="0"/>
              <w:marBottom w:val="0"/>
              <w:divBdr>
                <w:top w:val="none" w:sz="0" w:space="0" w:color="auto"/>
                <w:left w:val="none" w:sz="0" w:space="0" w:color="auto"/>
                <w:bottom w:val="none" w:sz="0" w:space="0" w:color="auto"/>
                <w:right w:val="none" w:sz="0" w:space="0" w:color="auto"/>
              </w:divBdr>
            </w:div>
            <w:div w:id="1021202374">
              <w:marLeft w:val="0"/>
              <w:marRight w:val="0"/>
              <w:marTop w:val="0"/>
              <w:marBottom w:val="0"/>
              <w:divBdr>
                <w:top w:val="none" w:sz="0" w:space="0" w:color="auto"/>
                <w:left w:val="none" w:sz="0" w:space="0" w:color="auto"/>
                <w:bottom w:val="none" w:sz="0" w:space="0" w:color="auto"/>
                <w:right w:val="none" w:sz="0" w:space="0" w:color="auto"/>
              </w:divBdr>
            </w:div>
            <w:div w:id="1067652017">
              <w:marLeft w:val="0"/>
              <w:marRight w:val="0"/>
              <w:marTop w:val="0"/>
              <w:marBottom w:val="0"/>
              <w:divBdr>
                <w:top w:val="none" w:sz="0" w:space="0" w:color="auto"/>
                <w:left w:val="none" w:sz="0" w:space="0" w:color="auto"/>
                <w:bottom w:val="none" w:sz="0" w:space="0" w:color="auto"/>
                <w:right w:val="none" w:sz="0" w:space="0" w:color="auto"/>
              </w:divBdr>
            </w:div>
            <w:div w:id="1073822201">
              <w:marLeft w:val="0"/>
              <w:marRight w:val="0"/>
              <w:marTop w:val="0"/>
              <w:marBottom w:val="0"/>
              <w:divBdr>
                <w:top w:val="none" w:sz="0" w:space="0" w:color="auto"/>
                <w:left w:val="none" w:sz="0" w:space="0" w:color="auto"/>
                <w:bottom w:val="none" w:sz="0" w:space="0" w:color="auto"/>
                <w:right w:val="none" w:sz="0" w:space="0" w:color="auto"/>
              </w:divBdr>
            </w:div>
            <w:div w:id="1075977466">
              <w:marLeft w:val="0"/>
              <w:marRight w:val="0"/>
              <w:marTop w:val="0"/>
              <w:marBottom w:val="0"/>
              <w:divBdr>
                <w:top w:val="none" w:sz="0" w:space="0" w:color="auto"/>
                <w:left w:val="none" w:sz="0" w:space="0" w:color="auto"/>
                <w:bottom w:val="none" w:sz="0" w:space="0" w:color="auto"/>
                <w:right w:val="none" w:sz="0" w:space="0" w:color="auto"/>
              </w:divBdr>
            </w:div>
            <w:div w:id="1081411827">
              <w:marLeft w:val="0"/>
              <w:marRight w:val="0"/>
              <w:marTop w:val="0"/>
              <w:marBottom w:val="0"/>
              <w:divBdr>
                <w:top w:val="none" w:sz="0" w:space="0" w:color="auto"/>
                <w:left w:val="none" w:sz="0" w:space="0" w:color="auto"/>
                <w:bottom w:val="none" w:sz="0" w:space="0" w:color="auto"/>
                <w:right w:val="none" w:sz="0" w:space="0" w:color="auto"/>
              </w:divBdr>
            </w:div>
            <w:div w:id="1085569891">
              <w:marLeft w:val="0"/>
              <w:marRight w:val="0"/>
              <w:marTop w:val="0"/>
              <w:marBottom w:val="0"/>
              <w:divBdr>
                <w:top w:val="none" w:sz="0" w:space="0" w:color="auto"/>
                <w:left w:val="none" w:sz="0" w:space="0" w:color="auto"/>
                <w:bottom w:val="none" w:sz="0" w:space="0" w:color="auto"/>
                <w:right w:val="none" w:sz="0" w:space="0" w:color="auto"/>
              </w:divBdr>
            </w:div>
            <w:div w:id="1092312522">
              <w:marLeft w:val="0"/>
              <w:marRight w:val="0"/>
              <w:marTop w:val="0"/>
              <w:marBottom w:val="0"/>
              <w:divBdr>
                <w:top w:val="none" w:sz="0" w:space="0" w:color="auto"/>
                <w:left w:val="none" w:sz="0" w:space="0" w:color="auto"/>
                <w:bottom w:val="none" w:sz="0" w:space="0" w:color="auto"/>
                <w:right w:val="none" w:sz="0" w:space="0" w:color="auto"/>
              </w:divBdr>
            </w:div>
            <w:div w:id="1102384774">
              <w:marLeft w:val="0"/>
              <w:marRight w:val="0"/>
              <w:marTop w:val="0"/>
              <w:marBottom w:val="0"/>
              <w:divBdr>
                <w:top w:val="none" w:sz="0" w:space="0" w:color="auto"/>
                <w:left w:val="none" w:sz="0" w:space="0" w:color="auto"/>
                <w:bottom w:val="none" w:sz="0" w:space="0" w:color="auto"/>
                <w:right w:val="none" w:sz="0" w:space="0" w:color="auto"/>
              </w:divBdr>
            </w:div>
            <w:div w:id="1103770629">
              <w:marLeft w:val="0"/>
              <w:marRight w:val="0"/>
              <w:marTop w:val="0"/>
              <w:marBottom w:val="0"/>
              <w:divBdr>
                <w:top w:val="none" w:sz="0" w:space="0" w:color="auto"/>
                <w:left w:val="none" w:sz="0" w:space="0" w:color="auto"/>
                <w:bottom w:val="none" w:sz="0" w:space="0" w:color="auto"/>
                <w:right w:val="none" w:sz="0" w:space="0" w:color="auto"/>
              </w:divBdr>
            </w:div>
            <w:div w:id="1155335842">
              <w:marLeft w:val="0"/>
              <w:marRight w:val="0"/>
              <w:marTop w:val="0"/>
              <w:marBottom w:val="0"/>
              <w:divBdr>
                <w:top w:val="none" w:sz="0" w:space="0" w:color="auto"/>
                <w:left w:val="none" w:sz="0" w:space="0" w:color="auto"/>
                <w:bottom w:val="none" w:sz="0" w:space="0" w:color="auto"/>
                <w:right w:val="none" w:sz="0" w:space="0" w:color="auto"/>
              </w:divBdr>
            </w:div>
            <w:div w:id="1160123888">
              <w:marLeft w:val="0"/>
              <w:marRight w:val="0"/>
              <w:marTop w:val="0"/>
              <w:marBottom w:val="0"/>
              <w:divBdr>
                <w:top w:val="none" w:sz="0" w:space="0" w:color="auto"/>
                <w:left w:val="none" w:sz="0" w:space="0" w:color="auto"/>
                <w:bottom w:val="none" w:sz="0" w:space="0" w:color="auto"/>
                <w:right w:val="none" w:sz="0" w:space="0" w:color="auto"/>
              </w:divBdr>
            </w:div>
            <w:div w:id="1179390117">
              <w:marLeft w:val="0"/>
              <w:marRight w:val="0"/>
              <w:marTop w:val="0"/>
              <w:marBottom w:val="0"/>
              <w:divBdr>
                <w:top w:val="none" w:sz="0" w:space="0" w:color="auto"/>
                <w:left w:val="none" w:sz="0" w:space="0" w:color="auto"/>
                <w:bottom w:val="none" w:sz="0" w:space="0" w:color="auto"/>
                <w:right w:val="none" w:sz="0" w:space="0" w:color="auto"/>
              </w:divBdr>
            </w:div>
            <w:div w:id="1186090376">
              <w:marLeft w:val="0"/>
              <w:marRight w:val="0"/>
              <w:marTop w:val="0"/>
              <w:marBottom w:val="0"/>
              <w:divBdr>
                <w:top w:val="none" w:sz="0" w:space="0" w:color="auto"/>
                <w:left w:val="none" w:sz="0" w:space="0" w:color="auto"/>
                <w:bottom w:val="none" w:sz="0" w:space="0" w:color="auto"/>
                <w:right w:val="none" w:sz="0" w:space="0" w:color="auto"/>
              </w:divBdr>
            </w:div>
            <w:div w:id="1204245031">
              <w:marLeft w:val="0"/>
              <w:marRight w:val="0"/>
              <w:marTop w:val="0"/>
              <w:marBottom w:val="0"/>
              <w:divBdr>
                <w:top w:val="none" w:sz="0" w:space="0" w:color="auto"/>
                <w:left w:val="none" w:sz="0" w:space="0" w:color="auto"/>
                <w:bottom w:val="none" w:sz="0" w:space="0" w:color="auto"/>
                <w:right w:val="none" w:sz="0" w:space="0" w:color="auto"/>
              </w:divBdr>
            </w:div>
            <w:div w:id="1230309304">
              <w:marLeft w:val="0"/>
              <w:marRight w:val="0"/>
              <w:marTop w:val="0"/>
              <w:marBottom w:val="0"/>
              <w:divBdr>
                <w:top w:val="none" w:sz="0" w:space="0" w:color="auto"/>
                <w:left w:val="none" w:sz="0" w:space="0" w:color="auto"/>
                <w:bottom w:val="none" w:sz="0" w:space="0" w:color="auto"/>
                <w:right w:val="none" w:sz="0" w:space="0" w:color="auto"/>
              </w:divBdr>
            </w:div>
            <w:div w:id="1249996208">
              <w:marLeft w:val="0"/>
              <w:marRight w:val="0"/>
              <w:marTop w:val="0"/>
              <w:marBottom w:val="0"/>
              <w:divBdr>
                <w:top w:val="none" w:sz="0" w:space="0" w:color="auto"/>
                <w:left w:val="none" w:sz="0" w:space="0" w:color="auto"/>
                <w:bottom w:val="none" w:sz="0" w:space="0" w:color="auto"/>
                <w:right w:val="none" w:sz="0" w:space="0" w:color="auto"/>
              </w:divBdr>
            </w:div>
            <w:div w:id="1265072196">
              <w:marLeft w:val="0"/>
              <w:marRight w:val="0"/>
              <w:marTop w:val="0"/>
              <w:marBottom w:val="0"/>
              <w:divBdr>
                <w:top w:val="none" w:sz="0" w:space="0" w:color="auto"/>
                <w:left w:val="none" w:sz="0" w:space="0" w:color="auto"/>
                <w:bottom w:val="none" w:sz="0" w:space="0" w:color="auto"/>
                <w:right w:val="none" w:sz="0" w:space="0" w:color="auto"/>
              </w:divBdr>
            </w:div>
            <w:div w:id="1266690042">
              <w:marLeft w:val="0"/>
              <w:marRight w:val="0"/>
              <w:marTop w:val="0"/>
              <w:marBottom w:val="0"/>
              <w:divBdr>
                <w:top w:val="none" w:sz="0" w:space="0" w:color="auto"/>
                <w:left w:val="none" w:sz="0" w:space="0" w:color="auto"/>
                <w:bottom w:val="none" w:sz="0" w:space="0" w:color="auto"/>
                <w:right w:val="none" w:sz="0" w:space="0" w:color="auto"/>
              </w:divBdr>
            </w:div>
            <w:div w:id="1288505474">
              <w:marLeft w:val="0"/>
              <w:marRight w:val="0"/>
              <w:marTop w:val="0"/>
              <w:marBottom w:val="0"/>
              <w:divBdr>
                <w:top w:val="none" w:sz="0" w:space="0" w:color="auto"/>
                <w:left w:val="none" w:sz="0" w:space="0" w:color="auto"/>
                <w:bottom w:val="none" w:sz="0" w:space="0" w:color="auto"/>
                <w:right w:val="none" w:sz="0" w:space="0" w:color="auto"/>
              </w:divBdr>
            </w:div>
            <w:div w:id="1289702815">
              <w:marLeft w:val="0"/>
              <w:marRight w:val="0"/>
              <w:marTop w:val="0"/>
              <w:marBottom w:val="0"/>
              <w:divBdr>
                <w:top w:val="none" w:sz="0" w:space="0" w:color="auto"/>
                <w:left w:val="none" w:sz="0" w:space="0" w:color="auto"/>
                <w:bottom w:val="none" w:sz="0" w:space="0" w:color="auto"/>
                <w:right w:val="none" w:sz="0" w:space="0" w:color="auto"/>
              </w:divBdr>
            </w:div>
            <w:div w:id="1329790998">
              <w:marLeft w:val="0"/>
              <w:marRight w:val="0"/>
              <w:marTop w:val="0"/>
              <w:marBottom w:val="0"/>
              <w:divBdr>
                <w:top w:val="none" w:sz="0" w:space="0" w:color="auto"/>
                <w:left w:val="none" w:sz="0" w:space="0" w:color="auto"/>
                <w:bottom w:val="none" w:sz="0" w:space="0" w:color="auto"/>
                <w:right w:val="none" w:sz="0" w:space="0" w:color="auto"/>
              </w:divBdr>
            </w:div>
            <w:div w:id="1360668316">
              <w:marLeft w:val="0"/>
              <w:marRight w:val="0"/>
              <w:marTop w:val="0"/>
              <w:marBottom w:val="0"/>
              <w:divBdr>
                <w:top w:val="none" w:sz="0" w:space="0" w:color="auto"/>
                <w:left w:val="none" w:sz="0" w:space="0" w:color="auto"/>
                <w:bottom w:val="none" w:sz="0" w:space="0" w:color="auto"/>
                <w:right w:val="none" w:sz="0" w:space="0" w:color="auto"/>
              </w:divBdr>
            </w:div>
            <w:div w:id="1377318720">
              <w:marLeft w:val="0"/>
              <w:marRight w:val="0"/>
              <w:marTop w:val="0"/>
              <w:marBottom w:val="0"/>
              <w:divBdr>
                <w:top w:val="none" w:sz="0" w:space="0" w:color="auto"/>
                <w:left w:val="none" w:sz="0" w:space="0" w:color="auto"/>
                <w:bottom w:val="none" w:sz="0" w:space="0" w:color="auto"/>
                <w:right w:val="none" w:sz="0" w:space="0" w:color="auto"/>
              </w:divBdr>
            </w:div>
            <w:div w:id="1429890801">
              <w:marLeft w:val="0"/>
              <w:marRight w:val="0"/>
              <w:marTop w:val="0"/>
              <w:marBottom w:val="0"/>
              <w:divBdr>
                <w:top w:val="none" w:sz="0" w:space="0" w:color="auto"/>
                <w:left w:val="none" w:sz="0" w:space="0" w:color="auto"/>
                <w:bottom w:val="none" w:sz="0" w:space="0" w:color="auto"/>
                <w:right w:val="none" w:sz="0" w:space="0" w:color="auto"/>
              </w:divBdr>
            </w:div>
            <w:div w:id="1435132236">
              <w:marLeft w:val="0"/>
              <w:marRight w:val="0"/>
              <w:marTop w:val="0"/>
              <w:marBottom w:val="0"/>
              <w:divBdr>
                <w:top w:val="none" w:sz="0" w:space="0" w:color="auto"/>
                <w:left w:val="none" w:sz="0" w:space="0" w:color="auto"/>
                <w:bottom w:val="none" w:sz="0" w:space="0" w:color="auto"/>
                <w:right w:val="none" w:sz="0" w:space="0" w:color="auto"/>
              </w:divBdr>
            </w:div>
            <w:div w:id="1443067468">
              <w:marLeft w:val="0"/>
              <w:marRight w:val="0"/>
              <w:marTop w:val="0"/>
              <w:marBottom w:val="0"/>
              <w:divBdr>
                <w:top w:val="none" w:sz="0" w:space="0" w:color="auto"/>
                <w:left w:val="none" w:sz="0" w:space="0" w:color="auto"/>
                <w:bottom w:val="none" w:sz="0" w:space="0" w:color="auto"/>
                <w:right w:val="none" w:sz="0" w:space="0" w:color="auto"/>
              </w:divBdr>
            </w:div>
            <w:div w:id="1443306571">
              <w:marLeft w:val="0"/>
              <w:marRight w:val="0"/>
              <w:marTop w:val="0"/>
              <w:marBottom w:val="0"/>
              <w:divBdr>
                <w:top w:val="none" w:sz="0" w:space="0" w:color="auto"/>
                <w:left w:val="none" w:sz="0" w:space="0" w:color="auto"/>
                <w:bottom w:val="none" w:sz="0" w:space="0" w:color="auto"/>
                <w:right w:val="none" w:sz="0" w:space="0" w:color="auto"/>
              </w:divBdr>
            </w:div>
            <w:div w:id="1450857629">
              <w:marLeft w:val="0"/>
              <w:marRight w:val="0"/>
              <w:marTop w:val="0"/>
              <w:marBottom w:val="0"/>
              <w:divBdr>
                <w:top w:val="none" w:sz="0" w:space="0" w:color="auto"/>
                <w:left w:val="none" w:sz="0" w:space="0" w:color="auto"/>
                <w:bottom w:val="none" w:sz="0" w:space="0" w:color="auto"/>
                <w:right w:val="none" w:sz="0" w:space="0" w:color="auto"/>
              </w:divBdr>
            </w:div>
            <w:div w:id="1469980439">
              <w:marLeft w:val="0"/>
              <w:marRight w:val="0"/>
              <w:marTop w:val="0"/>
              <w:marBottom w:val="0"/>
              <w:divBdr>
                <w:top w:val="none" w:sz="0" w:space="0" w:color="auto"/>
                <w:left w:val="none" w:sz="0" w:space="0" w:color="auto"/>
                <w:bottom w:val="none" w:sz="0" w:space="0" w:color="auto"/>
                <w:right w:val="none" w:sz="0" w:space="0" w:color="auto"/>
              </w:divBdr>
            </w:div>
            <w:div w:id="1518543296">
              <w:marLeft w:val="0"/>
              <w:marRight w:val="0"/>
              <w:marTop w:val="0"/>
              <w:marBottom w:val="0"/>
              <w:divBdr>
                <w:top w:val="none" w:sz="0" w:space="0" w:color="auto"/>
                <w:left w:val="none" w:sz="0" w:space="0" w:color="auto"/>
                <w:bottom w:val="none" w:sz="0" w:space="0" w:color="auto"/>
                <w:right w:val="none" w:sz="0" w:space="0" w:color="auto"/>
              </w:divBdr>
            </w:div>
            <w:div w:id="1618830684">
              <w:marLeft w:val="0"/>
              <w:marRight w:val="0"/>
              <w:marTop w:val="0"/>
              <w:marBottom w:val="0"/>
              <w:divBdr>
                <w:top w:val="none" w:sz="0" w:space="0" w:color="auto"/>
                <w:left w:val="none" w:sz="0" w:space="0" w:color="auto"/>
                <w:bottom w:val="none" w:sz="0" w:space="0" w:color="auto"/>
                <w:right w:val="none" w:sz="0" w:space="0" w:color="auto"/>
              </w:divBdr>
            </w:div>
            <w:div w:id="1619290926">
              <w:marLeft w:val="0"/>
              <w:marRight w:val="0"/>
              <w:marTop w:val="0"/>
              <w:marBottom w:val="0"/>
              <w:divBdr>
                <w:top w:val="none" w:sz="0" w:space="0" w:color="auto"/>
                <w:left w:val="none" w:sz="0" w:space="0" w:color="auto"/>
                <w:bottom w:val="none" w:sz="0" w:space="0" w:color="auto"/>
                <w:right w:val="none" w:sz="0" w:space="0" w:color="auto"/>
              </w:divBdr>
            </w:div>
            <w:div w:id="1620599408">
              <w:marLeft w:val="0"/>
              <w:marRight w:val="0"/>
              <w:marTop w:val="0"/>
              <w:marBottom w:val="0"/>
              <w:divBdr>
                <w:top w:val="none" w:sz="0" w:space="0" w:color="auto"/>
                <w:left w:val="none" w:sz="0" w:space="0" w:color="auto"/>
                <w:bottom w:val="none" w:sz="0" w:space="0" w:color="auto"/>
                <w:right w:val="none" w:sz="0" w:space="0" w:color="auto"/>
              </w:divBdr>
            </w:div>
            <w:div w:id="1645238213">
              <w:marLeft w:val="0"/>
              <w:marRight w:val="0"/>
              <w:marTop w:val="0"/>
              <w:marBottom w:val="0"/>
              <w:divBdr>
                <w:top w:val="none" w:sz="0" w:space="0" w:color="auto"/>
                <w:left w:val="none" w:sz="0" w:space="0" w:color="auto"/>
                <w:bottom w:val="none" w:sz="0" w:space="0" w:color="auto"/>
                <w:right w:val="none" w:sz="0" w:space="0" w:color="auto"/>
              </w:divBdr>
            </w:div>
            <w:div w:id="1666517075">
              <w:marLeft w:val="0"/>
              <w:marRight w:val="0"/>
              <w:marTop w:val="0"/>
              <w:marBottom w:val="0"/>
              <w:divBdr>
                <w:top w:val="none" w:sz="0" w:space="0" w:color="auto"/>
                <w:left w:val="none" w:sz="0" w:space="0" w:color="auto"/>
                <w:bottom w:val="none" w:sz="0" w:space="0" w:color="auto"/>
                <w:right w:val="none" w:sz="0" w:space="0" w:color="auto"/>
              </w:divBdr>
            </w:div>
            <w:div w:id="1678078111">
              <w:marLeft w:val="0"/>
              <w:marRight w:val="0"/>
              <w:marTop w:val="0"/>
              <w:marBottom w:val="0"/>
              <w:divBdr>
                <w:top w:val="none" w:sz="0" w:space="0" w:color="auto"/>
                <w:left w:val="none" w:sz="0" w:space="0" w:color="auto"/>
                <w:bottom w:val="none" w:sz="0" w:space="0" w:color="auto"/>
                <w:right w:val="none" w:sz="0" w:space="0" w:color="auto"/>
              </w:divBdr>
            </w:div>
            <w:div w:id="1689797433">
              <w:marLeft w:val="0"/>
              <w:marRight w:val="0"/>
              <w:marTop w:val="0"/>
              <w:marBottom w:val="0"/>
              <w:divBdr>
                <w:top w:val="none" w:sz="0" w:space="0" w:color="auto"/>
                <w:left w:val="none" w:sz="0" w:space="0" w:color="auto"/>
                <w:bottom w:val="none" w:sz="0" w:space="0" w:color="auto"/>
                <w:right w:val="none" w:sz="0" w:space="0" w:color="auto"/>
              </w:divBdr>
            </w:div>
            <w:div w:id="1725638890">
              <w:marLeft w:val="0"/>
              <w:marRight w:val="0"/>
              <w:marTop w:val="0"/>
              <w:marBottom w:val="0"/>
              <w:divBdr>
                <w:top w:val="none" w:sz="0" w:space="0" w:color="auto"/>
                <w:left w:val="none" w:sz="0" w:space="0" w:color="auto"/>
                <w:bottom w:val="none" w:sz="0" w:space="0" w:color="auto"/>
                <w:right w:val="none" w:sz="0" w:space="0" w:color="auto"/>
              </w:divBdr>
            </w:div>
            <w:div w:id="1749419892">
              <w:marLeft w:val="0"/>
              <w:marRight w:val="0"/>
              <w:marTop w:val="0"/>
              <w:marBottom w:val="0"/>
              <w:divBdr>
                <w:top w:val="none" w:sz="0" w:space="0" w:color="auto"/>
                <w:left w:val="none" w:sz="0" w:space="0" w:color="auto"/>
                <w:bottom w:val="none" w:sz="0" w:space="0" w:color="auto"/>
                <w:right w:val="none" w:sz="0" w:space="0" w:color="auto"/>
              </w:divBdr>
            </w:div>
            <w:div w:id="1768501105">
              <w:marLeft w:val="0"/>
              <w:marRight w:val="0"/>
              <w:marTop w:val="0"/>
              <w:marBottom w:val="0"/>
              <w:divBdr>
                <w:top w:val="none" w:sz="0" w:space="0" w:color="auto"/>
                <w:left w:val="none" w:sz="0" w:space="0" w:color="auto"/>
                <w:bottom w:val="none" w:sz="0" w:space="0" w:color="auto"/>
                <w:right w:val="none" w:sz="0" w:space="0" w:color="auto"/>
              </w:divBdr>
            </w:div>
            <w:div w:id="1770542203">
              <w:marLeft w:val="0"/>
              <w:marRight w:val="0"/>
              <w:marTop w:val="0"/>
              <w:marBottom w:val="0"/>
              <w:divBdr>
                <w:top w:val="none" w:sz="0" w:space="0" w:color="auto"/>
                <w:left w:val="none" w:sz="0" w:space="0" w:color="auto"/>
                <w:bottom w:val="none" w:sz="0" w:space="0" w:color="auto"/>
                <w:right w:val="none" w:sz="0" w:space="0" w:color="auto"/>
              </w:divBdr>
            </w:div>
            <w:div w:id="1803578804">
              <w:marLeft w:val="0"/>
              <w:marRight w:val="0"/>
              <w:marTop w:val="0"/>
              <w:marBottom w:val="0"/>
              <w:divBdr>
                <w:top w:val="none" w:sz="0" w:space="0" w:color="auto"/>
                <w:left w:val="none" w:sz="0" w:space="0" w:color="auto"/>
                <w:bottom w:val="none" w:sz="0" w:space="0" w:color="auto"/>
                <w:right w:val="none" w:sz="0" w:space="0" w:color="auto"/>
              </w:divBdr>
            </w:div>
            <w:div w:id="1818187889">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0"/>
              <w:divBdr>
                <w:top w:val="none" w:sz="0" w:space="0" w:color="auto"/>
                <w:left w:val="none" w:sz="0" w:space="0" w:color="auto"/>
                <w:bottom w:val="none" w:sz="0" w:space="0" w:color="auto"/>
                <w:right w:val="none" w:sz="0" w:space="0" w:color="auto"/>
              </w:divBdr>
            </w:div>
            <w:div w:id="1837110438">
              <w:marLeft w:val="0"/>
              <w:marRight w:val="0"/>
              <w:marTop w:val="0"/>
              <w:marBottom w:val="0"/>
              <w:divBdr>
                <w:top w:val="none" w:sz="0" w:space="0" w:color="auto"/>
                <w:left w:val="none" w:sz="0" w:space="0" w:color="auto"/>
                <w:bottom w:val="none" w:sz="0" w:space="0" w:color="auto"/>
                <w:right w:val="none" w:sz="0" w:space="0" w:color="auto"/>
              </w:divBdr>
            </w:div>
            <w:div w:id="1838501406">
              <w:marLeft w:val="0"/>
              <w:marRight w:val="0"/>
              <w:marTop w:val="0"/>
              <w:marBottom w:val="0"/>
              <w:divBdr>
                <w:top w:val="none" w:sz="0" w:space="0" w:color="auto"/>
                <w:left w:val="none" w:sz="0" w:space="0" w:color="auto"/>
                <w:bottom w:val="none" w:sz="0" w:space="0" w:color="auto"/>
                <w:right w:val="none" w:sz="0" w:space="0" w:color="auto"/>
              </w:divBdr>
            </w:div>
            <w:div w:id="1866796143">
              <w:marLeft w:val="0"/>
              <w:marRight w:val="0"/>
              <w:marTop w:val="0"/>
              <w:marBottom w:val="0"/>
              <w:divBdr>
                <w:top w:val="none" w:sz="0" w:space="0" w:color="auto"/>
                <w:left w:val="none" w:sz="0" w:space="0" w:color="auto"/>
                <w:bottom w:val="none" w:sz="0" w:space="0" w:color="auto"/>
                <w:right w:val="none" w:sz="0" w:space="0" w:color="auto"/>
              </w:divBdr>
            </w:div>
            <w:div w:id="1879271276">
              <w:marLeft w:val="0"/>
              <w:marRight w:val="0"/>
              <w:marTop w:val="0"/>
              <w:marBottom w:val="0"/>
              <w:divBdr>
                <w:top w:val="none" w:sz="0" w:space="0" w:color="auto"/>
                <w:left w:val="none" w:sz="0" w:space="0" w:color="auto"/>
                <w:bottom w:val="none" w:sz="0" w:space="0" w:color="auto"/>
                <w:right w:val="none" w:sz="0" w:space="0" w:color="auto"/>
              </w:divBdr>
            </w:div>
            <w:div w:id="1938127495">
              <w:marLeft w:val="0"/>
              <w:marRight w:val="0"/>
              <w:marTop w:val="0"/>
              <w:marBottom w:val="0"/>
              <w:divBdr>
                <w:top w:val="none" w:sz="0" w:space="0" w:color="auto"/>
                <w:left w:val="none" w:sz="0" w:space="0" w:color="auto"/>
                <w:bottom w:val="none" w:sz="0" w:space="0" w:color="auto"/>
                <w:right w:val="none" w:sz="0" w:space="0" w:color="auto"/>
              </w:divBdr>
            </w:div>
            <w:div w:id="1940679577">
              <w:marLeft w:val="0"/>
              <w:marRight w:val="0"/>
              <w:marTop w:val="0"/>
              <w:marBottom w:val="0"/>
              <w:divBdr>
                <w:top w:val="none" w:sz="0" w:space="0" w:color="auto"/>
                <w:left w:val="none" w:sz="0" w:space="0" w:color="auto"/>
                <w:bottom w:val="none" w:sz="0" w:space="0" w:color="auto"/>
                <w:right w:val="none" w:sz="0" w:space="0" w:color="auto"/>
              </w:divBdr>
            </w:div>
            <w:div w:id="1990745481">
              <w:marLeft w:val="0"/>
              <w:marRight w:val="0"/>
              <w:marTop w:val="0"/>
              <w:marBottom w:val="0"/>
              <w:divBdr>
                <w:top w:val="none" w:sz="0" w:space="0" w:color="auto"/>
                <w:left w:val="none" w:sz="0" w:space="0" w:color="auto"/>
                <w:bottom w:val="none" w:sz="0" w:space="0" w:color="auto"/>
                <w:right w:val="none" w:sz="0" w:space="0" w:color="auto"/>
              </w:divBdr>
            </w:div>
            <w:div w:id="2011519117">
              <w:marLeft w:val="0"/>
              <w:marRight w:val="0"/>
              <w:marTop w:val="0"/>
              <w:marBottom w:val="0"/>
              <w:divBdr>
                <w:top w:val="none" w:sz="0" w:space="0" w:color="auto"/>
                <w:left w:val="none" w:sz="0" w:space="0" w:color="auto"/>
                <w:bottom w:val="none" w:sz="0" w:space="0" w:color="auto"/>
                <w:right w:val="none" w:sz="0" w:space="0" w:color="auto"/>
              </w:divBdr>
            </w:div>
            <w:div w:id="2033528845">
              <w:marLeft w:val="0"/>
              <w:marRight w:val="0"/>
              <w:marTop w:val="0"/>
              <w:marBottom w:val="0"/>
              <w:divBdr>
                <w:top w:val="none" w:sz="0" w:space="0" w:color="auto"/>
                <w:left w:val="none" w:sz="0" w:space="0" w:color="auto"/>
                <w:bottom w:val="none" w:sz="0" w:space="0" w:color="auto"/>
                <w:right w:val="none" w:sz="0" w:space="0" w:color="auto"/>
              </w:divBdr>
            </w:div>
            <w:div w:id="2050837205">
              <w:marLeft w:val="0"/>
              <w:marRight w:val="0"/>
              <w:marTop w:val="0"/>
              <w:marBottom w:val="0"/>
              <w:divBdr>
                <w:top w:val="none" w:sz="0" w:space="0" w:color="auto"/>
                <w:left w:val="none" w:sz="0" w:space="0" w:color="auto"/>
                <w:bottom w:val="none" w:sz="0" w:space="0" w:color="auto"/>
                <w:right w:val="none" w:sz="0" w:space="0" w:color="auto"/>
              </w:divBdr>
            </w:div>
            <w:div w:id="2074041144">
              <w:marLeft w:val="0"/>
              <w:marRight w:val="0"/>
              <w:marTop w:val="0"/>
              <w:marBottom w:val="0"/>
              <w:divBdr>
                <w:top w:val="none" w:sz="0" w:space="0" w:color="auto"/>
                <w:left w:val="none" w:sz="0" w:space="0" w:color="auto"/>
                <w:bottom w:val="none" w:sz="0" w:space="0" w:color="auto"/>
                <w:right w:val="none" w:sz="0" w:space="0" w:color="auto"/>
              </w:divBdr>
            </w:div>
            <w:div w:id="2081586916">
              <w:marLeft w:val="0"/>
              <w:marRight w:val="0"/>
              <w:marTop w:val="0"/>
              <w:marBottom w:val="0"/>
              <w:divBdr>
                <w:top w:val="none" w:sz="0" w:space="0" w:color="auto"/>
                <w:left w:val="none" w:sz="0" w:space="0" w:color="auto"/>
                <w:bottom w:val="none" w:sz="0" w:space="0" w:color="auto"/>
                <w:right w:val="none" w:sz="0" w:space="0" w:color="auto"/>
              </w:divBdr>
            </w:div>
            <w:div w:id="2092041596">
              <w:marLeft w:val="0"/>
              <w:marRight w:val="0"/>
              <w:marTop w:val="0"/>
              <w:marBottom w:val="0"/>
              <w:divBdr>
                <w:top w:val="none" w:sz="0" w:space="0" w:color="auto"/>
                <w:left w:val="none" w:sz="0" w:space="0" w:color="auto"/>
                <w:bottom w:val="none" w:sz="0" w:space="0" w:color="auto"/>
                <w:right w:val="none" w:sz="0" w:space="0" w:color="auto"/>
              </w:divBdr>
            </w:div>
            <w:div w:id="2096894344">
              <w:marLeft w:val="0"/>
              <w:marRight w:val="0"/>
              <w:marTop w:val="0"/>
              <w:marBottom w:val="0"/>
              <w:divBdr>
                <w:top w:val="none" w:sz="0" w:space="0" w:color="auto"/>
                <w:left w:val="none" w:sz="0" w:space="0" w:color="auto"/>
                <w:bottom w:val="none" w:sz="0" w:space="0" w:color="auto"/>
                <w:right w:val="none" w:sz="0" w:space="0" w:color="auto"/>
              </w:divBdr>
            </w:div>
            <w:div w:id="2114394402">
              <w:marLeft w:val="0"/>
              <w:marRight w:val="0"/>
              <w:marTop w:val="0"/>
              <w:marBottom w:val="0"/>
              <w:divBdr>
                <w:top w:val="none" w:sz="0" w:space="0" w:color="auto"/>
                <w:left w:val="none" w:sz="0" w:space="0" w:color="auto"/>
                <w:bottom w:val="none" w:sz="0" w:space="0" w:color="auto"/>
                <w:right w:val="none" w:sz="0" w:space="0" w:color="auto"/>
              </w:divBdr>
            </w:div>
            <w:div w:id="21352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9862">
      <w:bodyDiv w:val="1"/>
      <w:marLeft w:val="0"/>
      <w:marRight w:val="0"/>
      <w:marTop w:val="0"/>
      <w:marBottom w:val="0"/>
      <w:divBdr>
        <w:top w:val="none" w:sz="0" w:space="0" w:color="auto"/>
        <w:left w:val="none" w:sz="0" w:space="0" w:color="auto"/>
        <w:bottom w:val="none" w:sz="0" w:space="0" w:color="auto"/>
        <w:right w:val="none" w:sz="0" w:space="0" w:color="auto"/>
      </w:divBdr>
      <w:divsChild>
        <w:div w:id="407385930">
          <w:marLeft w:val="0"/>
          <w:marRight w:val="0"/>
          <w:marTop w:val="0"/>
          <w:marBottom w:val="0"/>
          <w:divBdr>
            <w:top w:val="none" w:sz="0" w:space="0" w:color="auto"/>
            <w:left w:val="none" w:sz="0" w:space="0" w:color="auto"/>
            <w:bottom w:val="none" w:sz="0" w:space="0" w:color="auto"/>
            <w:right w:val="none" w:sz="0" w:space="0" w:color="auto"/>
          </w:divBdr>
        </w:div>
        <w:div w:id="636959600">
          <w:marLeft w:val="0"/>
          <w:marRight w:val="0"/>
          <w:marTop w:val="0"/>
          <w:marBottom w:val="0"/>
          <w:divBdr>
            <w:top w:val="none" w:sz="0" w:space="0" w:color="auto"/>
            <w:left w:val="none" w:sz="0" w:space="0" w:color="auto"/>
            <w:bottom w:val="none" w:sz="0" w:space="0" w:color="auto"/>
            <w:right w:val="none" w:sz="0" w:space="0" w:color="auto"/>
          </w:divBdr>
        </w:div>
        <w:div w:id="902326184">
          <w:marLeft w:val="0"/>
          <w:marRight w:val="0"/>
          <w:marTop w:val="0"/>
          <w:marBottom w:val="0"/>
          <w:divBdr>
            <w:top w:val="none" w:sz="0" w:space="0" w:color="auto"/>
            <w:left w:val="none" w:sz="0" w:space="0" w:color="auto"/>
            <w:bottom w:val="none" w:sz="0" w:space="0" w:color="auto"/>
            <w:right w:val="none" w:sz="0" w:space="0" w:color="auto"/>
          </w:divBdr>
        </w:div>
        <w:div w:id="1343433347">
          <w:marLeft w:val="0"/>
          <w:marRight w:val="0"/>
          <w:marTop w:val="0"/>
          <w:marBottom w:val="0"/>
          <w:divBdr>
            <w:top w:val="none" w:sz="0" w:space="0" w:color="auto"/>
            <w:left w:val="none" w:sz="0" w:space="0" w:color="auto"/>
            <w:bottom w:val="none" w:sz="0" w:space="0" w:color="auto"/>
            <w:right w:val="none" w:sz="0" w:space="0" w:color="auto"/>
          </w:divBdr>
        </w:div>
        <w:div w:id="1787236430">
          <w:marLeft w:val="0"/>
          <w:marRight w:val="0"/>
          <w:marTop w:val="0"/>
          <w:marBottom w:val="0"/>
          <w:divBdr>
            <w:top w:val="none" w:sz="0" w:space="0" w:color="auto"/>
            <w:left w:val="none" w:sz="0" w:space="0" w:color="auto"/>
            <w:bottom w:val="none" w:sz="0" w:space="0" w:color="auto"/>
            <w:right w:val="none" w:sz="0" w:space="0" w:color="auto"/>
          </w:divBdr>
        </w:div>
        <w:div w:id="1909607440">
          <w:marLeft w:val="0"/>
          <w:marRight w:val="0"/>
          <w:marTop w:val="0"/>
          <w:marBottom w:val="0"/>
          <w:divBdr>
            <w:top w:val="none" w:sz="0" w:space="0" w:color="auto"/>
            <w:left w:val="none" w:sz="0" w:space="0" w:color="auto"/>
            <w:bottom w:val="none" w:sz="0" w:space="0" w:color="auto"/>
            <w:right w:val="none" w:sz="0" w:space="0" w:color="auto"/>
          </w:divBdr>
        </w:div>
      </w:divsChild>
    </w:div>
    <w:div w:id="1152524499">
      <w:bodyDiv w:val="1"/>
      <w:marLeft w:val="0"/>
      <w:marRight w:val="0"/>
      <w:marTop w:val="0"/>
      <w:marBottom w:val="0"/>
      <w:divBdr>
        <w:top w:val="none" w:sz="0" w:space="0" w:color="auto"/>
        <w:left w:val="none" w:sz="0" w:space="0" w:color="auto"/>
        <w:bottom w:val="none" w:sz="0" w:space="0" w:color="auto"/>
        <w:right w:val="none" w:sz="0" w:space="0" w:color="auto"/>
      </w:divBdr>
      <w:divsChild>
        <w:div w:id="150491774">
          <w:marLeft w:val="0"/>
          <w:marRight w:val="0"/>
          <w:marTop w:val="0"/>
          <w:marBottom w:val="0"/>
          <w:divBdr>
            <w:top w:val="none" w:sz="0" w:space="0" w:color="auto"/>
            <w:left w:val="none" w:sz="0" w:space="0" w:color="auto"/>
            <w:bottom w:val="none" w:sz="0" w:space="0" w:color="auto"/>
            <w:right w:val="none" w:sz="0" w:space="0" w:color="auto"/>
          </w:divBdr>
        </w:div>
        <w:div w:id="308829988">
          <w:marLeft w:val="0"/>
          <w:marRight w:val="0"/>
          <w:marTop w:val="0"/>
          <w:marBottom w:val="0"/>
          <w:divBdr>
            <w:top w:val="none" w:sz="0" w:space="0" w:color="auto"/>
            <w:left w:val="none" w:sz="0" w:space="0" w:color="auto"/>
            <w:bottom w:val="none" w:sz="0" w:space="0" w:color="auto"/>
            <w:right w:val="none" w:sz="0" w:space="0" w:color="auto"/>
          </w:divBdr>
        </w:div>
        <w:div w:id="938562701">
          <w:marLeft w:val="0"/>
          <w:marRight w:val="0"/>
          <w:marTop w:val="0"/>
          <w:marBottom w:val="0"/>
          <w:divBdr>
            <w:top w:val="none" w:sz="0" w:space="0" w:color="auto"/>
            <w:left w:val="none" w:sz="0" w:space="0" w:color="auto"/>
            <w:bottom w:val="none" w:sz="0" w:space="0" w:color="auto"/>
            <w:right w:val="none" w:sz="0" w:space="0" w:color="auto"/>
          </w:divBdr>
        </w:div>
        <w:div w:id="1062950447">
          <w:marLeft w:val="0"/>
          <w:marRight w:val="0"/>
          <w:marTop w:val="0"/>
          <w:marBottom w:val="0"/>
          <w:divBdr>
            <w:top w:val="none" w:sz="0" w:space="0" w:color="auto"/>
            <w:left w:val="none" w:sz="0" w:space="0" w:color="auto"/>
            <w:bottom w:val="none" w:sz="0" w:space="0" w:color="auto"/>
            <w:right w:val="none" w:sz="0" w:space="0" w:color="auto"/>
          </w:divBdr>
        </w:div>
        <w:div w:id="1298561801">
          <w:marLeft w:val="0"/>
          <w:marRight w:val="0"/>
          <w:marTop w:val="0"/>
          <w:marBottom w:val="0"/>
          <w:divBdr>
            <w:top w:val="none" w:sz="0" w:space="0" w:color="auto"/>
            <w:left w:val="none" w:sz="0" w:space="0" w:color="auto"/>
            <w:bottom w:val="none" w:sz="0" w:space="0" w:color="auto"/>
            <w:right w:val="none" w:sz="0" w:space="0" w:color="auto"/>
          </w:divBdr>
        </w:div>
        <w:div w:id="1653362677">
          <w:marLeft w:val="0"/>
          <w:marRight w:val="0"/>
          <w:marTop w:val="0"/>
          <w:marBottom w:val="0"/>
          <w:divBdr>
            <w:top w:val="none" w:sz="0" w:space="0" w:color="auto"/>
            <w:left w:val="none" w:sz="0" w:space="0" w:color="auto"/>
            <w:bottom w:val="none" w:sz="0" w:space="0" w:color="auto"/>
            <w:right w:val="none" w:sz="0" w:space="0" w:color="auto"/>
          </w:divBdr>
        </w:div>
        <w:div w:id="1781871128">
          <w:marLeft w:val="0"/>
          <w:marRight w:val="0"/>
          <w:marTop w:val="0"/>
          <w:marBottom w:val="0"/>
          <w:divBdr>
            <w:top w:val="none" w:sz="0" w:space="0" w:color="auto"/>
            <w:left w:val="none" w:sz="0" w:space="0" w:color="auto"/>
            <w:bottom w:val="none" w:sz="0" w:space="0" w:color="auto"/>
            <w:right w:val="none" w:sz="0" w:space="0" w:color="auto"/>
          </w:divBdr>
        </w:div>
      </w:divsChild>
    </w:div>
    <w:div w:id="1171263630">
      <w:bodyDiv w:val="1"/>
      <w:marLeft w:val="0"/>
      <w:marRight w:val="0"/>
      <w:marTop w:val="0"/>
      <w:marBottom w:val="0"/>
      <w:divBdr>
        <w:top w:val="none" w:sz="0" w:space="0" w:color="auto"/>
        <w:left w:val="none" w:sz="0" w:space="0" w:color="auto"/>
        <w:bottom w:val="none" w:sz="0" w:space="0" w:color="auto"/>
        <w:right w:val="none" w:sz="0" w:space="0" w:color="auto"/>
      </w:divBdr>
      <w:divsChild>
        <w:div w:id="1188327714">
          <w:marLeft w:val="0"/>
          <w:marRight w:val="0"/>
          <w:marTop w:val="0"/>
          <w:marBottom w:val="0"/>
          <w:divBdr>
            <w:top w:val="none" w:sz="0" w:space="0" w:color="auto"/>
            <w:left w:val="none" w:sz="0" w:space="0" w:color="auto"/>
            <w:bottom w:val="none" w:sz="0" w:space="0" w:color="auto"/>
            <w:right w:val="none" w:sz="0" w:space="0" w:color="auto"/>
          </w:divBdr>
          <w:divsChild>
            <w:div w:id="130828844">
              <w:marLeft w:val="0"/>
              <w:marRight w:val="0"/>
              <w:marTop w:val="0"/>
              <w:marBottom w:val="0"/>
              <w:divBdr>
                <w:top w:val="none" w:sz="0" w:space="0" w:color="auto"/>
                <w:left w:val="none" w:sz="0" w:space="0" w:color="auto"/>
                <w:bottom w:val="none" w:sz="0" w:space="0" w:color="auto"/>
                <w:right w:val="none" w:sz="0" w:space="0" w:color="auto"/>
              </w:divBdr>
            </w:div>
            <w:div w:id="189464775">
              <w:marLeft w:val="0"/>
              <w:marRight w:val="0"/>
              <w:marTop w:val="0"/>
              <w:marBottom w:val="0"/>
              <w:divBdr>
                <w:top w:val="none" w:sz="0" w:space="0" w:color="auto"/>
                <w:left w:val="none" w:sz="0" w:space="0" w:color="auto"/>
                <w:bottom w:val="none" w:sz="0" w:space="0" w:color="auto"/>
                <w:right w:val="none" w:sz="0" w:space="0" w:color="auto"/>
              </w:divBdr>
            </w:div>
            <w:div w:id="230770669">
              <w:marLeft w:val="0"/>
              <w:marRight w:val="0"/>
              <w:marTop w:val="0"/>
              <w:marBottom w:val="0"/>
              <w:divBdr>
                <w:top w:val="none" w:sz="0" w:space="0" w:color="auto"/>
                <w:left w:val="none" w:sz="0" w:space="0" w:color="auto"/>
                <w:bottom w:val="none" w:sz="0" w:space="0" w:color="auto"/>
                <w:right w:val="none" w:sz="0" w:space="0" w:color="auto"/>
              </w:divBdr>
            </w:div>
            <w:div w:id="292293300">
              <w:marLeft w:val="0"/>
              <w:marRight w:val="0"/>
              <w:marTop w:val="0"/>
              <w:marBottom w:val="0"/>
              <w:divBdr>
                <w:top w:val="none" w:sz="0" w:space="0" w:color="auto"/>
                <w:left w:val="none" w:sz="0" w:space="0" w:color="auto"/>
                <w:bottom w:val="none" w:sz="0" w:space="0" w:color="auto"/>
                <w:right w:val="none" w:sz="0" w:space="0" w:color="auto"/>
              </w:divBdr>
            </w:div>
            <w:div w:id="401487157">
              <w:marLeft w:val="0"/>
              <w:marRight w:val="0"/>
              <w:marTop w:val="0"/>
              <w:marBottom w:val="0"/>
              <w:divBdr>
                <w:top w:val="none" w:sz="0" w:space="0" w:color="auto"/>
                <w:left w:val="none" w:sz="0" w:space="0" w:color="auto"/>
                <w:bottom w:val="none" w:sz="0" w:space="0" w:color="auto"/>
                <w:right w:val="none" w:sz="0" w:space="0" w:color="auto"/>
              </w:divBdr>
            </w:div>
            <w:div w:id="407462387">
              <w:marLeft w:val="0"/>
              <w:marRight w:val="0"/>
              <w:marTop w:val="0"/>
              <w:marBottom w:val="0"/>
              <w:divBdr>
                <w:top w:val="none" w:sz="0" w:space="0" w:color="auto"/>
                <w:left w:val="none" w:sz="0" w:space="0" w:color="auto"/>
                <w:bottom w:val="none" w:sz="0" w:space="0" w:color="auto"/>
                <w:right w:val="none" w:sz="0" w:space="0" w:color="auto"/>
              </w:divBdr>
            </w:div>
            <w:div w:id="710499629">
              <w:marLeft w:val="0"/>
              <w:marRight w:val="0"/>
              <w:marTop w:val="0"/>
              <w:marBottom w:val="0"/>
              <w:divBdr>
                <w:top w:val="none" w:sz="0" w:space="0" w:color="auto"/>
                <w:left w:val="none" w:sz="0" w:space="0" w:color="auto"/>
                <w:bottom w:val="none" w:sz="0" w:space="0" w:color="auto"/>
                <w:right w:val="none" w:sz="0" w:space="0" w:color="auto"/>
              </w:divBdr>
            </w:div>
            <w:div w:id="753211286">
              <w:marLeft w:val="0"/>
              <w:marRight w:val="0"/>
              <w:marTop w:val="0"/>
              <w:marBottom w:val="0"/>
              <w:divBdr>
                <w:top w:val="none" w:sz="0" w:space="0" w:color="auto"/>
                <w:left w:val="none" w:sz="0" w:space="0" w:color="auto"/>
                <w:bottom w:val="none" w:sz="0" w:space="0" w:color="auto"/>
                <w:right w:val="none" w:sz="0" w:space="0" w:color="auto"/>
              </w:divBdr>
            </w:div>
            <w:div w:id="787620693">
              <w:marLeft w:val="0"/>
              <w:marRight w:val="0"/>
              <w:marTop w:val="0"/>
              <w:marBottom w:val="0"/>
              <w:divBdr>
                <w:top w:val="none" w:sz="0" w:space="0" w:color="auto"/>
                <w:left w:val="none" w:sz="0" w:space="0" w:color="auto"/>
                <w:bottom w:val="none" w:sz="0" w:space="0" w:color="auto"/>
                <w:right w:val="none" w:sz="0" w:space="0" w:color="auto"/>
              </w:divBdr>
            </w:div>
            <w:div w:id="942224447">
              <w:marLeft w:val="0"/>
              <w:marRight w:val="0"/>
              <w:marTop w:val="0"/>
              <w:marBottom w:val="0"/>
              <w:divBdr>
                <w:top w:val="none" w:sz="0" w:space="0" w:color="auto"/>
                <w:left w:val="none" w:sz="0" w:space="0" w:color="auto"/>
                <w:bottom w:val="none" w:sz="0" w:space="0" w:color="auto"/>
                <w:right w:val="none" w:sz="0" w:space="0" w:color="auto"/>
              </w:divBdr>
            </w:div>
            <w:div w:id="1012756114">
              <w:marLeft w:val="0"/>
              <w:marRight w:val="0"/>
              <w:marTop w:val="0"/>
              <w:marBottom w:val="0"/>
              <w:divBdr>
                <w:top w:val="none" w:sz="0" w:space="0" w:color="auto"/>
                <w:left w:val="none" w:sz="0" w:space="0" w:color="auto"/>
                <w:bottom w:val="none" w:sz="0" w:space="0" w:color="auto"/>
                <w:right w:val="none" w:sz="0" w:space="0" w:color="auto"/>
              </w:divBdr>
            </w:div>
            <w:div w:id="1059789813">
              <w:marLeft w:val="0"/>
              <w:marRight w:val="0"/>
              <w:marTop w:val="0"/>
              <w:marBottom w:val="0"/>
              <w:divBdr>
                <w:top w:val="none" w:sz="0" w:space="0" w:color="auto"/>
                <w:left w:val="none" w:sz="0" w:space="0" w:color="auto"/>
                <w:bottom w:val="none" w:sz="0" w:space="0" w:color="auto"/>
                <w:right w:val="none" w:sz="0" w:space="0" w:color="auto"/>
              </w:divBdr>
            </w:div>
            <w:div w:id="1098257753">
              <w:marLeft w:val="0"/>
              <w:marRight w:val="0"/>
              <w:marTop w:val="0"/>
              <w:marBottom w:val="0"/>
              <w:divBdr>
                <w:top w:val="none" w:sz="0" w:space="0" w:color="auto"/>
                <w:left w:val="none" w:sz="0" w:space="0" w:color="auto"/>
                <w:bottom w:val="none" w:sz="0" w:space="0" w:color="auto"/>
                <w:right w:val="none" w:sz="0" w:space="0" w:color="auto"/>
              </w:divBdr>
            </w:div>
            <w:div w:id="1123842775">
              <w:marLeft w:val="0"/>
              <w:marRight w:val="0"/>
              <w:marTop w:val="0"/>
              <w:marBottom w:val="0"/>
              <w:divBdr>
                <w:top w:val="none" w:sz="0" w:space="0" w:color="auto"/>
                <w:left w:val="none" w:sz="0" w:space="0" w:color="auto"/>
                <w:bottom w:val="none" w:sz="0" w:space="0" w:color="auto"/>
                <w:right w:val="none" w:sz="0" w:space="0" w:color="auto"/>
              </w:divBdr>
            </w:div>
            <w:div w:id="1128623557">
              <w:marLeft w:val="0"/>
              <w:marRight w:val="0"/>
              <w:marTop w:val="0"/>
              <w:marBottom w:val="0"/>
              <w:divBdr>
                <w:top w:val="none" w:sz="0" w:space="0" w:color="auto"/>
                <w:left w:val="none" w:sz="0" w:space="0" w:color="auto"/>
                <w:bottom w:val="none" w:sz="0" w:space="0" w:color="auto"/>
                <w:right w:val="none" w:sz="0" w:space="0" w:color="auto"/>
              </w:divBdr>
            </w:div>
            <w:div w:id="1204756841">
              <w:marLeft w:val="0"/>
              <w:marRight w:val="0"/>
              <w:marTop w:val="0"/>
              <w:marBottom w:val="0"/>
              <w:divBdr>
                <w:top w:val="none" w:sz="0" w:space="0" w:color="auto"/>
                <w:left w:val="none" w:sz="0" w:space="0" w:color="auto"/>
                <w:bottom w:val="none" w:sz="0" w:space="0" w:color="auto"/>
                <w:right w:val="none" w:sz="0" w:space="0" w:color="auto"/>
              </w:divBdr>
            </w:div>
            <w:div w:id="1225146609">
              <w:marLeft w:val="0"/>
              <w:marRight w:val="0"/>
              <w:marTop w:val="0"/>
              <w:marBottom w:val="0"/>
              <w:divBdr>
                <w:top w:val="none" w:sz="0" w:space="0" w:color="auto"/>
                <w:left w:val="none" w:sz="0" w:space="0" w:color="auto"/>
                <w:bottom w:val="none" w:sz="0" w:space="0" w:color="auto"/>
                <w:right w:val="none" w:sz="0" w:space="0" w:color="auto"/>
              </w:divBdr>
            </w:div>
            <w:div w:id="1232740349">
              <w:marLeft w:val="0"/>
              <w:marRight w:val="0"/>
              <w:marTop w:val="0"/>
              <w:marBottom w:val="0"/>
              <w:divBdr>
                <w:top w:val="none" w:sz="0" w:space="0" w:color="auto"/>
                <w:left w:val="none" w:sz="0" w:space="0" w:color="auto"/>
                <w:bottom w:val="none" w:sz="0" w:space="0" w:color="auto"/>
                <w:right w:val="none" w:sz="0" w:space="0" w:color="auto"/>
              </w:divBdr>
            </w:div>
            <w:div w:id="1447001207">
              <w:marLeft w:val="0"/>
              <w:marRight w:val="0"/>
              <w:marTop w:val="0"/>
              <w:marBottom w:val="0"/>
              <w:divBdr>
                <w:top w:val="none" w:sz="0" w:space="0" w:color="auto"/>
                <w:left w:val="none" w:sz="0" w:space="0" w:color="auto"/>
                <w:bottom w:val="none" w:sz="0" w:space="0" w:color="auto"/>
                <w:right w:val="none" w:sz="0" w:space="0" w:color="auto"/>
              </w:divBdr>
            </w:div>
            <w:div w:id="1702047937">
              <w:marLeft w:val="0"/>
              <w:marRight w:val="0"/>
              <w:marTop w:val="0"/>
              <w:marBottom w:val="0"/>
              <w:divBdr>
                <w:top w:val="none" w:sz="0" w:space="0" w:color="auto"/>
                <w:left w:val="none" w:sz="0" w:space="0" w:color="auto"/>
                <w:bottom w:val="none" w:sz="0" w:space="0" w:color="auto"/>
                <w:right w:val="none" w:sz="0" w:space="0" w:color="auto"/>
              </w:divBdr>
            </w:div>
            <w:div w:id="1745951714">
              <w:marLeft w:val="0"/>
              <w:marRight w:val="0"/>
              <w:marTop w:val="0"/>
              <w:marBottom w:val="0"/>
              <w:divBdr>
                <w:top w:val="none" w:sz="0" w:space="0" w:color="auto"/>
                <w:left w:val="none" w:sz="0" w:space="0" w:color="auto"/>
                <w:bottom w:val="none" w:sz="0" w:space="0" w:color="auto"/>
                <w:right w:val="none" w:sz="0" w:space="0" w:color="auto"/>
              </w:divBdr>
            </w:div>
            <w:div w:id="1768698865">
              <w:marLeft w:val="0"/>
              <w:marRight w:val="0"/>
              <w:marTop w:val="0"/>
              <w:marBottom w:val="0"/>
              <w:divBdr>
                <w:top w:val="none" w:sz="0" w:space="0" w:color="auto"/>
                <w:left w:val="none" w:sz="0" w:space="0" w:color="auto"/>
                <w:bottom w:val="none" w:sz="0" w:space="0" w:color="auto"/>
                <w:right w:val="none" w:sz="0" w:space="0" w:color="auto"/>
              </w:divBdr>
            </w:div>
            <w:div w:id="1834300618">
              <w:marLeft w:val="0"/>
              <w:marRight w:val="0"/>
              <w:marTop w:val="0"/>
              <w:marBottom w:val="0"/>
              <w:divBdr>
                <w:top w:val="none" w:sz="0" w:space="0" w:color="auto"/>
                <w:left w:val="none" w:sz="0" w:space="0" w:color="auto"/>
                <w:bottom w:val="none" w:sz="0" w:space="0" w:color="auto"/>
                <w:right w:val="none" w:sz="0" w:space="0" w:color="auto"/>
              </w:divBdr>
            </w:div>
            <w:div w:id="1868909855">
              <w:marLeft w:val="0"/>
              <w:marRight w:val="0"/>
              <w:marTop w:val="0"/>
              <w:marBottom w:val="0"/>
              <w:divBdr>
                <w:top w:val="none" w:sz="0" w:space="0" w:color="auto"/>
                <w:left w:val="none" w:sz="0" w:space="0" w:color="auto"/>
                <w:bottom w:val="none" w:sz="0" w:space="0" w:color="auto"/>
                <w:right w:val="none" w:sz="0" w:space="0" w:color="auto"/>
              </w:divBdr>
            </w:div>
            <w:div w:id="1975523105">
              <w:marLeft w:val="0"/>
              <w:marRight w:val="0"/>
              <w:marTop w:val="0"/>
              <w:marBottom w:val="0"/>
              <w:divBdr>
                <w:top w:val="none" w:sz="0" w:space="0" w:color="auto"/>
                <w:left w:val="none" w:sz="0" w:space="0" w:color="auto"/>
                <w:bottom w:val="none" w:sz="0" w:space="0" w:color="auto"/>
                <w:right w:val="none" w:sz="0" w:space="0" w:color="auto"/>
              </w:divBdr>
            </w:div>
            <w:div w:id="1987466330">
              <w:marLeft w:val="0"/>
              <w:marRight w:val="0"/>
              <w:marTop w:val="0"/>
              <w:marBottom w:val="0"/>
              <w:divBdr>
                <w:top w:val="none" w:sz="0" w:space="0" w:color="auto"/>
                <w:left w:val="none" w:sz="0" w:space="0" w:color="auto"/>
                <w:bottom w:val="none" w:sz="0" w:space="0" w:color="auto"/>
                <w:right w:val="none" w:sz="0" w:space="0" w:color="auto"/>
              </w:divBdr>
            </w:div>
            <w:div w:id="2040399061">
              <w:marLeft w:val="0"/>
              <w:marRight w:val="0"/>
              <w:marTop w:val="0"/>
              <w:marBottom w:val="0"/>
              <w:divBdr>
                <w:top w:val="none" w:sz="0" w:space="0" w:color="auto"/>
                <w:left w:val="none" w:sz="0" w:space="0" w:color="auto"/>
                <w:bottom w:val="none" w:sz="0" w:space="0" w:color="auto"/>
                <w:right w:val="none" w:sz="0" w:space="0" w:color="auto"/>
              </w:divBdr>
            </w:div>
            <w:div w:id="2129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4966">
      <w:bodyDiv w:val="1"/>
      <w:marLeft w:val="0"/>
      <w:marRight w:val="0"/>
      <w:marTop w:val="0"/>
      <w:marBottom w:val="0"/>
      <w:divBdr>
        <w:top w:val="none" w:sz="0" w:space="0" w:color="auto"/>
        <w:left w:val="none" w:sz="0" w:space="0" w:color="auto"/>
        <w:bottom w:val="none" w:sz="0" w:space="0" w:color="auto"/>
        <w:right w:val="none" w:sz="0" w:space="0" w:color="auto"/>
      </w:divBdr>
      <w:divsChild>
        <w:div w:id="2898413">
          <w:marLeft w:val="0"/>
          <w:marRight w:val="0"/>
          <w:marTop w:val="0"/>
          <w:marBottom w:val="0"/>
          <w:divBdr>
            <w:top w:val="none" w:sz="0" w:space="0" w:color="auto"/>
            <w:left w:val="none" w:sz="0" w:space="0" w:color="auto"/>
            <w:bottom w:val="none" w:sz="0" w:space="0" w:color="auto"/>
            <w:right w:val="none" w:sz="0" w:space="0" w:color="auto"/>
          </w:divBdr>
        </w:div>
        <w:div w:id="26687739">
          <w:marLeft w:val="0"/>
          <w:marRight w:val="0"/>
          <w:marTop w:val="0"/>
          <w:marBottom w:val="0"/>
          <w:divBdr>
            <w:top w:val="none" w:sz="0" w:space="0" w:color="auto"/>
            <w:left w:val="none" w:sz="0" w:space="0" w:color="auto"/>
            <w:bottom w:val="none" w:sz="0" w:space="0" w:color="auto"/>
            <w:right w:val="none" w:sz="0" w:space="0" w:color="auto"/>
          </w:divBdr>
        </w:div>
        <w:div w:id="46147367">
          <w:marLeft w:val="0"/>
          <w:marRight w:val="0"/>
          <w:marTop w:val="0"/>
          <w:marBottom w:val="0"/>
          <w:divBdr>
            <w:top w:val="none" w:sz="0" w:space="0" w:color="auto"/>
            <w:left w:val="none" w:sz="0" w:space="0" w:color="auto"/>
            <w:bottom w:val="none" w:sz="0" w:space="0" w:color="auto"/>
            <w:right w:val="none" w:sz="0" w:space="0" w:color="auto"/>
          </w:divBdr>
        </w:div>
        <w:div w:id="100145779">
          <w:marLeft w:val="0"/>
          <w:marRight w:val="0"/>
          <w:marTop w:val="0"/>
          <w:marBottom w:val="0"/>
          <w:divBdr>
            <w:top w:val="none" w:sz="0" w:space="0" w:color="auto"/>
            <w:left w:val="none" w:sz="0" w:space="0" w:color="auto"/>
            <w:bottom w:val="none" w:sz="0" w:space="0" w:color="auto"/>
            <w:right w:val="none" w:sz="0" w:space="0" w:color="auto"/>
          </w:divBdr>
        </w:div>
        <w:div w:id="124667883">
          <w:marLeft w:val="0"/>
          <w:marRight w:val="0"/>
          <w:marTop w:val="0"/>
          <w:marBottom w:val="0"/>
          <w:divBdr>
            <w:top w:val="none" w:sz="0" w:space="0" w:color="auto"/>
            <w:left w:val="none" w:sz="0" w:space="0" w:color="auto"/>
            <w:bottom w:val="none" w:sz="0" w:space="0" w:color="auto"/>
            <w:right w:val="none" w:sz="0" w:space="0" w:color="auto"/>
          </w:divBdr>
        </w:div>
        <w:div w:id="146439612">
          <w:marLeft w:val="0"/>
          <w:marRight w:val="0"/>
          <w:marTop w:val="0"/>
          <w:marBottom w:val="0"/>
          <w:divBdr>
            <w:top w:val="none" w:sz="0" w:space="0" w:color="auto"/>
            <w:left w:val="none" w:sz="0" w:space="0" w:color="auto"/>
            <w:bottom w:val="none" w:sz="0" w:space="0" w:color="auto"/>
            <w:right w:val="none" w:sz="0" w:space="0" w:color="auto"/>
          </w:divBdr>
        </w:div>
        <w:div w:id="155151987">
          <w:marLeft w:val="0"/>
          <w:marRight w:val="0"/>
          <w:marTop w:val="0"/>
          <w:marBottom w:val="0"/>
          <w:divBdr>
            <w:top w:val="none" w:sz="0" w:space="0" w:color="auto"/>
            <w:left w:val="none" w:sz="0" w:space="0" w:color="auto"/>
            <w:bottom w:val="none" w:sz="0" w:space="0" w:color="auto"/>
            <w:right w:val="none" w:sz="0" w:space="0" w:color="auto"/>
          </w:divBdr>
        </w:div>
        <w:div w:id="198978826">
          <w:marLeft w:val="0"/>
          <w:marRight w:val="0"/>
          <w:marTop w:val="0"/>
          <w:marBottom w:val="0"/>
          <w:divBdr>
            <w:top w:val="none" w:sz="0" w:space="0" w:color="auto"/>
            <w:left w:val="none" w:sz="0" w:space="0" w:color="auto"/>
            <w:bottom w:val="none" w:sz="0" w:space="0" w:color="auto"/>
            <w:right w:val="none" w:sz="0" w:space="0" w:color="auto"/>
          </w:divBdr>
        </w:div>
        <w:div w:id="213202007">
          <w:marLeft w:val="0"/>
          <w:marRight w:val="0"/>
          <w:marTop w:val="0"/>
          <w:marBottom w:val="0"/>
          <w:divBdr>
            <w:top w:val="none" w:sz="0" w:space="0" w:color="auto"/>
            <w:left w:val="none" w:sz="0" w:space="0" w:color="auto"/>
            <w:bottom w:val="none" w:sz="0" w:space="0" w:color="auto"/>
            <w:right w:val="none" w:sz="0" w:space="0" w:color="auto"/>
          </w:divBdr>
        </w:div>
        <w:div w:id="247542724">
          <w:marLeft w:val="0"/>
          <w:marRight w:val="0"/>
          <w:marTop w:val="0"/>
          <w:marBottom w:val="0"/>
          <w:divBdr>
            <w:top w:val="none" w:sz="0" w:space="0" w:color="auto"/>
            <w:left w:val="none" w:sz="0" w:space="0" w:color="auto"/>
            <w:bottom w:val="none" w:sz="0" w:space="0" w:color="auto"/>
            <w:right w:val="none" w:sz="0" w:space="0" w:color="auto"/>
          </w:divBdr>
        </w:div>
        <w:div w:id="253244198">
          <w:marLeft w:val="0"/>
          <w:marRight w:val="0"/>
          <w:marTop w:val="0"/>
          <w:marBottom w:val="0"/>
          <w:divBdr>
            <w:top w:val="none" w:sz="0" w:space="0" w:color="auto"/>
            <w:left w:val="none" w:sz="0" w:space="0" w:color="auto"/>
            <w:bottom w:val="none" w:sz="0" w:space="0" w:color="auto"/>
            <w:right w:val="none" w:sz="0" w:space="0" w:color="auto"/>
          </w:divBdr>
        </w:div>
        <w:div w:id="349335678">
          <w:marLeft w:val="0"/>
          <w:marRight w:val="0"/>
          <w:marTop w:val="0"/>
          <w:marBottom w:val="0"/>
          <w:divBdr>
            <w:top w:val="none" w:sz="0" w:space="0" w:color="auto"/>
            <w:left w:val="none" w:sz="0" w:space="0" w:color="auto"/>
            <w:bottom w:val="none" w:sz="0" w:space="0" w:color="auto"/>
            <w:right w:val="none" w:sz="0" w:space="0" w:color="auto"/>
          </w:divBdr>
        </w:div>
        <w:div w:id="360279663">
          <w:marLeft w:val="0"/>
          <w:marRight w:val="0"/>
          <w:marTop w:val="0"/>
          <w:marBottom w:val="0"/>
          <w:divBdr>
            <w:top w:val="none" w:sz="0" w:space="0" w:color="auto"/>
            <w:left w:val="none" w:sz="0" w:space="0" w:color="auto"/>
            <w:bottom w:val="none" w:sz="0" w:space="0" w:color="auto"/>
            <w:right w:val="none" w:sz="0" w:space="0" w:color="auto"/>
          </w:divBdr>
        </w:div>
        <w:div w:id="370228136">
          <w:marLeft w:val="0"/>
          <w:marRight w:val="0"/>
          <w:marTop w:val="0"/>
          <w:marBottom w:val="0"/>
          <w:divBdr>
            <w:top w:val="none" w:sz="0" w:space="0" w:color="auto"/>
            <w:left w:val="none" w:sz="0" w:space="0" w:color="auto"/>
            <w:bottom w:val="none" w:sz="0" w:space="0" w:color="auto"/>
            <w:right w:val="none" w:sz="0" w:space="0" w:color="auto"/>
          </w:divBdr>
        </w:div>
        <w:div w:id="474378676">
          <w:marLeft w:val="0"/>
          <w:marRight w:val="0"/>
          <w:marTop w:val="0"/>
          <w:marBottom w:val="0"/>
          <w:divBdr>
            <w:top w:val="none" w:sz="0" w:space="0" w:color="auto"/>
            <w:left w:val="none" w:sz="0" w:space="0" w:color="auto"/>
            <w:bottom w:val="none" w:sz="0" w:space="0" w:color="auto"/>
            <w:right w:val="none" w:sz="0" w:space="0" w:color="auto"/>
          </w:divBdr>
        </w:div>
        <w:div w:id="487551614">
          <w:marLeft w:val="0"/>
          <w:marRight w:val="0"/>
          <w:marTop w:val="0"/>
          <w:marBottom w:val="0"/>
          <w:divBdr>
            <w:top w:val="none" w:sz="0" w:space="0" w:color="auto"/>
            <w:left w:val="none" w:sz="0" w:space="0" w:color="auto"/>
            <w:bottom w:val="none" w:sz="0" w:space="0" w:color="auto"/>
            <w:right w:val="none" w:sz="0" w:space="0" w:color="auto"/>
          </w:divBdr>
        </w:div>
        <w:div w:id="536553071">
          <w:marLeft w:val="0"/>
          <w:marRight w:val="0"/>
          <w:marTop w:val="0"/>
          <w:marBottom w:val="0"/>
          <w:divBdr>
            <w:top w:val="none" w:sz="0" w:space="0" w:color="auto"/>
            <w:left w:val="none" w:sz="0" w:space="0" w:color="auto"/>
            <w:bottom w:val="none" w:sz="0" w:space="0" w:color="auto"/>
            <w:right w:val="none" w:sz="0" w:space="0" w:color="auto"/>
          </w:divBdr>
        </w:div>
        <w:div w:id="579560512">
          <w:marLeft w:val="0"/>
          <w:marRight w:val="0"/>
          <w:marTop w:val="0"/>
          <w:marBottom w:val="0"/>
          <w:divBdr>
            <w:top w:val="none" w:sz="0" w:space="0" w:color="auto"/>
            <w:left w:val="none" w:sz="0" w:space="0" w:color="auto"/>
            <w:bottom w:val="none" w:sz="0" w:space="0" w:color="auto"/>
            <w:right w:val="none" w:sz="0" w:space="0" w:color="auto"/>
          </w:divBdr>
        </w:div>
        <w:div w:id="579755227">
          <w:marLeft w:val="0"/>
          <w:marRight w:val="0"/>
          <w:marTop w:val="0"/>
          <w:marBottom w:val="0"/>
          <w:divBdr>
            <w:top w:val="none" w:sz="0" w:space="0" w:color="auto"/>
            <w:left w:val="none" w:sz="0" w:space="0" w:color="auto"/>
            <w:bottom w:val="none" w:sz="0" w:space="0" w:color="auto"/>
            <w:right w:val="none" w:sz="0" w:space="0" w:color="auto"/>
          </w:divBdr>
        </w:div>
        <w:div w:id="592783394">
          <w:marLeft w:val="0"/>
          <w:marRight w:val="0"/>
          <w:marTop w:val="0"/>
          <w:marBottom w:val="0"/>
          <w:divBdr>
            <w:top w:val="none" w:sz="0" w:space="0" w:color="auto"/>
            <w:left w:val="none" w:sz="0" w:space="0" w:color="auto"/>
            <w:bottom w:val="none" w:sz="0" w:space="0" w:color="auto"/>
            <w:right w:val="none" w:sz="0" w:space="0" w:color="auto"/>
          </w:divBdr>
        </w:div>
        <w:div w:id="687372142">
          <w:marLeft w:val="0"/>
          <w:marRight w:val="0"/>
          <w:marTop w:val="0"/>
          <w:marBottom w:val="0"/>
          <w:divBdr>
            <w:top w:val="none" w:sz="0" w:space="0" w:color="auto"/>
            <w:left w:val="none" w:sz="0" w:space="0" w:color="auto"/>
            <w:bottom w:val="none" w:sz="0" w:space="0" w:color="auto"/>
            <w:right w:val="none" w:sz="0" w:space="0" w:color="auto"/>
          </w:divBdr>
        </w:div>
        <w:div w:id="772357305">
          <w:marLeft w:val="0"/>
          <w:marRight w:val="0"/>
          <w:marTop w:val="0"/>
          <w:marBottom w:val="0"/>
          <w:divBdr>
            <w:top w:val="none" w:sz="0" w:space="0" w:color="auto"/>
            <w:left w:val="none" w:sz="0" w:space="0" w:color="auto"/>
            <w:bottom w:val="none" w:sz="0" w:space="0" w:color="auto"/>
            <w:right w:val="none" w:sz="0" w:space="0" w:color="auto"/>
          </w:divBdr>
        </w:div>
        <w:div w:id="785000938">
          <w:marLeft w:val="0"/>
          <w:marRight w:val="0"/>
          <w:marTop w:val="0"/>
          <w:marBottom w:val="0"/>
          <w:divBdr>
            <w:top w:val="none" w:sz="0" w:space="0" w:color="auto"/>
            <w:left w:val="none" w:sz="0" w:space="0" w:color="auto"/>
            <w:bottom w:val="none" w:sz="0" w:space="0" w:color="auto"/>
            <w:right w:val="none" w:sz="0" w:space="0" w:color="auto"/>
          </w:divBdr>
        </w:div>
        <w:div w:id="804935885">
          <w:marLeft w:val="0"/>
          <w:marRight w:val="0"/>
          <w:marTop w:val="0"/>
          <w:marBottom w:val="0"/>
          <w:divBdr>
            <w:top w:val="none" w:sz="0" w:space="0" w:color="auto"/>
            <w:left w:val="none" w:sz="0" w:space="0" w:color="auto"/>
            <w:bottom w:val="none" w:sz="0" w:space="0" w:color="auto"/>
            <w:right w:val="none" w:sz="0" w:space="0" w:color="auto"/>
          </w:divBdr>
        </w:div>
        <w:div w:id="824392812">
          <w:marLeft w:val="0"/>
          <w:marRight w:val="0"/>
          <w:marTop w:val="0"/>
          <w:marBottom w:val="0"/>
          <w:divBdr>
            <w:top w:val="none" w:sz="0" w:space="0" w:color="auto"/>
            <w:left w:val="none" w:sz="0" w:space="0" w:color="auto"/>
            <w:bottom w:val="none" w:sz="0" w:space="0" w:color="auto"/>
            <w:right w:val="none" w:sz="0" w:space="0" w:color="auto"/>
          </w:divBdr>
        </w:div>
        <w:div w:id="886451493">
          <w:marLeft w:val="0"/>
          <w:marRight w:val="0"/>
          <w:marTop w:val="0"/>
          <w:marBottom w:val="0"/>
          <w:divBdr>
            <w:top w:val="none" w:sz="0" w:space="0" w:color="auto"/>
            <w:left w:val="none" w:sz="0" w:space="0" w:color="auto"/>
            <w:bottom w:val="none" w:sz="0" w:space="0" w:color="auto"/>
            <w:right w:val="none" w:sz="0" w:space="0" w:color="auto"/>
          </w:divBdr>
        </w:div>
        <w:div w:id="892740519">
          <w:marLeft w:val="0"/>
          <w:marRight w:val="0"/>
          <w:marTop w:val="0"/>
          <w:marBottom w:val="0"/>
          <w:divBdr>
            <w:top w:val="none" w:sz="0" w:space="0" w:color="auto"/>
            <w:left w:val="none" w:sz="0" w:space="0" w:color="auto"/>
            <w:bottom w:val="none" w:sz="0" w:space="0" w:color="auto"/>
            <w:right w:val="none" w:sz="0" w:space="0" w:color="auto"/>
          </w:divBdr>
        </w:div>
        <w:div w:id="909385665">
          <w:marLeft w:val="0"/>
          <w:marRight w:val="0"/>
          <w:marTop w:val="0"/>
          <w:marBottom w:val="0"/>
          <w:divBdr>
            <w:top w:val="none" w:sz="0" w:space="0" w:color="auto"/>
            <w:left w:val="none" w:sz="0" w:space="0" w:color="auto"/>
            <w:bottom w:val="none" w:sz="0" w:space="0" w:color="auto"/>
            <w:right w:val="none" w:sz="0" w:space="0" w:color="auto"/>
          </w:divBdr>
        </w:div>
        <w:div w:id="996880273">
          <w:marLeft w:val="0"/>
          <w:marRight w:val="0"/>
          <w:marTop w:val="0"/>
          <w:marBottom w:val="0"/>
          <w:divBdr>
            <w:top w:val="none" w:sz="0" w:space="0" w:color="auto"/>
            <w:left w:val="none" w:sz="0" w:space="0" w:color="auto"/>
            <w:bottom w:val="none" w:sz="0" w:space="0" w:color="auto"/>
            <w:right w:val="none" w:sz="0" w:space="0" w:color="auto"/>
          </w:divBdr>
        </w:div>
        <w:div w:id="999504740">
          <w:marLeft w:val="0"/>
          <w:marRight w:val="0"/>
          <w:marTop w:val="0"/>
          <w:marBottom w:val="0"/>
          <w:divBdr>
            <w:top w:val="none" w:sz="0" w:space="0" w:color="auto"/>
            <w:left w:val="none" w:sz="0" w:space="0" w:color="auto"/>
            <w:bottom w:val="none" w:sz="0" w:space="0" w:color="auto"/>
            <w:right w:val="none" w:sz="0" w:space="0" w:color="auto"/>
          </w:divBdr>
        </w:div>
        <w:div w:id="1035619869">
          <w:marLeft w:val="0"/>
          <w:marRight w:val="0"/>
          <w:marTop w:val="0"/>
          <w:marBottom w:val="0"/>
          <w:divBdr>
            <w:top w:val="none" w:sz="0" w:space="0" w:color="auto"/>
            <w:left w:val="none" w:sz="0" w:space="0" w:color="auto"/>
            <w:bottom w:val="none" w:sz="0" w:space="0" w:color="auto"/>
            <w:right w:val="none" w:sz="0" w:space="0" w:color="auto"/>
          </w:divBdr>
        </w:div>
        <w:div w:id="1064333816">
          <w:marLeft w:val="0"/>
          <w:marRight w:val="0"/>
          <w:marTop w:val="0"/>
          <w:marBottom w:val="0"/>
          <w:divBdr>
            <w:top w:val="none" w:sz="0" w:space="0" w:color="auto"/>
            <w:left w:val="none" w:sz="0" w:space="0" w:color="auto"/>
            <w:bottom w:val="none" w:sz="0" w:space="0" w:color="auto"/>
            <w:right w:val="none" w:sz="0" w:space="0" w:color="auto"/>
          </w:divBdr>
        </w:div>
        <w:div w:id="1079057832">
          <w:marLeft w:val="0"/>
          <w:marRight w:val="0"/>
          <w:marTop w:val="0"/>
          <w:marBottom w:val="0"/>
          <w:divBdr>
            <w:top w:val="none" w:sz="0" w:space="0" w:color="auto"/>
            <w:left w:val="none" w:sz="0" w:space="0" w:color="auto"/>
            <w:bottom w:val="none" w:sz="0" w:space="0" w:color="auto"/>
            <w:right w:val="none" w:sz="0" w:space="0" w:color="auto"/>
          </w:divBdr>
        </w:div>
        <w:div w:id="1142231911">
          <w:marLeft w:val="0"/>
          <w:marRight w:val="0"/>
          <w:marTop w:val="0"/>
          <w:marBottom w:val="0"/>
          <w:divBdr>
            <w:top w:val="none" w:sz="0" w:space="0" w:color="auto"/>
            <w:left w:val="none" w:sz="0" w:space="0" w:color="auto"/>
            <w:bottom w:val="none" w:sz="0" w:space="0" w:color="auto"/>
            <w:right w:val="none" w:sz="0" w:space="0" w:color="auto"/>
          </w:divBdr>
        </w:div>
        <w:div w:id="1191645210">
          <w:marLeft w:val="0"/>
          <w:marRight w:val="0"/>
          <w:marTop w:val="0"/>
          <w:marBottom w:val="0"/>
          <w:divBdr>
            <w:top w:val="none" w:sz="0" w:space="0" w:color="auto"/>
            <w:left w:val="none" w:sz="0" w:space="0" w:color="auto"/>
            <w:bottom w:val="none" w:sz="0" w:space="0" w:color="auto"/>
            <w:right w:val="none" w:sz="0" w:space="0" w:color="auto"/>
          </w:divBdr>
        </w:div>
        <w:div w:id="1232733116">
          <w:marLeft w:val="0"/>
          <w:marRight w:val="0"/>
          <w:marTop w:val="0"/>
          <w:marBottom w:val="0"/>
          <w:divBdr>
            <w:top w:val="none" w:sz="0" w:space="0" w:color="auto"/>
            <w:left w:val="none" w:sz="0" w:space="0" w:color="auto"/>
            <w:bottom w:val="none" w:sz="0" w:space="0" w:color="auto"/>
            <w:right w:val="none" w:sz="0" w:space="0" w:color="auto"/>
          </w:divBdr>
        </w:div>
        <w:div w:id="1234899440">
          <w:marLeft w:val="0"/>
          <w:marRight w:val="0"/>
          <w:marTop w:val="0"/>
          <w:marBottom w:val="0"/>
          <w:divBdr>
            <w:top w:val="none" w:sz="0" w:space="0" w:color="auto"/>
            <w:left w:val="none" w:sz="0" w:space="0" w:color="auto"/>
            <w:bottom w:val="none" w:sz="0" w:space="0" w:color="auto"/>
            <w:right w:val="none" w:sz="0" w:space="0" w:color="auto"/>
          </w:divBdr>
        </w:div>
        <w:div w:id="1237981965">
          <w:marLeft w:val="0"/>
          <w:marRight w:val="0"/>
          <w:marTop w:val="0"/>
          <w:marBottom w:val="0"/>
          <w:divBdr>
            <w:top w:val="none" w:sz="0" w:space="0" w:color="auto"/>
            <w:left w:val="none" w:sz="0" w:space="0" w:color="auto"/>
            <w:bottom w:val="none" w:sz="0" w:space="0" w:color="auto"/>
            <w:right w:val="none" w:sz="0" w:space="0" w:color="auto"/>
          </w:divBdr>
        </w:div>
        <w:div w:id="1261839536">
          <w:marLeft w:val="0"/>
          <w:marRight w:val="0"/>
          <w:marTop w:val="0"/>
          <w:marBottom w:val="0"/>
          <w:divBdr>
            <w:top w:val="none" w:sz="0" w:space="0" w:color="auto"/>
            <w:left w:val="none" w:sz="0" w:space="0" w:color="auto"/>
            <w:bottom w:val="none" w:sz="0" w:space="0" w:color="auto"/>
            <w:right w:val="none" w:sz="0" w:space="0" w:color="auto"/>
          </w:divBdr>
        </w:div>
        <w:div w:id="1302730530">
          <w:marLeft w:val="0"/>
          <w:marRight w:val="0"/>
          <w:marTop w:val="0"/>
          <w:marBottom w:val="0"/>
          <w:divBdr>
            <w:top w:val="none" w:sz="0" w:space="0" w:color="auto"/>
            <w:left w:val="none" w:sz="0" w:space="0" w:color="auto"/>
            <w:bottom w:val="none" w:sz="0" w:space="0" w:color="auto"/>
            <w:right w:val="none" w:sz="0" w:space="0" w:color="auto"/>
          </w:divBdr>
        </w:div>
        <w:div w:id="1313369412">
          <w:marLeft w:val="0"/>
          <w:marRight w:val="0"/>
          <w:marTop w:val="0"/>
          <w:marBottom w:val="0"/>
          <w:divBdr>
            <w:top w:val="none" w:sz="0" w:space="0" w:color="auto"/>
            <w:left w:val="none" w:sz="0" w:space="0" w:color="auto"/>
            <w:bottom w:val="none" w:sz="0" w:space="0" w:color="auto"/>
            <w:right w:val="none" w:sz="0" w:space="0" w:color="auto"/>
          </w:divBdr>
        </w:div>
        <w:div w:id="1372343281">
          <w:marLeft w:val="0"/>
          <w:marRight w:val="0"/>
          <w:marTop w:val="0"/>
          <w:marBottom w:val="0"/>
          <w:divBdr>
            <w:top w:val="none" w:sz="0" w:space="0" w:color="auto"/>
            <w:left w:val="none" w:sz="0" w:space="0" w:color="auto"/>
            <w:bottom w:val="none" w:sz="0" w:space="0" w:color="auto"/>
            <w:right w:val="none" w:sz="0" w:space="0" w:color="auto"/>
          </w:divBdr>
        </w:div>
        <w:div w:id="1375810004">
          <w:marLeft w:val="0"/>
          <w:marRight w:val="0"/>
          <w:marTop w:val="0"/>
          <w:marBottom w:val="0"/>
          <w:divBdr>
            <w:top w:val="none" w:sz="0" w:space="0" w:color="auto"/>
            <w:left w:val="none" w:sz="0" w:space="0" w:color="auto"/>
            <w:bottom w:val="none" w:sz="0" w:space="0" w:color="auto"/>
            <w:right w:val="none" w:sz="0" w:space="0" w:color="auto"/>
          </w:divBdr>
        </w:div>
        <w:div w:id="1384600415">
          <w:marLeft w:val="0"/>
          <w:marRight w:val="0"/>
          <w:marTop w:val="0"/>
          <w:marBottom w:val="0"/>
          <w:divBdr>
            <w:top w:val="none" w:sz="0" w:space="0" w:color="auto"/>
            <w:left w:val="none" w:sz="0" w:space="0" w:color="auto"/>
            <w:bottom w:val="none" w:sz="0" w:space="0" w:color="auto"/>
            <w:right w:val="none" w:sz="0" w:space="0" w:color="auto"/>
          </w:divBdr>
        </w:div>
        <w:div w:id="1392461394">
          <w:marLeft w:val="0"/>
          <w:marRight w:val="0"/>
          <w:marTop w:val="0"/>
          <w:marBottom w:val="0"/>
          <w:divBdr>
            <w:top w:val="none" w:sz="0" w:space="0" w:color="auto"/>
            <w:left w:val="none" w:sz="0" w:space="0" w:color="auto"/>
            <w:bottom w:val="none" w:sz="0" w:space="0" w:color="auto"/>
            <w:right w:val="none" w:sz="0" w:space="0" w:color="auto"/>
          </w:divBdr>
        </w:div>
        <w:div w:id="1393849681">
          <w:marLeft w:val="0"/>
          <w:marRight w:val="0"/>
          <w:marTop w:val="0"/>
          <w:marBottom w:val="0"/>
          <w:divBdr>
            <w:top w:val="none" w:sz="0" w:space="0" w:color="auto"/>
            <w:left w:val="none" w:sz="0" w:space="0" w:color="auto"/>
            <w:bottom w:val="none" w:sz="0" w:space="0" w:color="auto"/>
            <w:right w:val="none" w:sz="0" w:space="0" w:color="auto"/>
          </w:divBdr>
        </w:div>
        <w:div w:id="1405369642">
          <w:marLeft w:val="0"/>
          <w:marRight w:val="0"/>
          <w:marTop w:val="0"/>
          <w:marBottom w:val="0"/>
          <w:divBdr>
            <w:top w:val="none" w:sz="0" w:space="0" w:color="auto"/>
            <w:left w:val="none" w:sz="0" w:space="0" w:color="auto"/>
            <w:bottom w:val="none" w:sz="0" w:space="0" w:color="auto"/>
            <w:right w:val="none" w:sz="0" w:space="0" w:color="auto"/>
          </w:divBdr>
        </w:div>
        <w:div w:id="1411778859">
          <w:marLeft w:val="0"/>
          <w:marRight w:val="0"/>
          <w:marTop w:val="0"/>
          <w:marBottom w:val="0"/>
          <w:divBdr>
            <w:top w:val="none" w:sz="0" w:space="0" w:color="auto"/>
            <w:left w:val="none" w:sz="0" w:space="0" w:color="auto"/>
            <w:bottom w:val="none" w:sz="0" w:space="0" w:color="auto"/>
            <w:right w:val="none" w:sz="0" w:space="0" w:color="auto"/>
          </w:divBdr>
        </w:div>
        <w:div w:id="1417357310">
          <w:marLeft w:val="0"/>
          <w:marRight w:val="0"/>
          <w:marTop w:val="0"/>
          <w:marBottom w:val="0"/>
          <w:divBdr>
            <w:top w:val="none" w:sz="0" w:space="0" w:color="auto"/>
            <w:left w:val="none" w:sz="0" w:space="0" w:color="auto"/>
            <w:bottom w:val="none" w:sz="0" w:space="0" w:color="auto"/>
            <w:right w:val="none" w:sz="0" w:space="0" w:color="auto"/>
          </w:divBdr>
        </w:div>
        <w:div w:id="1472601922">
          <w:marLeft w:val="0"/>
          <w:marRight w:val="0"/>
          <w:marTop w:val="0"/>
          <w:marBottom w:val="0"/>
          <w:divBdr>
            <w:top w:val="none" w:sz="0" w:space="0" w:color="auto"/>
            <w:left w:val="none" w:sz="0" w:space="0" w:color="auto"/>
            <w:bottom w:val="none" w:sz="0" w:space="0" w:color="auto"/>
            <w:right w:val="none" w:sz="0" w:space="0" w:color="auto"/>
          </w:divBdr>
        </w:div>
        <w:div w:id="1511989737">
          <w:marLeft w:val="0"/>
          <w:marRight w:val="0"/>
          <w:marTop w:val="0"/>
          <w:marBottom w:val="0"/>
          <w:divBdr>
            <w:top w:val="none" w:sz="0" w:space="0" w:color="auto"/>
            <w:left w:val="none" w:sz="0" w:space="0" w:color="auto"/>
            <w:bottom w:val="none" w:sz="0" w:space="0" w:color="auto"/>
            <w:right w:val="none" w:sz="0" w:space="0" w:color="auto"/>
          </w:divBdr>
        </w:div>
        <w:div w:id="1574585543">
          <w:marLeft w:val="0"/>
          <w:marRight w:val="0"/>
          <w:marTop w:val="0"/>
          <w:marBottom w:val="0"/>
          <w:divBdr>
            <w:top w:val="none" w:sz="0" w:space="0" w:color="auto"/>
            <w:left w:val="none" w:sz="0" w:space="0" w:color="auto"/>
            <w:bottom w:val="none" w:sz="0" w:space="0" w:color="auto"/>
            <w:right w:val="none" w:sz="0" w:space="0" w:color="auto"/>
          </w:divBdr>
        </w:div>
        <w:div w:id="1597129184">
          <w:marLeft w:val="0"/>
          <w:marRight w:val="0"/>
          <w:marTop w:val="0"/>
          <w:marBottom w:val="0"/>
          <w:divBdr>
            <w:top w:val="none" w:sz="0" w:space="0" w:color="auto"/>
            <w:left w:val="none" w:sz="0" w:space="0" w:color="auto"/>
            <w:bottom w:val="none" w:sz="0" w:space="0" w:color="auto"/>
            <w:right w:val="none" w:sz="0" w:space="0" w:color="auto"/>
          </w:divBdr>
        </w:div>
        <w:div w:id="1666472579">
          <w:marLeft w:val="0"/>
          <w:marRight w:val="0"/>
          <w:marTop w:val="0"/>
          <w:marBottom w:val="0"/>
          <w:divBdr>
            <w:top w:val="none" w:sz="0" w:space="0" w:color="auto"/>
            <w:left w:val="none" w:sz="0" w:space="0" w:color="auto"/>
            <w:bottom w:val="none" w:sz="0" w:space="0" w:color="auto"/>
            <w:right w:val="none" w:sz="0" w:space="0" w:color="auto"/>
          </w:divBdr>
        </w:div>
        <w:div w:id="1742823516">
          <w:marLeft w:val="0"/>
          <w:marRight w:val="0"/>
          <w:marTop w:val="0"/>
          <w:marBottom w:val="0"/>
          <w:divBdr>
            <w:top w:val="none" w:sz="0" w:space="0" w:color="auto"/>
            <w:left w:val="none" w:sz="0" w:space="0" w:color="auto"/>
            <w:bottom w:val="none" w:sz="0" w:space="0" w:color="auto"/>
            <w:right w:val="none" w:sz="0" w:space="0" w:color="auto"/>
          </w:divBdr>
        </w:div>
        <w:div w:id="1770420802">
          <w:marLeft w:val="0"/>
          <w:marRight w:val="0"/>
          <w:marTop w:val="0"/>
          <w:marBottom w:val="0"/>
          <w:divBdr>
            <w:top w:val="none" w:sz="0" w:space="0" w:color="auto"/>
            <w:left w:val="none" w:sz="0" w:space="0" w:color="auto"/>
            <w:bottom w:val="none" w:sz="0" w:space="0" w:color="auto"/>
            <w:right w:val="none" w:sz="0" w:space="0" w:color="auto"/>
          </w:divBdr>
        </w:div>
        <w:div w:id="1792746934">
          <w:marLeft w:val="0"/>
          <w:marRight w:val="0"/>
          <w:marTop w:val="0"/>
          <w:marBottom w:val="0"/>
          <w:divBdr>
            <w:top w:val="none" w:sz="0" w:space="0" w:color="auto"/>
            <w:left w:val="none" w:sz="0" w:space="0" w:color="auto"/>
            <w:bottom w:val="none" w:sz="0" w:space="0" w:color="auto"/>
            <w:right w:val="none" w:sz="0" w:space="0" w:color="auto"/>
          </w:divBdr>
        </w:div>
        <w:div w:id="1811481438">
          <w:marLeft w:val="0"/>
          <w:marRight w:val="0"/>
          <w:marTop w:val="0"/>
          <w:marBottom w:val="0"/>
          <w:divBdr>
            <w:top w:val="none" w:sz="0" w:space="0" w:color="auto"/>
            <w:left w:val="none" w:sz="0" w:space="0" w:color="auto"/>
            <w:bottom w:val="none" w:sz="0" w:space="0" w:color="auto"/>
            <w:right w:val="none" w:sz="0" w:space="0" w:color="auto"/>
          </w:divBdr>
        </w:div>
        <w:div w:id="1833329983">
          <w:marLeft w:val="0"/>
          <w:marRight w:val="0"/>
          <w:marTop w:val="0"/>
          <w:marBottom w:val="0"/>
          <w:divBdr>
            <w:top w:val="none" w:sz="0" w:space="0" w:color="auto"/>
            <w:left w:val="none" w:sz="0" w:space="0" w:color="auto"/>
            <w:bottom w:val="none" w:sz="0" w:space="0" w:color="auto"/>
            <w:right w:val="none" w:sz="0" w:space="0" w:color="auto"/>
          </w:divBdr>
        </w:div>
        <w:div w:id="1865702584">
          <w:marLeft w:val="0"/>
          <w:marRight w:val="0"/>
          <w:marTop w:val="0"/>
          <w:marBottom w:val="0"/>
          <w:divBdr>
            <w:top w:val="none" w:sz="0" w:space="0" w:color="auto"/>
            <w:left w:val="none" w:sz="0" w:space="0" w:color="auto"/>
            <w:bottom w:val="none" w:sz="0" w:space="0" w:color="auto"/>
            <w:right w:val="none" w:sz="0" w:space="0" w:color="auto"/>
          </w:divBdr>
        </w:div>
        <w:div w:id="1950776478">
          <w:marLeft w:val="0"/>
          <w:marRight w:val="0"/>
          <w:marTop w:val="0"/>
          <w:marBottom w:val="0"/>
          <w:divBdr>
            <w:top w:val="none" w:sz="0" w:space="0" w:color="auto"/>
            <w:left w:val="none" w:sz="0" w:space="0" w:color="auto"/>
            <w:bottom w:val="none" w:sz="0" w:space="0" w:color="auto"/>
            <w:right w:val="none" w:sz="0" w:space="0" w:color="auto"/>
          </w:divBdr>
        </w:div>
        <w:div w:id="1981962280">
          <w:marLeft w:val="0"/>
          <w:marRight w:val="0"/>
          <w:marTop w:val="0"/>
          <w:marBottom w:val="0"/>
          <w:divBdr>
            <w:top w:val="none" w:sz="0" w:space="0" w:color="auto"/>
            <w:left w:val="none" w:sz="0" w:space="0" w:color="auto"/>
            <w:bottom w:val="none" w:sz="0" w:space="0" w:color="auto"/>
            <w:right w:val="none" w:sz="0" w:space="0" w:color="auto"/>
          </w:divBdr>
        </w:div>
        <w:div w:id="2080980986">
          <w:marLeft w:val="0"/>
          <w:marRight w:val="0"/>
          <w:marTop w:val="0"/>
          <w:marBottom w:val="0"/>
          <w:divBdr>
            <w:top w:val="none" w:sz="0" w:space="0" w:color="auto"/>
            <w:left w:val="none" w:sz="0" w:space="0" w:color="auto"/>
            <w:bottom w:val="none" w:sz="0" w:space="0" w:color="auto"/>
            <w:right w:val="none" w:sz="0" w:space="0" w:color="auto"/>
          </w:divBdr>
        </w:div>
        <w:div w:id="2086798565">
          <w:marLeft w:val="0"/>
          <w:marRight w:val="0"/>
          <w:marTop w:val="0"/>
          <w:marBottom w:val="0"/>
          <w:divBdr>
            <w:top w:val="none" w:sz="0" w:space="0" w:color="auto"/>
            <w:left w:val="none" w:sz="0" w:space="0" w:color="auto"/>
            <w:bottom w:val="none" w:sz="0" w:space="0" w:color="auto"/>
            <w:right w:val="none" w:sz="0" w:space="0" w:color="auto"/>
          </w:divBdr>
        </w:div>
        <w:div w:id="2140219681">
          <w:marLeft w:val="0"/>
          <w:marRight w:val="0"/>
          <w:marTop w:val="0"/>
          <w:marBottom w:val="0"/>
          <w:divBdr>
            <w:top w:val="none" w:sz="0" w:space="0" w:color="auto"/>
            <w:left w:val="none" w:sz="0" w:space="0" w:color="auto"/>
            <w:bottom w:val="none" w:sz="0" w:space="0" w:color="auto"/>
            <w:right w:val="none" w:sz="0" w:space="0" w:color="auto"/>
          </w:divBdr>
        </w:div>
      </w:divsChild>
    </w:div>
    <w:div w:id="1314409495">
      <w:bodyDiv w:val="1"/>
      <w:marLeft w:val="0"/>
      <w:marRight w:val="0"/>
      <w:marTop w:val="0"/>
      <w:marBottom w:val="0"/>
      <w:divBdr>
        <w:top w:val="none" w:sz="0" w:space="0" w:color="auto"/>
        <w:left w:val="none" w:sz="0" w:space="0" w:color="auto"/>
        <w:bottom w:val="none" w:sz="0" w:space="0" w:color="auto"/>
        <w:right w:val="none" w:sz="0" w:space="0" w:color="auto"/>
      </w:divBdr>
      <w:divsChild>
        <w:div w:id="2973096">
          <w:marLeft w:val="0"/>
          <w:marRight w:val="0"/>
          <w:marTop w:val="0"/>
          <w:marBottom w:val="0"/>
          <w:divBdr>
            <w:top w:val="none" w:sz="0" w:space="0" w:color="auto"/>
            <w:left w:val="none" w:sz="0" w:space="0" w:color="auto"/>
            <w:bottom w:val="none" w:sz="0" w:space="0" w:color="auto"/>
            <w:right w:val="none" w:sz="0" w:space="0" w:color="auto"/>
          </w:divBdr>
        </w:div>
        <w:div w:id="19012937">
          <w:marLeft w:val="0"/>
          <w:marRight w:val="0"/>
          <w:marTop w:val="0"/>
          <w:marBottom w:val="0"/>
          <w:divBdr>
            <w:top w:val="none" w:sz="0" w:space="0" w:color="auto"/>
            <w:left w:val="none" w:sz="0" w:space="0" w:color="auto"/>
            <w:bottom w:val="none" w:sz="0" w:space="0" w:color="auto"/>
            <w:right w:val="none" w:sz="0" w:space="0" w:color="auto"/>
          </w:divBdr>
        </w:div>
        <w:div w:id="63991794">
          <w:marLeft w:val="0"/>
          <w:marRight w:val="0"/>
          <w:marTop w:val="0"/>
          <w:marBottom w:val="0"/>
          <w:divBdr>
            <w:top w:val="none" w:sz="0" w:space="0" w:color="auto"/>
            <w:left w:val="none" w:sz="0" w:space="0" w:color="auto"/>
            <w:bottom w:val="none" w:sz="0" w:space="0" w:color="auto"/>
            <w:right w:val="none" w:sz="0" w:space="0" w:color="auto"/>
          </w:divBdr>
        </w:div>
        <w:div w:id="105076078">
          <w:marLeft w:val="0"/>
          <w:marRight w:val="0"/>
          <w:marTop w:val="0"/>
          <w:marBottom w:val="0"/>
          <w:divBdr>
            <w:top w:val="none" w:sz="0" w:space="0" w:color="auto"/>
            <w:left w:val="none" w:sz="0" w:space="0" w:color="auto"/>
            <w:bottom w:val="none" w:sz="0" w:space="0" w:color="auto"/>
            <w:right w:val="none" w:sz="0" w:space="0" w:color="auto"/>
          </w:divBdr>
        </w:div>
        <w:div w:id="130751886">
          <w:marLeft w:val="0"/>
          <w:marRight w:val="0"/>
          <w:marTop w:val="0"/>
          <w:marBottom w:val="0"/>
          <w:divBdr>
            <w:top w:val="none" w:sz="0" w:space="0" w:color="auto"/>
            <w:left w:val="none" w:sz="0" w:space="0" w:color="auto"/>
            <w:bottom w:val="none" w:sz="0" w:space="0" w:color="auto"/>
            <w:right w:val="none" w:sz="0" w:space="0" w:color="auto"/>
          </w:divBdr>
        </w:div>
        <w:div w:id="166404596">
          <w:marLeft w:val="0"/>
          <w:marRight w:val="0"/>
          <w:marTop w:val="0"/>
          <w:marBottom w:val="0"/>
          <w:divBdr>
            <w:top w:val="none" w:sz="0" w:space="0" w:color="auto"/>
            <w:left w:val="none" w:sz="0" w:space="0" w:color="auto"/>
            <w:bottom w:val="none" w:sz="0" w:space="0" w:color="auto"/>
            <w:right w:val="none" w:sz="0" w:space="0" w:color="auto"/>
          </w:divBdr>
        </w:div>
        <w:div w:id="169220546">
          <w:marLeft w:val="0"/>
          <w:marRight w:val="0"/>
          <w:marTop w:val="0"/>
          <w:marBottom w:val="0"/>
          <w:divBdr>
            <w:top w:val="none" w:sz="0" w:space="0" w:color="auto"/>
            <w:left w:val="none" w:sz="0" w:space="0" w:color="auto"/>
            <w:bottom w:val="none" w:sz="0" w:space="0" w:color="auto"/>
            <w:right w:val="none" w:sz="0" w:space="0" w:color="auto"/>
          </w:divBdr>
        </w:div>
        <w:div w:id="189073518">
          <w:marLeft w:val="0"/>
          <w:marRight w:val="0"/>
          <w:marTop w:val="0"/>
          <w:marBottom w:val="0"/>
          <w:divBdr>
            <w:top w:val="none" w:sz="0" w:space="0" w:color="auto"/>
            <w:left w:val="none" w:sz="0" w:space="0" w:color="auto"/>
            <w:bottom w:val="none" w:sz="0" w:space="0" w:color="auto"/>
            <w:right w:val="none" w:sz="0" w:space="0" w:color="auto"/>
          </w:divBdr>
        </w:div>
        <w:div w:id="204221208">
          <w:marLeft w:val="0"/>
          <w:marRight w:val="0"/>
          <w:marTop w:val="0"/>
          <w:marBottom w:val="0"/>
          <w:divBdr>
            <w:top w:val="none" w:sz="0" w:space="0" w:color="auto"/>
            <w:left w:val="none" w:sz="0" w:space="0" w:color="auto"/>
            <w:bottom w:val="none" w:sz="0" w:space="0" w:color="auto"/>
            <w:right w:val="none" w:sz="0" w:space="0" w:color="auto"/>
          </w:divBdr>
        </w:div>
        <w:div w:id="206766895">
          <w:marLeft w:val="0"/>
          <w:marRight w:val="0"/>
          <w:marTop w:val="0"/>
          <w:marBottom w:val="0"/>
          <w:divBdr>
            <w:top w:val="none" w:sz="0" w:space="0" w:color="auto"/>
            <w:left w:val="none" w:sz="0" w:space="0" w:color="auto"/>
            <w:bottom w:val="none" w:sz="0" w:space="0" w:color="auto"/>
            <w:right w:val="none" w:sz="0" w:space="0" w:color="auto"/>
          </w:divBdr>
        </w:div>
        <w:div w:id="211623913">
          <w:marLeft w:val="0"/>
          <w:marRight w:val="0"/>
          <w:marTop w:val="0"/>
          <w:marBottom w:val="0"/>
          <w:divBdr>
            <w:top w:val="none" w:sz="0" w:space="0" w:color="auto"/>
            <w:left w:val="none" w:sz="0" w:space="0" w:color="auto"/>
            <w:bottom w:val="none" w:sz="0" w:space="0" w:color="auto"/>
            <w:right w:val="none" w:sz="0" w:space="0" w:color="auto"/>
          </w:divBdr>
        </w:div>
        <w:div w:id="235559620">
          <w:marLeft w:val="0"/>
          <w:marRight w:val="0"/>
          <w:marTop w:val="0"/>
          <w:marBottom w:val="0"/>
          <w:divBdr>
            <w:top w:val="none" w:sz="0" w:space="0" w:color="auto"/>
            <w:left w:val="none" w:sz="0" w:space="0" w:color="auto"/>
            <w:bottom w:val="none" w:sz="0" w:space="0" w:color="auto"/>
            <w:right w:val="none" w:sz="0" w:space="0" w:color="auto"/>
          </w:divBdr>
        </w:div>
        <w:div w:id="311521979">
          <w:marLeft w:val="0"/>
          <w:marRight w:val="0"/>
          <w:marTop w:val="0"/>
          <w:marBottom w:val="0"/>
          <w:divBdr>
            <w:top w:val="none" w:sz="0" w:space="0" w:color="auto"/>
            <w:left w:val="none" w:sz="0" w:space="0" w:color="auto"/>
            <w:bottom w:val="none" w:sz="0" w:space="0" w:color="auto"/>
            <w:right w:val="none" w:sz="0" w:space="0" w:color="auto"/>
          </w:divBdr>
        </w:div>
        <w:div w:id="330572461">
          <w:marLeft w:val="0"/>
          <w:marRight w:val="0"/>
          <w:marTop w:val="0"/>
          <w:marBottom w:val="0"/>
          <w:divBdr>
            <w:top w:val="none" w:sz="0" w:space="0" w:color="auto"/>
            <w:left w:val="none" w:sz="0" w:space="0" w:color="auto"/>
            <w:bottom w:val="none" w:sz="0" w:space="0" w:color="auto"/>
            <w:right w:val="none" w:sz="0" w:space="0" w:color="auto"/>
          </w:divBdr>
        </w:div>
        <w:div w:id="351954062">
          <w:marLeft w:val="0"/>
          <w:marRight w:val="0"/>
          <w:marTop w:val="0"/>
          <w:marBottom w:val="0"/>
          <w:divBdr>
            <w:top w:val="none" w:sz="0" w:space="0" w:color="auto"/>
            <w:left w:val="none" w:sz="0" w:space="0" w:color="auto"/>
            <w:bottom w:val="none" w:sz="0" w:space="0" w:color="auto"/>
            <w:right w:val="none" w:sz="0" w:space="0" w:color="auto"/>
          </w:divBdr>
        </w:div>
        <w:div w:id="386531921">
          <w:marLeft w:val="0"/>
          <w:marRight w:val="0"/>
          <w:marTop w:val="0"/>
          <w:marBottom w:val="0"/>
          <w:divBdr>
            <w:top w:val="none" w:sz="0" w:space="0" w:color="auto"/>
            <w:left w:val="none" w:sz="0" w:space="0" w:color="auto"/>
            <w:bottom w:val="none" w:sz="0" w:space="0" w:color="auto"/>
            <w:right w:val="none" w:sz="0" w:space="0" w:color="auto"/>
          </w:divBdr>
        </w:div>
        <w:div w:id="388965971">
          <w:marLeft w:val="0"/>
          <w:marRight w:val="0"/>
          <w:marTop w:val="0"/>
          <w:marBottom w:val="0"/>
          <w:divBdr>
            <w:top w:val="none" w:sz="0" w:space="0" w:color="auto"/>
            <w:left w:val="none" w:sz="0" w:space="0" w:color="auto"/>
            <w:bottom w:val="none" w:sz="0" w:space="0" w:color="auto"/>
            <w:right w:val="none" w:sz="0" w:space="0" w:color="auto"/>
          </w:divBdr>
        </w:div>
        <w:div w:id="419062508">
          <w:marLeft w:val="0"/>
          <w:marRight w:val="0"/>
          <w:marTop w:val="0"/>
          <w:marBottom w:val="0"/>
          <w:divBdr>
            <w:top w:val="none" w:sz="0" w:space="0" w:color="auto"/>
            <w:left w:val="none" w:sz="0" w:space="0" w:color="auto"/>
            <w:bottom w:val="none" w:sz="0" w:space="0" w:color="auto"/>
            <w:right w:val="none" w:sz="0" w:space="0" w:color="auto"/>
          </w:divBdr>
        </w:div>
        <w:div w:id="437798755">
          <w:marLeft w:val="0"/>
          <w:marRight w:val="0"/>
          <w:marTop w:val="0"/>
          <w:marBottom w:val="0"/>
          <w:divBdr>
            <w:top w:val="none" w:sz="0" w:space="0" w:color="auto"/>
            <w:left w:val="none" w:sz="0" w:space="0" w:color="auto"/>
            <w:bottom w:val="none" w:sz="0" w:space="0" w:color="auto"/>
            <w:right w:val="none" w:sz="0" w:space="0" w:color="auto"/>
          </w:divBdr>
        </w:div>
        <w:div w:id="450515658">
          <w:marLeft w:val="0"/>
          <w:marRight w:val="0"/>
          <w:marTop w:val="0"/>
          <w:marBottom w:val="0"/>
          <w:divBdr>
            <w:top w:val="none" w:sz="0" w:space="0" w:color="auto"/>
            <w:left w:val="none" w:sz="0" w:space="0" w:color="auto"/>
            <w:bottom w:val="none" w:sz="0" w:space="0" w:color="auto"/>
            <w:right w:val="none" w:sz="0" w:space="0" w:color="auto"/>
          </w:divBdr>
        </w:div>
        <w:div w:id="462385701">
          <w:marLeft w:val="0"/>
          <w:marRight w:val="0"/>
          <w:marTop w:val="0"/>
          <w:marBottom w:val="0"/>
          <w:divBdr>
            <w:top w:val="none" w:sz="0" w:space="0" w:color="auto"/>
            <w:left w:val="none" w:sz="0" w:space="0" w:color="auto"/>
            <w:bottom w:val="none" w:sz="0" w:space="0" w:color="auto"/>
            <w:right w:val="none" w:sz="0" w:space="0" w:color="auto"/>
          </w:divBdr>
        </w:div>
        <w:div w:id="498546310">
          <w:marLeft w:val="0"/>
          <w:marRight w:val="0"/>
          <w:marTop w:val="0"/>
          <w:marBottom w:val="0"/>
          <w:divBdr>
            <w:top w:val="none" w:sz="0" w:space="0" w:color="auto"/>
            <w:left w:val="none" w:sz="0" w:space="0" w:color="auto"/>
            <w:bottom w:val="none" w:sz="0" w:space="0" w:color="auto"/>
            <w:right w:val="none" w:sz="0" w:space="0" w:color="auto"/>
          </w:divBdr>
        </w:div>
        <w:div w:id="516964367">
          <w:marLeft w:val="0"/>
          <w:marRight w:val="0"/>
          <w:marTop w:val="0"/>
          <w:marBottom w:val="0"/>
          <w:divBdr>
            <w:top w:val="none" w:sz="0" w:space="0" w:color="auto"/>
            <w:left w:val="none" w:sz="0" w:space="0" w:color="auto"/>
            <w:bottom w:val="none" w:sz="0" w:space="0" w:color="auto"/>
            <w:right w:val="none" w:sz="0" w:space="0" w:color="auto"/>
          </w:divBdr>
        </w:div>
        <w:div w:id="519397399">
          <w:marLeft w:val="0"/>
          <w:marRight w:val="0"/>
          <w:marTop w:val="0"/>
          <w:marBottom w:val="0"/>
          <w:divBdr>
            <w:top w:val="none" w:sz="0" w:space="0" w:color="auto"/>
            <w:left w:val="none" w:sz="0" w:space="0" w:color="auto"/>
            <w:bottom w:val="none" w:sz="0" w:space="0" w:color="auto"/>
            <w:right w:val="none" w:sz="0" w:space="0" w:color="auto"/>
          </w:divBdr>
        </w:div>
        <w:div w:id="565144155">
          <w:marLeft w:val="0"/>
          <w:marRight w:val="0"/>
          <w:marTop w:val="0"/>
          <w:marBottom w:val="0"/>
          <w:divBdr>
            <w:top w:val="none" w:sz="0" w:space="0" w:color="auto"/>
            <w:left w:val="none" w:sz="0" w:space="0" w:color="auto"/>
            <w:bottom w:val="none" w:sz="0" w:space="0" w:color="auto"/>
            <w:right w:val="none" w:sz="0" w:space="0" w:color="auto"/>
          </w:divBdr>
        </w:div>
        <w:div w:id="608895465">
          <w:marLeft w:val="0"/>
          <w:marRight w:val="0"/>
          <w:marTop w:val="0"/>
          <w:marBottom w:val="0"/>
          <w:divBdr>
            <w:top w:val="none" w:sz="0" w:space="0" w:color="auto"/>
            <w:left w:val="none" w:sz="0" w:space="0" w:color="auto"/>
            <w:bottom w:val="none" w:sz="0" w:space="0" w:color="auto"/>
            <w:right w:val="none" w:sz="0" w:space="0" w:color="auto"/>
          </w:divBdr>
        </w:div>
        <w:div w:id="708259059">
          <w:marLeft w:val="0"/>
          <w:marRight w:val="0"/>
          <w:marTop w:val="0"/>
          <w:marBottom w:val="0"/>
          <w:divBdr>
            <w:top w:val="none" w:sz="0" w:space="0" w:color="auto"/>
            <w:left w:val="none" w:sz="0" w:space="0" w:color="auto"/>
            <w:bottom w:val="none" w:sz="0" w:space="0" w:color="auto"/>
            <w:right w:val="none" w:sz="0" w:space="0" w:color="auto"/>
          </w:divBdr>
        </w:div>
        <w:div w:id="716665530">
          <w:marLeft w:val="0"/>
          <w:marRight w:val="0"/>
          <w:marTop w:val="0"/>
          <w:marBottom w:val="0"/>
          <w:divBdr>
            <w:top w:val="none" w:sz="0" w:space="0" w:color="auto"/>
            <w:left w:val="none" w:sz="0" w:space="0" w:color="auto"/>
            <w:bottom w:val="none" w:sz="0" w:space="0" w:color="auto"/>
            <w:right w:val="none" w:sz="0" w:space="0" w:color="auto"/>
          </w:divBdr>
        </w:div>
        <w:div w:id="722405505">
          <w:marLeft w:val="0"/>
          <w:marRight w:val="0"/>
          <w:marTop w:val="0"/>
          <w:marBottom w:val="0"/>
          <w:divBdr>
            <w:top w:val="none" w:sz="0" w:space="0" w:color="auto"/>
            <w:left w:val="none" w:sz="0" w:space="0" w:color="auto"/>
            <w:bottom w:val="none" w:sz="0" w:space="0" w:color="auto"/>
            <w:right w:val="none" w:sz="0" w:space="0" w:color="auto"/>
          </w:divBdr>
        </w:div>
        <w:div w:id="731465646">
          <w:marLeft w:val="0"/>
          <w:marRight w:val="0"/>
          <w:marTop w:val="0"/>
          <w:marBottom w:val="0"/>
          <w:divBdr>
            <w:top w:val="none" w:sz="0" w:space="0" w:color="auto"/>
            <w:left w:val="none" w:sz="0" w:space="0" w:color="auto"/>
            <w:bottom w:val="none" w:sz="0" w:space="0" w:color="auto"/>
            <w:right w:val="none" w:sz="0" w:space="0" w:color="auto"/>
          </w:divBdr>
        </w:div>
        <w:div w:id="757212347">
          <w:marLeft w:val="0"/>
          <w:marRight w:val="0"/>
          <w:marTop w:val="0"/>
          <w:marBottom w:val="0"/>
          <w:divBdr>
            <w:top w:val="none" w:sz="0" w:space="0" w:color="auto"/>
            <w:left w:val="none" w:sz="0" w:space="0" w:color="auto"/>
            <w:bottom w:val="none" w:sz="0" w:space="0" w:color="auto"/>
            <w:right w:val="none" w:sz="0" w:space="0" w:color="auto"/>
          </w:divBdr>
        </w:div>
        <w:div w:id="784815210">
          <w:marLeft w:val="0"/>
          <w:marRight w:val="0"/>
          <w:marTop w:val="0"/>
          <w:marBottom w:val="0"/>
          <w:divBdr>
            <w:top w:val="none" w:sz="0" w:space="0" w:color="auto"/>
            <w:left w:val="none" w:sz="0" w:space="0" w:color="auto"/>
            <w:bottom w:val="none" w:sz="0" w:space="0" w:color="auto"/>
            <w:right w:val="none" w:sz="0" w:space="0" w:color="auto"/>
          </w:divBdr>
        </w:div>
        <w:div w:id="794640376">
          <w:marLeft w:val="0"/>
          <w:marRight w:val="0"/>
          <w:marTop w:val="0"/>
          <w:marBottom w:val="0"/>
          <w:divBdr>
            <w:top w:val="none" w:sz="0" w:space="0" w:color="auto"/>
            <w:left w:val="none" w:sz="0" w:space="0" w:color="auto"/>
            <w:bottom w:val="none" w:sz="0" w:space="0" w:color="auto"/>
            <w:right w:val="none" w:sz="0" w:space="0" w:color="auto"/>
          </w:divBdr>
        </w:div>
        <w:div w:id="823396729">
          <w:marLeft w:val="0"/>
          <w:marRight w:val="0"/>
          <w:marTop w:val="0"/>
          <w:marBottom w:val="0"/>
          <w:divBdr>
            <w:top w:val="none" w:sz="0" w:space="0" w:color="auto"/>
            <w:left w:val="none" w:sz="0" w:space="0" w:color="auto"/>
            <w:bottom w:val="none" w:sz="0" w:space="0" w:color="auto"/>
            <w:right w:val="none" w:sz="0" w:space="0" w:color="auto"/>
          </w:divBdr>
        </w:div>
        <w:div w:id="841629228">
          <w:marLeft w:val="0"/>
          <w:marRight w:val="0"/>
          <w:marTop w:val="0"/>
          <w:marBottom w:val="0"/>
          <w:divBdr>
            <w:top w:val="none" w:sz="0" w:space="0" w:color="auto"/>
            <w:left w:val="none" w:sz="0" w:space="0" w:color="auto"/>
            <w:bottom w:val="none" w:sz="0" w:space="0" w:color="auto"/>
            <w:right w:val="none" w:sz="0" w:space="0" w:color="auto"/>
          </w:divBdr>
        </w:div>
        <w:div w:id="847404059">
          <w:marLeft w:val="0"/>
          <w:marRight w:val="0"/>
          <w:marTop w:val="0"/>
          <w:marBottom w:val="0"/>
          <w:divBdr>
            <w:top w:val="none" w:sz="0" w:space="0" w:color="auto"/>
            <w:left w:val="none" w:sz="0" w:space="0" w:color="auto"/>
            <w:bottom w:val="none" w:sz="0" w:space="0" w:color="auto"/>
            <w:right w:val="none" w:sz="0" w:space="0" w:color="auto"/>
          </w:divBdr>
        </w:div>
        <w:div w:id="857812769">
          <w:marLeft w:val="0"/>
          <w:marRight w:val="0"/>
          <w:marTop w:val="0"/>
          <w:marBottom w:val="0"/>
          <w:divBdr>
            <w:top w:val="none" w:sz="0" w:space="0" w:color="auto"/>
            <w:left w:val="none" w:sz="0" w:space="0" w:color="auto"/>
            <w:bottom w:val="none" w:sz="0" w:space="0" w:color="auto"/>
            <w:right w:val="none" w:sz="0" w:space="0" w:color="auto"/>
          </w:divBdr>
        </w:div>
        <w:div w:id="861741554">
          <w:marLeft w:val="0"/>
          <w:marRight w:val="0"/>
          <w:marTop w:val="0"/>
          <w:marBottom w:val="0"/>
          <w:divBdr>
            <w:top w:val="none" w:sz="0" w:space="0" w:color="auto"/>
            <w:left w:val="none" w:sz="0" w:space="0" w:color="auto"/>
            <w:bottom w:val="none" w:sz="0" w:space="0" w:color="auto"/>
            <w:right w:val="none" w:sz="0" w:space="0" w:color="auto"/>
          </w:divBdr>
        </w:div>
        <w:div w:id="870070897">
          <w:marLeft w:val="0"/>
          <w:marRight w:val="0"/>
          <w:marTop w:val="0"/>
          <w:marBottom w:val="0"/>
          <w:divBdr>
            <w:top w:val="none" w:sz="0" w:space="0" w:color="auto"/>
            <w:left w:val="none" w:sz="0" w:space="0" w:color="auto"/>
            <w:bottom w:val="none" w:sz="0" w:space="0" w:color="auto"/>
            <w:right w:val="none" w:sz="0" w:space="0" w:color="auto"/>
          </w:divBdr>
        </w:div>
        <w:div w:id="873423894">
          <w:marLeft w:val="0"/>
          <w:marRight w:val="0"/>
          <w:marTop w:val="0"/>
          <w:marBottom w:val="0"/>
          <w:divBdr>
            <w:top w:val="none" w:sz="0" w:space="0" w:color="auto"/>
            <w:left w:val="none" w:sz="0" w:space="0" w:color="auto"/>
            <w:bottom w:val="none" w:sz="0" w:space="0" w:color="auto"/>
            <w:right w:val="none" w:sz="0" w:space="0" w:color="auto"/>
          </w:divBdr>
        </w:div>
        <w:div w:id="885412988">
          <w:marLeft w:val="0"/>
          <w:marRight w:val="0"/>
          <w:marTop w:val="0"/>
          <w:marBottom w:val="0"/>
          <w:divBdr>
            <w:top w:val="none" w:sz="0" w:space="0" w:color="auto"/>
            <w:left w:val="none" w:sz="0" w:space="0" w:color="auto"/>
            <w:bottom w:val="none" w:sz="0" w:space="0" w:color="auto"/>
            <w:right w:val="none" w:sz="0" w:space="0" w:color="auto"/>
          </w:divBdr>
        </w:div>
        <w:div w:id="888147933">
          <w:marLeft w:val="0"/>
          <w:marRight w:val="0"/>
          <w:marTop w:val="0"/>
          <w:marBottom w:val="0"/>
          <w:divBdr>
            <w:top w:val="none" w:sz="0" w:space="0" w:color="auto"/>
            <w:left w:val="none" w:sz="0" w:space="0" w:color="auto"/>
            <w:bottom w:val="none" w:sz="0" w:space="0" w:color="auto"/>
            <w:right w:val="none" w:sz="0" w:space="0" w:color="auto"/>
          </w:divBdr>
        </w:div>
        <w:div w:id="895898769">
          <w:marLeft w:val="0"/>
          <w:marRight w:val="0"/>
          <w:marTop w:val="0"/>
          <w:marBottom w:val="0"/>
          <w:divBdr>
            <w:top w:val="none" w:sz="0" w:space="0" w:color="auto"/>
            <w:left w:val="none" w:sz="0" w:space="0" w:color="auto"/>
            <w:bottom w:val="none" w:sz="0" w:space="0" w:color="auto"/>
            <w:right w:val="none" w:sz="0" w:space="0" w:color="auto"/>
          </w:divBdr>
        </w:div>
        <w:div w:id="898908016">
          <w:marLeft w:val="0"/>
          <w:marRight w:val="0"/>
          <w:marTop w:val="0"/>
          <w:marBottom w:val="0"/>
          <w:divBdr>
            <w:top w:val="none" w:sz="0" w:space="0" w:color="auto"/>
            <w:left w:val="none" w:sz="0" w:space="0" w:color="auto"/>
            <w:bottom w:val="none" w:sz="0" w:space="0" w:color="auto"/>
            <w:right w:val="none" w:sz="0" w:space="0" w:color="auto"/>
          </w:divBdr>
        </w:div>
        <w:div w:id="915557238">
          <w:marLeft w:val="0"/>
          <w:marRight w:val="0"/>
          <w:marTop w:val="0"/>
          <w:marBottom w:val="0"/>
          <w:divBdr>
            <w:top w:val="none" w:sz="0" w:space="0" w:color="auto"/>
            <w:left w:val="none" w:sz="0" w:space="0" w:color="auto"/>
            <w:bottom w:val="none" w:sz="0" w:space="0" w:color="auto"/>
            <w:right w:val="none" w:sz="0" w:space="0" w:color="auto"/>
          </w:divBdr>
        </w:div>
        <w:div w:id="948198806">
          <w:marLeft w:val="0"/>
          <w:marRight w:val="0"/>
          <w:marTop w:val="0"/>
          <w:marBottom w:val="0"/>
          <w:divBdr>
            <w:top w:val="none" w:sz="0" w:space="0" w:color="auto"/>
            <w:left w:val="none" w:sz="0" w:space="0" w:color="auto"/>
            <w:bottom w:val="none" w:sz="0" w:space="0" w:color="auto"/>
            <w:right w:val="none" w:sz="0" w:space="0" w:color="auto"/>
          </w:divBdr>
        </w:div>
        <w:div w:id="954749747">
          <w:marLeft w:val="0"/>
          <w:marRight w:val="0"/>
          <w:marTop w:val="0"/>
          <w:marBottom w:val="0"/>
          <w:divBdr>
            <w:top w:val="none" w:sz="0" w:space="0" w:color="auto"/>
            <w:left w:val="none" w:sz="0" w:space="0" w:color="auto"/>
            <w:bottom w:val="none" w:sz="0" w:space="0" w:color="auto"/>
            <w:right w:val="none" w:sz="0" w:space="0" w:color="auto"/>
          </w:divBdr>
        </w:div>
        <w:div w:id="968635115">
          <w:marLeft w:val="0"/>
          <w:marRight w:val="0"/>
          <w:marTop w:val="0"/>
          <w:marBottom w:val="0"/>
          <w:divBdr>
            <w:top w:val="none" w:sz="0" w:space="0" w:color="auto"/>
            <w:left w:val="none" w:sz="0" w:space="0" w:color="auto"/>
            <w:bottom w:val="none" w:sz="0" w:space="0" w:color="auto"/>
            <w:right w:val="none" w:sz="0" w:space="0" w:color="auto"/>
          </w:divBdr>
        </w:div>
        <w:div w:id="971057520">
          <w:marLeft w:val="0"/>
          <w:marRight w:val="0"/>
          <w:marTop w:val="0"/>
          <w:marBottom w:val="0"/>
          <w:divBdr>
            <w:top w:val="none" w:sz="0" w:space="0" w:color="auto"/>
            <w:left w:val="none" w:sz="0" w:space="0" w:color="auto"/>
            <w:bottom w:val="none" w:sz="0" w:space="0" w:color="auto"/>
            <w:right w:val="none" w:sz="0" w:space="0" w:color="auto"/>
          </w:divBdr>
        </w:div>
        <w:div w:id="986470362">
          <w:marLeft w:val="0"/>
          <w:marRight w:val="0"/>
          <w:marTop w:val="0"/>
          <w:marBottom w:val="0"/>
          <w:divBdr>
            <w:top w:val="none" w:sz="0" w:space="0" w:color="auto"/>
            <w:left w:val="none" w:sz="0" w:space="0" w:color="auto"/>
            <w:bottom w:val="none" w:sz="0" w:space="0" w:color="auto"/>
            <w:right w:val="none" w:sz="0" w:space="0" w:color="auto"/>
          </w:divBdr>
        </w:div>
        <w:div w:id="991056087">
          <w:marLeft w:val="0"/>
          <w:marRight w:val="0"/>
          <w:marTop w:val="0"/>
          <w:marBottom w:val="0"/>
          <w:divBdr>
            <w:top w:val="none" w:sz="0" w:space="0" w:color="auto"/>
            <w:left w:val="none" w:sz="0" w:space="0" w:color="auto"/>
            <w:bottom w:val="none" w:sz="0" w:space="0" w:color="auto"/>
            <w:right w:val="none" w:sz="0" w:space="0" w:color="auto"/>
          </w:divBdr>
        </w:div>
        <w:div w:id="1003901536">
          <w:marLeft w:val="0"/>
          <w:marRight w:val="0"/>
          <w:marTop w:val="0"/>
          <w:marBottom w:val="0"/>
          <w:divBdr>
            <w:top w:val="none" w:sz="0" w:space="0" w:color="auto"/>
            <w:left w:val="none" w:sz="0" w:space="0" w:color="auto"/>
            <w:bottom w:val="none" w:sz="0" w:space="0" w:color="auto"/>
            <w:right w:val="none" w:sz="0" w:space="0" w:color="auto"/>
          </w:divBdr>
        </w:div>
        <w:div w:id="1131898909">
          <w:marLeft w:val="0"/>
          <w:marRight w:val="0"/>
          <w:marTop w:val="0"/>
          <w:marBottom w:val="0"/>
          <w:divBdr>
            <w:top w:val="none" w:sz="0" w:space="0" w:color="auto"/>
            <w:left w:val="none" w:sz="0" w:space="0" w:color="auto"/>
            <w:bottom w:val="none" w:sz="0" w:space="0" w:color="auto"/>
            <w:right w:val="none" w:sz="0" w:space="0" w:color="auto"/>
          </w:divBdr>
        </w:div>
        <w:div w:id="1143887368">
          <w:marLeft w:val="0"/>
          <w:marRight w:val="0"/>
          <w:marTop w:val="0"/>
          <w:marBottom w:val="0"/>
          <w:divBdr>
            <w:top w:val="none" w:sz="0" w:space="0" w:color="auto"/>
            <w:left w:val="none" w:sz="0" w:space="0" w:color="auto"/>
            <w:bottom w:val="none" w:sz="0" w:space="0" w:color="auto"/>
            <w:right w:val="none" w:sz="0" w:space="0" w:color="auto"/>
          </w:divBdr>
        </w:div>
        <w:div w:id="1147668378">
          <w:marLeft w:val="0"/>
          <w:marRight w:val="0"/>
          <w:marTop w:val="0"/>
          <w:marBottom w:val="0"/>
          <w:divBdr>
            <w:top w:val="none" w:sz="0" w:space="0" w:color="auto"/>
            <w:left w:val="none" w:sz="0" w:space="0" w:color="auto"/>
            <w:bottom w:val="none" w:sz="0" w:space="0" w:color="auto"/>
            <w:right w:val="none" w:sz="0" w:space="0" w:color="auto"/>
          </w:divBdr>
        </w:div>
        <w:div w:id="1187594447">
          <w:marLeft w:val="0"/>
          <w:marRight w:val="0"/>
          <w:marTop w:val="0"/>
          <w:marBottom w:val="0"/>
          <w:divBdr>
            <w:top w:val="none" w:sz="0" w:space="0" w:color="auto"/>
            <w:left w:val="none" w:sz="0" w:space="0" w:color="auto"/>
            <w:bottom w:val="none" w:sz="0" w:space="0" w:color="auto"/>
            <w:right w:val="none" w:sz="0" w:space="0" w:color="auto"/>
          </w:divBdr>
        </w:div>
        <w:div w:id="1207251622">
          <w:marLeft w:val="0"/>
          <w:marRight w:val="0"/>
          <w:marTop w:val="0"/>
          <w:marBottom w:val="0"/>
          <w:divBdr>
            <w:top w:val="none" w:sz="0" w:space="0" w:color="auto"/>
            <w:left w:val="none" w:sz="0" w:space="0" w:color="auto"/>
            <w:bottom w:val="none" w:sz="0" w:space="0" w:color="auto"/>
            <w:right w:val="none" w:sz="0" w:space="0" w:color="auto"/>
          </w:divBdr>
        </w:div>
        <w:div w:id="1222861376">
          <w:marLeft w:val="0"/>
          <w:marRight w:val="0"/>
          <w:marTop w:val="0"/>
          <w:marBottom w:val="0"/>
          <w:divBdr>
            <w:top w:val="none" w:sz="0" w:space="0" w:color="auto"/>
            <w:left w:val="none" w:sz="0" w:space="0" w:color="auto"/>
            <w:bottom w:val="none" w:sz="0" w:space="0" w:color="auto"/>
            <w:right w:val="none" w:sz="0" w:space="0" w:color="auto"/>
          </w:divBdr>
        </w:div>
        <w:div w:id="1229195572">
          <w:marLeft w:val="0"/>
          <w:marRight w:val="0"/>
          <w:marTop w:val="0"/>
          <w:marBottom w:val="0"/>
          <w:divBdr>
            <w:top w:val="none" w:sz="0" w:space="0" w:color="auto"/>
            <w:left w:val="none" w:sz="0" w:space="0" w:color="auto"/>
            <w:bottom w:val="none" w:sz="0" w:space="0" w:color="auto"/>
            <w:right w:val="none" w:sz="0" w:space="0" w:color="auto"/>
          </w:divBdr>
        </w:div>
        <w:div w:id="1252816957">
          <w:marLeft w:val="0"/>
          <w:marRight w:val="0"/>
          <w:marTop w:val="0"/>
          <w:marBottom w:val="0"/>
          <w:divBdr>
            <w:top w:val="none" w:sz="0" w:space="0" w:color="auto"/>
            <w:left w:val="none" w:sz="0" w:space="0" w:color="auto"/>
            <w:bottom w:val="none" w:sz="0" w:space="0" w:color="auto"/>
            <w:right w:val="none" w:sz="0" w:space="0" w:color="auto"/>
          </w:divBdr>
        </w:div>
        <w:div w:id="1315062286">
          <w:marLeft w:val="0"/>
          <w:marRight w:val="0"/>
          <w:marTop w:val="0"/>
          <w:marBottom w:val="0"/>
          <w:divBdr>
            <w:top w:val="none" w:sz="0" w:space="0" w:color="auto"/>
            <w:left w:val="none" w:sz="0" w:space="0" w:color="auto"/>
            <w:bottom w:val="none" w:sz="0" w:space="0" w:color="auto"/>
            <w:right w:val="none" w:sz="0" w:space="0" w:color="auto"/>
          </w:divBdr>
        </w:div>
        <w:div w:id="1361396222">
          <w:marLeft w:val="0"/>
          <w:marRight w:val="0"/>
          <w:marTop w:val="0"/>
          <w:marBottom w:val="0"/>
          <w:divBdr>
            <w:top w:val="none" w:sz="0" w:space="0" w:color="auto"/>
            <w:left w:val="none" w:sz="0" w:space="0" w:color="auto"/>
            <w:bottom w:val="none" w:sz="0" w:space="0" w:color="auto"/>
            <w:right w:val="none" w:sz="0" w:space="0" w:color="auto"/>
          </w:divBdr>
        </w:div>
        <w:div w:id="1362440760">
          <w:marLeft w:val="0"/>
          <w:marRight w:val="0"/>
          <w:marTop w:val="0"/>
          <w:marBottom w:val="0"/>
          <w:divBdr>
            <w:top w:val="none" w:sz="0" w:space="0" w:color="auto"/>
            <w:left w:val="none" w:sz="0" w:space="0" w:color="auto"/>
            <w:bottom w:val="none" w:sz="0" w:space="0" w:color="auto"/>
            <w:right w:val="none" w:sz="0" w:space="0" w:color="auto"/>
          </w:divBdr>
        </w:div>
        <w:div w:id="1368064339">
          <w:marLeft w:val="0"/>
          <w:marRight w:val="0"/>
          <w:marTop w:val="0"/>
          <w:marBottom w:val="0"/>
          <w:divBdr>
            <w:top w:val="none" w:sz="0" w:space="0" w:color="auto"/>
            <w:left w:val="none" w:sz="0" w:space="0" w:color="auto"/>
            <w:bottom w:val="none" w:sz="0" w:space="0" w:color="auto"/>
            <w:right w:val="none" w:sz="0" w:space="0" w:color="auto"/>
          </w:divBdr>
        </w:div>
        <w:div w:id="1399204173">
          <w:marLeft w:val="0"/>
          <w:marRight w:val="0"/>
          <w:marTop w:val="0"/>
          <w:marBottom w:val="0"/>
          <w:divBdr>
            <w:top w:val="none" w:sz="0" w:space="0" w:color="auto"/>
            <w:left w:val="none" w:sz="0" w:space="0" w:color="auto"/>
            <w:bottom w:val="none" w:sz="0" w:space="0" w:color="auto"/>
            <w:right w:val="none" w:sz="0" w:space="0" w:color="auto"/>
          </w:divBdr>
        </w:div>
        <w:div w:id="1405563336">
          <w:marLeft w:val="0"/>
          <w:marRight w:val="0"/>
          <w:marTop w:val="0"/>
          <w:marBottom w:val="0"/>
          <w:divBdr>
            <w:top w:val="none" w:sz="0" w:space="0" w:color="auto"/>
            <w:left w:val="none" w:sz="0" w:space="0" w:color="auto"/>
            <w:bottom w:val="none" w:sz="0" w:space="0" w:color="auto"/>
            <w:right w:val="none" w:sz="0" w:space="0" w:color="auto"/>
          </w:divBdr>
        </w:div>
        <w:div w:id="1418208110">
          <w:marLeft w:val="0"/>
          <w:marRight w:val="0"/>
          <w:marTop w:val="0"/>
          <w:marBottom w:val="0"/>
          <w:divBdr>
            <w:top w:val="none" w:sz="0" w:space="0" w:color="auto"/>
            <w:left w:val="none" w:sz="0" w:space="0" w:color="auto"/>
            <w:bottom w:val="none" w:sz="0" w:space="0" w:color="auto"/>
            <w:right w:val="none" w:sz="0" w:space="0" w:color="auto"/>
          </w:divBdr>
        </w:div>
        <w:div w:id="1436439646">
          <w:marLeft w:val="0"/>
          <w:marRight w:val="0"/>
          <w:marTop w:val="0"/>
          <w:marBottom w:val="0"/>
          <w:divBdr>
            <w:top w:val="none" w:sz="0" w:space="0" w:color="auto"/>
            <w:left w:val="none" w:sz="0" w:space="0" w:color="auto"/>
            <w:bottom w:val="none" w:sz="0" w:space="0" w:color="auto"/>
            <w:right w:val="none" w:sz="0" w:space="0" w:color="auto"/>
          </w:divBdr>
        </w:div>
        <w:div w:id="1456607164">
          <w:marLeft w:val="0"/>
          <w:marRight w:val="0"/>
          <w:marTop w:val="0"/>
          <w:marBottom w:val="0"/>
          <w:divBdr>
            <w:top w:val="none" w:sz="0" w:space="0" w:color="auto"/>
            <w:left w:val="none" w:sz="0" w:space="0" w:color="auto"/>
            <w:bottom w:val="none" w:sz="0" w:space="0" w:color="auto"/>
            <w:right w:val="none" w:sz="0" w:space="0" w:color="auto"/>
          </w:divBdr>
        </w:div>
        <w:div w:id="1464469121">
          <w:marLeft w:val="0"/>
          <w:marRight w:val="0"/>
          <w:marTop w:val="0"/>
          <w:marBottom w:val="0"/>
          <w:divBdr>
            <w:top w:val="none" w:sz="0" w:space="0" w:color="auto"/>
            <w:left w:val="none" w:sz="0" w:space="0" w:color="auto"/>
            <w:bottom w:val="none" w:sz="0" w:space="0" w:color="auto"/>
            <w:right w:val="none" w:sz="0" w:space="0" w:color="auto"/>
          </w:divBdr>
        </w:div>
        <w:div w:id="1478764497">
          <w:marLeft w:val="0"/>
          <w:marRight w:val="0"/>
          <w:marTop w:val="0"/>
          <w:marBottom w:val="0"/>
          <w:divBdr>
            <w:top w:val="none" w:sz="0" w:space="0" w:color="auto"/>
            <w:left w:val="none" w:sz="0" w:space="0" w:color="auto"/>
            <w:bottom w:val="none" w:sz="0" w:space="0" w:color="auto"/>
            <w:right w:val="none" w:sz="0" w:space="0" w:color="auto"/>
          </w:divBdr>
        </w:div>
        <w:div w:id="1481271592">
          <w:marLeft w:val="0"/>
          <w:marRight w:val="0"/>
          <w:marTop w:val="0"/>
          <w:marBottom w:val="0"/>
          <w:divBdr>
            <w:top w:val="none" w:sz="0" w:space="0" w:color="auto"/>
            <w:left w:val="none" w:sz="0" w:space="0" w:color="auto"/>
            <w:bottom w:val="none" w:sz="0" w:space="0" w:color="auto"/>
            <w:right w:val="none" w:sz="0" w:space="0" w:color="auto"/>
          </w:divBdr>
        </w:div>
        <w:div w:id="1485050506">
          <w:marLeft w:val="0"/>
          <w:marRight w:val="0"/>
          <w:marTop w:val="0"/>
          <w:marBottom w:val="0"/>
          <w:divBdr>
            <w:top w:val="none" w:sz="0" w:space="0" w:color="auto"/>
            <w:left w:val="none" w:sz="0" w:space="0" w:color="auto"/>
            <w:bottom w:val="none" w:sz="0" w:space="0" w:color="auto"/>
            <w:right w:val="none" w:sz="0" w:space="0" w:color="auto"/>
          </w:divBdr>
        </w:div>
        <w:div w:id="1502625925">
          <w:marLeft w:val="0"/>
          <w:marRight w:val="0"/>
          <w:marTop w:val="0"/>
          <w:marBottom w:val="0"/>
          <w:divBdr>
            <w:top w:val="none" w:sz="0" w:space="0" w:color="auto"/>
            <w:left w:val="none" w:sz="0" w:space="0" w:color="auto"/>
            <w:bottom w:val="none" w:sz="0" w:space="0" w:color="auto"/>
            <w:right w:val="none" w:sz="0" w:space="0" w:color="auto"/>
          </w:divBdr>
        </w:div>
        <w:div w:id="1542282607">
          <w:marLeft w:val="0"/>
          <w:marRight w:val="0"/>
          <w:marTop w:val="0"/>
          <w:marBottom w:val="0"/>
          <w:divBdr>
            <w:top w:val="none" w:sz="0" w:space="0" w:color="auto"/>
            <w:left w:val="none" w:sz="0" w:space="0" w:color="auto"/>
            <w:bottom w:val="none" w:sz="0" w:space="0" w:color="auto"/>
            <w:right w:val="none" w:sz="0" w:space="0" w:color="auto"/>
          </w:divBdr>
        </w:div>
        <w:div w:id="1558933731">
          <w:marLeft w:val="0"/>
          <w:marRight w:val="0"/>
          <w:marTop w:val="0"/>
          <w:marBottom w:val="0"/>
          <w:divBdr>
            <w:top w:val="none" w:sz="0" w:space="0" w:color="auto"/>
            <w:left w:val="none" w:sz="0" w:space="0" w:color="auto"/>
            <w:bottom w:val="none" w:sz="0" w:space="0" w:color="auto"/>
            <w:right w:val="none" w:sz="0" w:space="0" w:color="auto"/>
          </w:divBdr>
        </w:div>
        <w:div w:id="1607153489">
          <w:marLeft w:val="0"/>
          <w:marRight w:val="0"/>
          <w:marTop w:val="0"/>
          <w:marBottom w:val="0"/>
          <w:divBdr>
            <w:top w:val="none" w:sz="0" w:space="0" w:color="auto"/>
            <w:left w:val="none" w:sz="0" w:space="0" w:color="auto"/>
            <w:bottom w:val="none" w:sz="0" w:space="0" w:color="auto"/>
            <w:right w:val="none" w:sz="0" w:space="0" w:color="auto"/>
          </w:divBdr>
        </w:div>
        <w:div w:id="1673530585">
          <w:marLeft w:val="0"/>
          <w:marRight w:val="0"/>
          <w:marTop w:val="0"/>
          <w:marBottom w:val="0"/>
          <w:divBdr>
            <w:top w:val="none" w:sz="0" w:space="0" w:color="auto"/>
            <w:left w:val="none" w:sz="0" w:space="0" w:color="auto"/>
            <w:bottom w:val="none" w:sz="0" w:space="0" w:color="auto"/>
            <w:right w:val="none" w:sz="0" w:space="0" w:color="auto"/>
          </w:divBdr>
        </w:div>
        <w:div w:id="1684553971">
          <w:marLeft w:val="0"/>
          <w:marRight w:val="0"/>
          <w:marTop w:val="0"/>
          <w:marBottom w:val="0"/>
          <w:divBdr>
            <w:top w:val="none" w:sz="0" w:space="0" w:color="auto"/>
            <w:left w:val="none" w:sz="0" w:space="0" w:color="auto"/>
            <w:bottom w:val="none" w:sz="0" w:space="0" w:color="auto"/>
            <w:right w:val="none" w:sz="0" w:space="0" w:color="auto"/>
          </w:divBdr>
        </w:div>
        <w:div w:id="1713311398">
          <w:marLeft w:val="0"/>
          <w:marRight w:val="0"/>
          <w:marTop w:val="0"/>
          <w:marBottom w:val="0"/>
          <w:divBdr>
            <w:top w:val="none" w:sz="0" w:space="0" w:color="auto"/>
            <w:left w:val="none" w:sz="0" w:space="0" w:color="auto"/>
            <w:bottom w:val="none" w:sz="0" w:space="0" w:color="auto"/>
            <w:right w:val="none" w:sz="0" w:space="0" w:color="auto"/>
          </w:divBdr>
        </w:div>
        <w:div w:id="1716352098">
          <w:marLeft w:val="0"/>
          <w:marRight w:val="0"/>
          <w:marTop w:val="0"/>
          <w:marBottom w:val="0"/>
          <w:divBdr>
            <w:top w:val="none" w:sz="0" w:space="0" w:color="auto"/>
            <w:left w:val="none" w:sz="0" w:space="0" w:color="auto"/>
            <w:bottom w:val="none" w:sz="0" w:space="0" w:color="auto"/>
            <w:right w:val="none" w:sz="0" w:space="0" w:color="auto"/>
          </w:divBdr>
        </w:div>
        <w:div w:id="1764760690">
          <w:marLeft w:val="0"/>
          <w:marRight w:val="0"/>
          <w:marTop w:val="0"/>
          <w:marBottom w:val="0"/>
          <w:divBdr>
            <w:top w:val="none" w:sz="0" w:space="0" w:color="auto"/>
            <w:left w:val="none" w:sz="0" w:space="0" w:color="auto"/>
            <w:bottom w:val="none" w:sz="0" w:space="0" w:color="auto"/>
            <w:right w:val="none" w:sz="0" w:space="0" w:color="auto"/>
          </w:divBdr>
        </w:div>
        <w:div w:id="1799302963">
          <w:marLeft w:val="0"/>
          <w:marRight w:val="0"/>
          <w:marTop w:val="0"/>
          <w:marBottom w:val="0"/>
          <w:divBdr>
            <w:top w:val="none" w:sz="0" w:space="0" w:color="auto"/>
            <w:left w:val="none" w:sz="0" w:space="0" w:color="auto"/>
            <w:bottom w:val="none" w:sz="0" w:space="0" w:color="auto"/>
            <w:right w:val="none" w:sz="0" w:space="0" w:color="auto"/>
          </w:divBdr>
        </w:div>
        <w:div w:id="1800103427">
          <w:marLeft w:val="0"/>
          <w:marRight w:val="0"/>
          <w:marTop w:val="0"/>
          <w:marBottom w:val="0"/>
          <w:divBdr>
            <w:top w:val="none" w:sz="0" w:space="0" w:color="auto"/>
            <w:left w:val="none" w:sz="0" w:space="0" w:color="auto"/>
            <w:bottom w:val="none" w:sz="0" w:space="0" w:color="auto"/>
            <w:right w:val="none" w:sz="0" w:space="0" w:color="auto"/>
          </w:divBdr>
        </w:div>
        <w:div w:id="1803495972">
          <w:marLeft w:val="0"/>
          <w:marRight w:val="0"/>
          <w:marTop w:val="0"/>
          <w:marBottom w:val="0"/>
          <w:divBdr>
            <w:top w:val="none" w:sz="0" w:space="0" w:color="auto"/>
            <w:left w:val="none" w:sz="0" w:space="0" w:color="auto"/>
            <w:bottom w:val="none" w:sz="0" w:space="0" w:color="auto"/>
            <w:right w:val="none" w:sz="0" w:space="0" w:color="auto"/>
          </w:divBdr>
        </w:div>
        <w:div w:id="1818960765">
          <w:marLeft w:val="0"/>
          <w:marRight w:val="0"/>
          <w:marTop w:val="0"/>
          <w:marBottom w:val="0"/>
          <w:divBdr>
            <w:top w:val="none" w:sz="0" w:space="0" w:color="auto"/>
            <w:left w:val="none" w:sz="0" w:space="0" w:color="auto"/>
            <w:bottom w:val="none" w:sz="0" w:space="0" w:color="auto"/>
            <w:right w:val="none" w:sz="0" w:space="0" w:color="auto"/>
          </w:divBdr>
        </w:div>
        <w:div w:id="1845245978">
          <w:marLeft w:val="0"/>
          <w:marRight w:val="0"/>
          <w:marTop w:val="0"/>
          <w:marBottom w:val="0"/>
          <w:divBdr>
            <w:top w:val="none" w:sz="0" w:space="0" w:color="auto"/>
            <w:left w:val="none" w:sz="0" w:space="0" w:color="auto"/>
            <w:bottom w:val="none" w:sz="0" w:space="0" w:color="auto"/>
            <w:right w:val="none" w:sz="0" w:space="0" w:color="auto"/>
          </w:divBdr>
        </w:div>
        <w:div w:id="1861360303">
          <w:marLeft w:val="0"/>
          <w:marRight w:val="0"/>
          <w:marTop w:val="0"/>
          <w:marBottom w:val="0"/>
          <w:divBdr>
            <w:top w:val="none" w:sz="0" w:space="0" w:color="auto"/>
            <w:left w:val="none" w:sz="0" w:space="0" w:color="auto"/>
            <w:bottom w:val="none" w:sz="0" w:space="0" w:color="auto"/>
            <w:right w:val="none" w:sz="0" w:space="0" w:color="auto"/>
          </w:divBdr>
        </w:div>
        <w:div w:id="1887255820">
          <w:marLeft w:val="0"/>
          <w:marRight w:val="0"/>
          <w:marTop w:val="0"/>
          <w:marBottom w:val="0"/>
          <w:divBdr>
            <w:top w:val="none" w:sz="0" w:space="0" w:color="auto"/>
            <w:left w:val="none" w:sz="0" w:space="0" w:color="auto"/>
            <w:bottom w:val="none" w:sz="0" w:space="0" w:color="auto"/>
            <w:right w:val="none" w:sz="0" w:space="0" w:color="auto"/>
          </w:divBdr>
        </w:div>
        <w:div w:id="1961379445">
          <w:marLeft w:val="0"/>
          <w:marRight w:val="0"/>
          <w:marTop w:val="0"/>
          <w:marBottom w:val="0"/>
          <w:divBdr>
            <w:top w:val="none" w:sz="0" w:space="0" w:color="auto"/>
            <w:left w:val="none" w:sz="0" w:space="0" w:color="auto"/>
            <w:bottom w:val="none" w:sz="0" w:space="0" w:color="auto"/>
            <w:right w:val="none" w:sz="0" w:space="0" w:color="auto"/>
          </w:divBdr>
        </w:div>
        <w:div w:id="1963337360">
          <w:marLeft w:val="0"/>
          <w:marRight w:val="0"/>
          <w:marTop w:val="0"/>
          <w:marBottom w:val="0"/>
          <w:divBdr>
            <w:top w:val="none" w:sz="0" w:space="0" w:color="auto"/>
            <w:left w:val="none" w:sz="0" w:space="0" w:color="auto"/>
            <w:bottom w:val="none" w:sz="0" w:space="0" w:color="auto"/>
            <w:right w:val="none" w:sz="0" w:space="0" w:color="auto"/>
          </w:divBdr>
        </w:div>
        <w:div w:id="1973171924">
          <w:marLeft w:val="0"/>
          <w:marRight w:val="0"/>
          <w:marTop w:val="0"/>
          <w:marBottom w:val="0"/>
          <w:divBdr>
            <w:top w:val="none" w:sz="0" w:space="0" w:color="auto"/>
            <w:left w:val="none" w:sz="0" w:space="0" w:color="auto"/>
            <w:bottom w:val="none" w:sz="0" w:space="0" w:color="auto"/>
            <w:right w:val="none" w:sz="0" w:space="0" w:color="auto"/>
          </w:divBdr>
        </w:div>
        <w:div w:id="1975981705">
          <w:marLeft w:val="0"/>
          <w:marRight w:val="0"/>
          <w:marTop w:val="0"/>
          <w:marBottom w:val="0"/>
          <w:divBdr>
            <w:top w:val="none" w:sz="0" w:space="0" w:color="auto"/>
            <w:left w:val="none" w:sz="0" w:space="0" w:color="auto"/>
            <w:bottom w:val="none" w:sz="0" w:space="0" w:color="auto"/>
            <w:right w:val="none" w:sz="0" w:space="0" w:color="auto"/>
          </w:divBdr>
        </w:div>
        <w:div w:id="1981423833">
          <w:marLeft w:val="0"/>
          <w:marRight w:val="0"/>
          <w:marTop w:val="0"/>
          <w:marBottom w:val="0"/>
          <w:divBdr>
            <w:top w:val="none" w:sz="0" w:space="0" w:color="auto"/>
            <w:left w:val="none" w:sz="0" w:space="0" w:color="auto"/>
            <w:bottom w:val="none" w:sz="0" w:space="0" w:color="auto"/>
            <w:right w:val="none" w:sz="0" w:space="0" w:color="auto"/>
          </w:divBdr>
        </w:div>
        <w:div w:id="1995529983">
          <w:marLeft w:val="0"/>
          <w:marRight w:val="0"/>
          <w:marTop w:val="0"/>
          <w:marBottom w:val="0"/>
          <w:divBdr>
            <w:top w:val="none" w:sz="0" w:space="0" w:color="auto"/>
            <w:left w:val="none" w:sz="0" w:space="0" w:color="auto"/>
            <w:bottom w:val="none" w:sz="0" w:space="0" w:color="auto"/>
            <w:right w:val="none" w:sz="0" w:space="0" w:color="auto"/>
          </w:divBdr>
        </w:div>
        <w:div w:id="1998993517">
          <w:marLeft w:val="0"/>
          <w:marRight w:val="0"/>
          <w:marTop w:val="0"/>
          <w:marBottom w:val="0"/>
          <w:divBdr>
            <w:top w:val="none" w:sz="0" w:space="0" w:color="auto"/>
            <w:left w:val="none" w:sz="0" w:space="0" w:color="auto"/>
            <w:bottom w:val="none" w:sz="0" w:space="0" w:color="auto"/>
            <w:right w:val="none" w:sz="0" w:space="0" w:color="auto"/>
          </w:divBdr>
        </w:div>
        <w:div w:id="2017465218">
          <w:marLeft w:val="0"/>
          <w:marRight w:val="0"/>
          <w:marTop w:val="0"/>
          <w:marBottom w:val="0"/>
          <w:divBdr>
            <w:top w:val="none" w:sz="0" w:space="0" w:color="auto"/>
            <w:left w:val="none" w:sz="0" w:space="0" w:color="auto"/>
            <w:bottom w:val="none" w:sz="0" w:space="0" w:color="auto"/>
            <w:right w:val="none" w:sz="0" w:space="0" w:color="auto"/>
          </w:divBdr>
        </w:div>
        <w:div w:id="2043825806">
          <w:marLeft w:val="0"/>
          <w:marRight w:val="0"/>
          <w:marTop w:val="0"/>
          <w:marBottom w:val="0"/>
          <w:divBdr>
            <w:top w:val="none" w:sz="0" w:space="0" w:color="auto"/>
            <w:left w:val="none" w:sz="0" w:space="0" w:color="auto"/>
            <w:bottom w:val="none" w:sz="0" w:space="0" w:color="auto"/>
            <w:right w:val="none" w:sz="0" w:space="0" w:color="auto"/>
          </w:divBdr>
        </w:div>
        <w:div w:id="2098400970">
          <w:marLeft w:val="0"/>
          <w:marRight w:val="0"/>
          <w:marTop w:val="0"/>
          <w:marBottom w:val="0"/>
          <w:divBdr>
            <w:top w:val="none" w:sz="0" w:space="0" w:color="auto"/>
            <w:left w:val="none" w:sz="0" w:space="0" w:color="auto"/>
            <w:bottom w:val="none" w:sz="0" w:space="0" w:color="auto"/>
            <w:right w:val="none" w:sz="0" w:space="0" w:color="auto"/>
          </w:divBdr>
        </w:div>
        <w:div w:id="2135976791">
          <w:marLeft w:val="0"/>
          <w:marRight w:val="0"/>
          <w:marTop w:val="0"/>
          <w:marBottom w:val="0"/>
          <w:divBdr>
            <w:top w:val="none" w:sz="0" w:space="0" w:color="auto"/>
            <w:left w:val="none" w:sz="0" w:space="0" w:color="auto"/>
            <w:bottom w:val="none" w:sz="0" w:space="0" w:color="auto"/>
            <w:right w:val="none" w:sz="0" w:space="0" w:color="auto"/>
          </w:divBdr>
        </w:div>
      </w:divsChild>
    </w:div>
    <w:div w:id="1503618509">
      <w:bodyDiv w:val="1"/>
      <w:marLeft w:val="0"/>
      <w:marRight w:val="0"/>
      <w:marTop w:val="0"/>
      <w:marBottom w:val="0"/>
      <w:divBdr>
        <w:top w:val="none" w:sz="0" w:space="0" w:color="auto"/>
        <w:left w:val="none" w:sz="0" w:space="0" w:color="auto"/>
        <w:bottom w:val="none" w:sz="0" w:space="0" w:color="auto"/>
        <w:right w:val="none" w:sz="0" w:space="0" w:color="auto"/>
      </w:divBdr>
      <w:divsChild>
        <w:div w:id="1975393">
          <w:marLeft w:val="0"/>
          <w:marRight w:val="0"/>
          <w:marTop w:val="0"/>
          <w:marBottom w:val="0"/>
          <w:divBdr>
            <w:top w:val="none" w:sz="0" w:space="0" w:color="auto"/>
            <w:left w:val="none" w:sz="0" w:space="0" w:color="auto"/>
            <w:bottom w:val="none" w:sz="0" w:space="0" w:color="auto"/>
            <w:right w:val="none" w:sz="0" w:space="0" w:color="auto"/>
          </w:divBdr>
        </w:div>
        <w:div w:id="28117396">
          <w:marLeft w:val="0"/>
          <w:marRight w:val="0"/>
          <w:marTop w:val="0"/>
          <w:marBottom w:val="0"/>
          <w:divBdr>
            <w:top w:val="none" w:sz="0" w:space="0" w:color="auto"/>
            <w:left w:val="none" w:sz="0" w:space="0" w:color="auto"/>
            <w:bottom w:val="none" w:sz="0" w:space="0" w:color="auto"/>
            <w:right w:val="none" w:sz="0" w:space="0" w:color="auto"/>
          </w:divBdr>
        </w:div>
        <w:div w:id="42414894">
          <w:marLeft w:val="0"/>
          <w:marRight w:val="0"/>
          <w:marTop w:val="0"/>
          <w:marBottom w:val="0"/>
          <w:divBdr>
            <w:top w:val="none" w:sz="0" w:space="0" w:color="auto"/>
            <w:left w:val="none" w:sz="0" w:space="0" w:color="auto"/>
            <w:bottom w:val="none" w:sz="0" w:space="0" w:color="auto"/>
            <w:right w:val="none" w:sz="0" w:space="0" w:color="auto"/>
          </w:divBdr>
        </w:div>
        <w:div w:id="76294822">
          <w:marLeft w:val="0"/>
          <w:marRight w:val="0"/>
          <w:marTop w:val="0"/>
          <w:marBottom w:val="0"/>
          <w:divBdr>
            <w:top w:val="none" w:sz="0" w:space="0" w:color="auto"/>
            <w:left w:val="none" w:sz="0" w:space="0" w:color="auto"/>
            <w:bottom w:val="none" w:sz="0" w:space="0" w:color="auto"/>
            <w:right w:val="none" w:sz="0" w:space="0" w:color="auto"/>
          </w:divBdr>
        </w:div>
        <w:div w:id="105123658">
          <w:marLeft w:val="0"/>
          <w:marRight w:val="0"/>
          <w:marTop w:val="0"/>
          <w:marBottom w:val="0"/>
          <w:divBdr>
            <w:top w:val="none" w:sz="0" w:space="0" w:color="auto"/>
            <w:left w:val="none" w:sz="0" w:space="0" w:color="auto"/>
            <w:bottom w:val="none" w:sz="0" w:space="0" w:color="auto"/>
            <w:right w:val="none" w:sz="0" w:space="0" w:color="auto"/>
          </w:divBdr>
        </w:div>
        <w:div w:id="150415937">
          <w:marLeft w:val="0"/>
          <w:marRight w:val="0"/>
          <w:marTop w:val="0"/>
          <w:marBottom w:val="0"/>
          <w:divBdr>
            <w:top w:val="none" w:sz="0" w:space="0" w:color="auto"/>
            <w:left w:val="none" w:sz="0" w:space="0" w:color="auto"/>
            <w:bottom w:val="none" w:sz="0" w:space="0" w:color="auto"/>
            <w:right w:val="none" w:sz="0" w:space="0" w:color="auto"/>
          </w:divBdr>
        </w:div>
        <w:div w:id="165637876">
          <w:marLeft w:val="0"/>
          <w:marRight w:val="0"/>
          <w:marTop w:val="0"/>
          <w:marBottom w:val="0"/>
          <w:divBdr>
            <w:top w:val="none" w:sz="0" w:space="0" w:color="auto"/>
            <w:left w:val="none" w:sz="0" w:space="0" w:color="auto"/>
            <w:bottom w:val="none" w:sz="0" w:space="0" w:color="auto"/>
            <w:right w:val="none" w:sz="0" w:space="0" w:color="auto"/>
          </w:divBdr>
        </w:div>
        <w:div w:id="182328704">
          <w:marLeft w:val="0"/>
          <w:marRight w:val="0"/>
          <w:marTop w:val="0"/>
          <w:marBottom w:val="0"/>
          <w:divBdr>
            <w:top w:val="none" w:sz="0" w:space="0" w:color="auto"/>
            <w:left w:val="none" w:sz="0" w:space="0" w:color="auto"/>
            <w:bottom w:val="none" w:sz="0" w:space="0" w:color="auto"/>
            <w:right w:val="none" w:sz="0" w:space="0" w:color="auto"/>
          </w:divBdr>
        </w:div>
        <w:div w:id="186793431">
          <w:marLeft w:val="0"/>
          <w:marRight w:val="0"/>
          <w:marTop w:val="0"/>
          <w:marBottom w:val="0"/>
          <w:divBdr>
            <w:top w:val="none" w:sz="0" w:space="0" w:color="auto"/>
            <w:left w:val="none" w:sz="0" w:space="0" w:color="auto"/>
            <w:bottom w:val="none" w:sz="0" w:space="0" w:color="auto"/>
            <w:right w:val="none" w:sz="0" w:space="0" w:color="auto"/>
          </w:divBdr>
        </w:div>
        <w:div w:id="191916322">
          <w:marLeft w:val="0"/>
          <w:marRight w:val="0"/>
          <w:marTop w:val="0"/>
          <w:marBottom w:val="0"/>
          <w:divBdr>
            <w:top w:val="none" w:sz="0" w:space="0" w:color="auto"/>
            <w:left w:val="none" w:sz="0" w:space="0" w:color="auto"/>
            <w:bottom w:val="none" w:sz="0" w:space="0" w:color="auto"/>
            <w:right w:val="none" w:sz="0" w:space="0" w:color="auto"/>
          </w:divBdr>
        </w:div>
        <w:div w:id="245725271">
          <w:marLeft w:val="0"/>
          <w:marRight w:val="0"/>
          <w:marTop w:val="0"/>
          <w:marBottom w:val="0"/>
          <w:divBdr>
            <w:top w:val="none" w:sz="0" w:space="0" w:color="auto"/>
            <w:left w:val="none" w:sz="0" w:space="0" w:color="auto"/>
            <w:bottom w:val="none" w:sz="0" w:space="0" w:color="auto"/>
            <w:right w:val="none" w:sz="0" w:space="0" w:color="auto"/>
          </w:divBdr>
        </w:div>
        <w:div w:id="336003261">
          <w:marLeft w:val="0"/>
          <w:marRight w:val="0"/>
          <w:marTop w:val="0"/>
          <w:marBottom w:val="0"/>
          <w:divBdr>
            <w:top w:val="none" w:sz="0" w:space="0" w:color="auto"/>
            <w:left w:val="none" w:sz="0" w:space="0" w:color="auto"/>
            <w:bottom w:val="none" w:sz="0" w:space="0" w:color="auto"/>
            <w:right w:val="none" w:sz="0" w:space="0" w:color="auto"/>
          </w:divBdr>
        </w:div>
        <w:div w:id="412508605">
          <w:marLeft w:val="0"/>
          <w:marRight w:val="0"/>
          <w:marTop w:val="0"/>
          <w:marBottom w:val="0"/>
          <w:divBdr>
            <w:top w:val="none" w:sz="0" w:space="0" w:color="auto"/>
            <w:left w:val="none" w:sz="0" w:space="0" w:color="auto"/>
            <w:bottom w:val="none" w:sz="0" w:space="0" w:color="auto"/>
            <w:right w:val="none" w:sz="0" w:space="0" w:color="auto"/>
          </w:divBdr>
        </w:div>
        <w:div w:id="466052869">
          <w:marLeft w:val="0"/>
          <w:marRight w:val="0"/>
          <w:marTop w:val="0"/>
          <w:marBottom w:val="0"/>
          <w:divBdr>
            <w:top w:val="none" w:sz="0" w:space="0" w:color="auto"/>
            <w:left w:val="none" w:sz="0" w:space="0" w:color="auto"/>
            <w:bottom w:val="none" w:sz="0" w:space="0" w:color="auto"/>
            <w:right w:val="none" w:sz="0" w:space="0" w:color="auto"/>
          </w:divBdr>
        </w:div>
        <w:div w:id="567765424">
          <w:marLeft w:val="0"/>
          <w:marRight w:val="0"/>
          <w:marTop w:val="0"/>
          <w:marBottom w:val="0"/>
          <w:divBdr>
            <w:top w:val="none" w:sz="0" w:space="0" w:color="auto"/>
            <w:left w:val="none" w:sz="0" w:space="0" w:color="auto"/>
            <w:bottom w:val="none" w:sz="0" w:space="0" w:color="auto"/>
            <w:right w:val="none" w:sz="0" w:space="0" w:color="auto"/>
          </w:divBdr>
        </w:div>
        <w:div w:id="650407470">
          <w:marLeft w:val="0"/>
          <w:marRight w:val="0"/>
          <w:marTop w:val="0"/>
          <w:marBottom w:val="0"/>
          <w:divBdr>
            <w:top w:val="none" w:sz="0" w:space="0" w:color="auto"/>
            <w:left w:val="none" w:sz="0" w:space="0" w:color="auto"/>
            <w:bottom w:val="none" w:sz="0" w:space="0" w:color="auto"/>
            <w:right w:val="none" w:sz="0" w:space="0" w:color="auto"/>
          </w:divBdr>
        </w:div>
        <w:div w:id="689381548">
          <w:marLeft w:val="0"/>
          <w:marRight w:val="0"/>
          <w:marTop w:val="0"/>
          <w:marBottom w:val="0"/>
          <w:divBdr>
            <w:top w:val="none" w:sz="0" w:space="0" w:color="auto"/>
            <w:left w:val="none" w:sz="0" w:space="0" w:color="auto"/>
            <w:bottom w:val="none" w:sz="0" w:space="0" w:color="auto"/>
            <w:right w:val="none" w:sz="0" w:space="0" w:color="auto"/>
          </w:divBdr>
        </w:div>
        <w:div w:id="754205827">
          <w:marLeft w:val="0"/>
          <w:marRight w:val="0"/>
          <w:marTop w:val="0"/>
          <w:marBottom w:val="0"/>
          <w:divBdr>
            <w:top w:val="none" w:sz="0" w:space="0" w:color="auto"/>
            <w:left w:val="none" w:sz="0" w:space="0" w:color="auto"/>
            <w:bottom w:val="none" w:sz="0" w:space="0" w:color="auto"/>
            <w:right w:val="none" w:sz="0" w:space="0" w:color="auto"/>
          </w:divBdr>
        </w:div>
        <w:div w:id="802767456">
          <w:marLeft w:val="0"/>
          <w:marRight w:val="0"/>
          <w:marTop w:val="0"/>
          <w:marBottom w:val="0"/>
          <w:divBdr>
            <w:top w:val="none" w:sz="0" w:space="0" w:color="auto"/>
            <w:left w:val="none" w:sz="0" w:space="0" w:color="auto"/>
            <w:bottom w:val="none" w:sz="0" w:space="0" w:color="auto"/>
            <w:right w:val="none" w:sz="0" w:space="0" w:color="auto"/>
          </w:divBdr>
        </w:div>
        <w:div w:id="806166131">
          <w:marLeft w:val="0"/>
          <w:marRight w:val="0"/>
          <w:marTop w:val="0"/>
          <w:marBottom w:val="0"/>
          <w:divBdr>
            <w:top w:val="none" w:sz="0" w:space="0" w:color="auto"/>
            <w:left w:val="none" w:sz="0" w:space="0" w:color="auto"/>
            <w:bottom w:val="none" w:sz="0" w:space="0" w:color="auto"/>
            <w:right w:val="none" w:sz="0" w:space="0" w:color="auto"/>
          </w:divBdr>
        </w:div>
        <w:div w:id="832064939">
          <w:marLeft w:val="0"/>
          <w:marRight w:val="0"/>
          <w:marTop w:val="0"/>
          <w:marBottom w:val="0"/>
          <w:divBdr>
            <w:top w:val="none" w:sz="0" w:space="0" w:color="auto"/>
            <w:left w:val="none" w:sz="0" w:space="0" w:color="auto"/>
            <w:bottom w:val="none" w:sz="0" w:space="0" w:color="auto"/>
            <w:right w:val="none" w:sz="0" w:space="0" w:color="auto"/>
          </w:divBdr>
        </w:div>
        <w:div w:id="848065608">
          <w:marLeft w:val="0"/>
          <w:marRight w:val="0"/>
          <w:marTop w:val="0"/>
          <w:marBottom w:val="0"/>
          <w:divBdr>
            <w:top w:val="none" w:sz="0" w:space="0" w:color="auto"/>
            <w:left w:val="none" w:sz="0" w:space="0" w:color="auto"/>
            <w:bottom w:val="none" w:sz="0" w:space="0" w:color="auto"/>
            <w:right w:val="none" w:sz="0" w:space="0" w:color="auto"/>
          </w:divBdr>
        </w:div>
        <w:div w:id="869991428">
          <w:marLeft w:val="0"/>
          <w:marRight w:val="0"/>
          <w:marTop w:val="0"/>
          <w:marBottom w:val="0"/>
          <w:divBdr>
            <w:top w:val="none" w:sz="0" w:space="0" w:color="auto"/>
            <w:left w:val="none" w:sz="0" w:space="0" w:color="auto"/>
            <w:bottom w:val="none" w:sz="0" w:space="0" w:color="auto"/>
            <w:right w:val="none" w:sz="0" w:space="0" w:color="auto"/>
          </w:divBdr>
        </w:div>
        <w:div w:id="889152187">
          <w:marLeft w:val="0"/>
          <w:marRight w:val="0"/>
          <w:marTop w:val="0"/>
          <w:marBottom w:val="0"/>
          <w:divBdr>
            <w:top w:val="none" w:sz="0" w:space="0" w:color="auto"/>
            <w:left w:val="none" w:sz="0" w:space="0" w:color="auto"/>
            <w:bottom w:val="none" w:sz="0" w:space="0" w:color="auto"/>
            <w:right w:val="none" w:sz="0" w:space="0" w:color="auto"/>
          </w:divBdr>
        </w:div>
        <w:div w:id="899680587">
          <w:marLeft w:val="0"/>
          <w:marRight w:val="0"/>
          <w:marTop w:val="0"/>
          <w:marBottom w:val="0"/>
          <w:divBdr>
            <w:top w:val="none" w:sz="0" w:space="0" w:color="auto"/>
            <w:left w:val="none" w:sz="0" w:space="0" w:color="auto"/>
            <w:bottom w:val="none" w:sz="0" w:space="0" w:color="auto"/>
            <w:right w:val="none" w:sz="0" w:space="0" w:color="auto"/>
          </w:divBdr>
        </w:div>
        <w:div w:id="937131274">
          <w:marLeft w:val="0"/>
          <w:marRight w:val="0"/>
          <w:marTop w:val="0"/>
          <w:marBottom w:val="0"/>
          <w:divBdr>
            <w:top w:val="none" w:sz="0" w:space="0" w:color="auto"/>
            <w:left w:val="none" w:sz="0" w:space="0" w:color="auto"/>
            <w:bottom w:val="none" w:sz="0" w:space="0" w:color="auto"/>
            <w:right w:val="none" w:sz="0" w:space="0" w:color="auto"/>
          </w:divBdr>
        </w:div>
        <w:div w:id="961420925">
          <w:marLeft w:val="0"/>
          <w:marRight w:val="0"/>
          <w:marTop w:val="0"/>
          <w:marBottom w:val="0"/>
          <w:divBdr>
            <w:top w:val="none" w:sz="0" w:space="0" w:color="auto"/>
            <w:left w:val="none" w:sz="0" w:space="0" w:color="auto"/>
            <w:bottom w:val="none" w:sz="0" w:space="0" w:color="auto"/>
            <w:right w:val="none" w:sz="0" w:space="0" w:color="auto"/>
          </w:divBdr>
        </w:div>
        <w:div w:id="975525390">
          <w:marLeft w:val="0"/>
          <w:marRight w:val="0"/>
          <w:marTop w:val="0"/>
          <w:marBottom w:val="0"/>
          <w:divBdr>
            <w:top w:val="none" w:sz="0" w:space="0" w:color="auto"/>
            <w:left w:val="none" w:sz="0" w:space="0" w:color="auto"/>
            <w:bottom w:val="none" w:sz="0" w:space="0" w:color="auto"/>
            <w:right w:val="none" w:sz="0" w:space="0" w:color="auto"/>
          </w:divBdr>
        </w:div>
        <w:div w:id="985476070">
          <w:marLeft w:val="0"/>
          <w:marRight w:val="0"/>
          <w:marTop w:val="0"/>
          <w:marBottom w:val="0"/>
          <w:divBdr>
            <w:top w:val="none" w:sz="0" w:space="0" w:color="auto"/>
            <w:left w:val="none" w:sz="0" w:space="0" w:color="auto"/>
            <w:bottom w:val="none" w:sz="0" w:space="0" w:color="auto"/>
            <w:right w:val="none" w:sz="0" w:space="0" w:color="auto"/>
          </w:divBdr>
        </w:div>
        <w:div w:id="1074354713">
          <w:marLeft w:val="0"/>
          <w:marRight w:val="0"/>
          <w:marTop w:val="0"/>
          <w:marBottom w:val="0"/>
          <w:divBdr>
            <w:top w:val="none" w:sz="0" w:space="0" w:color="auto"/>
            <w:left w:val="none" w:sz="0" w:space="0" w:color="auto"/>
            <w:bottom w:val="none" w:sz="0" w:space="0" w:color="auto"/>
            <w:right w:val="none" w:sz="0" w:space="0" w:color="auto"/>
          </w:divBdr>
        </w:div>
        <w:div w:id="1088845861">
          <w:marLeft w:val="0"/>
          <w:marRight w:val="0"/>
          <w:marTop w:val="0"/>
          <w:marBottom w:val="0"/>
          <w:divBdr>
            <w:top w:val="none" w:sz="0" w:space="0" w:color="auto"/>
            <w:left w:val="none" w:sz="0" w:space="0" w:color="auto"/>
            <w:bottom w:val="none" w:sz="0" w:space="0" w:color="auto"/>
            <w:right w:val="none" w:sz="0" w:space="0" w:color="auto"/>
          </w:divBdr>
        </w:div>
        <w:div w:id="1130899208">
          <w:marLeft w:val="0"/>
          <w:marRight w:val="0"/>
          <w:marTop w:val="0"/>
          <w:marBottom w:val="0"/>
          <w:divBdr>
            <w:top w:val="none" w:sz="0" w:space="0" w:color="auto"/>
            <w:left w:val="none" w:sz="0" w:space="0" w:color="auto"/>
            <w:bottom w:val="none" w:sz="0" w:space="0" w:color="auto"/>
            <w:right w:val="none" w:sz="0" w:space="0" w:color="auto"/>
          </w:divBdr>
        </w:div>
        <w:div w:id="1237939559">
          <w:marLeft w:val="0"/>
          <w:marRight w:val="0"/>
          <w:marTop w:val="0"/>
          <w:marBottom w:val="0"/>
          <w:divBdr>
            <w:top w:val="none" w:sz="0" w:space="0" w:color="auto"/>
            <w:left w:val="none" w:sz="0" w:space="0" w:color="auto"/>
            <w:bottom w:val="none" w:sz="0" w:space="0" w:color="auto"/>
            <w:right w:val="none" w:sz="0" w:space="0" w:color="auto"/>
          </w:divBdr>
        </w:div>
        <w:div w:id="1256132921">
          <w:marLeft w:val="0"/>
          <w:marRight w:val="0"/>
          <w:marTop w:val="0"/>
          <w:marBottom w:val="0"/>
          <w:divBdr>
            <w:top w:val="none" w:sz="0" w:space="0" w:color="auto"/>
            <w:left w:val="none" w:sz="0" w:space="0" w:color="auto"/>
            <w:bottom w:val="none" w:sz="0" w:space="0" w:color="auto"/>
            <w:right w:val="none" w:sz="0" w:space="0" w:color="auto"/>
          </w:divBdr>
        </w:div>
        <w:div w:id="1370957751">
          <w:marLeft w:val="0"/>
          <w:marRight w:val="0"/>
          <w:marTop w:val="0"/>
          <w:marBottom w:val="0"/>
          <w:divBdr>
            <w:top w:val="none" w:sz="0" w:space="0" w:color="auto"/>
            <w:left w:val="none" w:sz="0" w:space="0" w:color="auto"/>
            <w:bottom w:val="none" w:sz="0" w:space="0" w:color="auto"/>
            <w:right w:val="none" w:sz="0" w:space="0" w:color="auto"/>
          </w:divBdr>
        </w:div>
        <w:div w:id="1410689726">
          <w:marLeft w:val="0"/>
          <w:marRight w:val="0"/>
          <w:marTop w:val="0"/>
          <w:marBottom w:val="0"/>
          <w:divBdr>
            <w:top w:val="none" w:sz="0" w:space="0" w:color="auto"/>
            <w:left w:val="none" w:sz="0" w:space="0" w:color="auto"/>
            <w:bottom w:val="none" w:sz="0" w:space="0" w:color="auto"/>
            <w:right w:val="none" w:sz="0" w:space="0" w:color="auto"/>
          </w:divBdr>
        </w:div>
        <w:div w:id="1451438387">
          <w:marLeft w:val="0"/>
          <w:marRight w:val="0"/>
          <w:marTop w:val="0"/>
          <w:marBottom w:val="0"/>
          <w:divBdr>
            <w:top w:val="none" w:sz="0" w:space="0" w:color="auto"/>
            <w:left w:val="none" w:sz="0" w:space="0" w:color="auto"/>
            <w:bottom w:val="none" w:sz="0" w:space="0" w:color="auto"/>
            <w:right w:val="none" w:sz="0" w:space="0" w:color="auto"/>
          </w:divBdr>
        </w:div>
        <w:div w:id="1482498035">
          <w:marLeft w:val="0"/>
          <w:marRight w:val="0"/>
          <w:marTop w:val="0"/>
          <w:marBottom w:val="0"/>
          <w:divBdr>
            <w:top w:val="none" w:sz="0" w:space="0" w:color="auto"/>
            <w:left w:val="none" w:sz="0" w:space="0" w:color="auto"/>
            <w:bottom w:val="none" w:sz="0" w:space="0" w:color="auto"/>
            <w:right w:val="none" w:sz="0" w:space="0" w:color="auto"/>
          </w:divBdr>
        </w:div>
        <w:div w:id="1526600588">
          <w:marLeft w:val="0"/>
          <w:marRight w:val="0"/>
          <w:marTop w:val="0"/>
          <w:marBottom w:val="0"/>
          <w:divBdr>
            <w:top w:val="none" w:sz="0" w:space="0" w:color="auto"/>
            <w:left w:val="none" w:sz="0" w:space="0" w:color="auto"/>
            <w:bottom w:val="none" w:sz="0" w:space="0" w:color="auto"/>
            <w:right w:val="none" w:sz="0" w:space="0" w:color="auto"/>
          </w:divBdr>
        </w:div>
        <w:div w:id="1872107063">
          <w:marLeft w:val="0"/>
          <w:marRight w:val="0"/>
          <w:marTop w:val="0"/>
          <w:marBottom w:val="0"/>
          <w:divBdr>
            <w:top w:val="none" w:sz="0" w:space="0" w:color="auto"/>
            <w:left w:val="none" w:sz="0" w:space="0" w:color="auto"/>
            <w:bottom w:val="none" w:sz="0" w:space="0" w:color="auto"/>
            <w:right w:val="none" w:sz="0" w:space="0" w:color="auto"/>
          </w:divBdr>
        </w:div>
        <w:div w:id="1889490398">
          <w:marLeft w:val="0"/>
          <w:marRight w:val="0"/>
          <w:marTop w:val="0"/>
          <w:marBottom w:val="0"/>
          <w:divBdr>
            <w:top w:val="none" w:sz="0" w:space="0" w:color="auto"/>
            <w:left w:val="none" w:sz="0" w:space="0" w:color="auto"/>
            <w:bottom w:val="none" w:sz="0" w:space="0" w:color="auto"/>
            <w:right w:val="none" w:sz="0" w:space="0" w:color="auto"/>
          </w:divBdr>
        </w:div>
        <w:div w:id="2009166893">
          <w:marLeft w:val="0"/>
          <w:marRight w:val="0"/>
          <w:marTop w:val="0"/>
          <w:marBottom w:val="0"/>
          <w:divBdr>
            <w:top w:val="none" w:sz="0" w:space="0" w:color="auto"/>
            <w:left w:val="none" w:sz="0" w:space="0" w:color="auto"/>
            <w:bottom w:val="none" w:sz="0" w:space="0" w:color="auto"/>
            <w:right w:val="none" w:sz="0" w:space="0" w:color="auto"/>
          </w:divBdr>
        </w:div>
        <w:div w:id="2027366394">
          <w:marLeft w:val="0"/>
          <w:marRight w:val="0"/>
          <w:marTop w:val="0"/>
          <w:marBottom w:val="0"/>
          <w:divBdr>
            <w:top w:val="none" w:sz="0" w:space="0" w:color="auto"/>
            <w:left w:val="none" w:sz="0" w:space="0" w:color="auto"/>
            <w:bottom w:val="none" w:sz="0" w:space="0" w:color="auto"/>
            <w:right w:val="none" w:sz="0" w:space="0" w:color="auto"/>
          </w:divBdr>
        </w:div>
        <w:div w:id="2090035693">
          <w:marLeft w:val="0"/>
          <w:marRight w:val="0"/>
          <w:marTop w:val="0"/>
          <w:marBottom w:val="0"/>
          <w:divBdr>
            <w:top w:val="none" w:sz="0" w:space="0" w:color="auto"/>
            <w:left w:val="none" w:sz="0" w:space="0" w:color="auto"/>
            <w:bottom w:val="none" w:sz="0" w:space="0" w:color="auto"/>
            <w:right w:val="none" w:sz="0" w:space="0" w:color="auto"/>
          </w:divBdr>
        </w:div>
        <w:div w:id="2102677041">
          <w:marLeft w:val="0"/>
          <w:marRight w:val="0"/>
          <w:marTop w:val="0"/>
          <w:marBottom w:val="0"/>
          <w:divBdr>
            <w:top w:val="none" w:sz="0" w:space="0" w:color="auto"/>
            <w:left w:val="none" w:sz="0" w:space="0" w:color="auto"/>
            <w:bottom w:val="none" w:sz="0" w:space="0" w:color="auto"/>
            <w:right w:val="none" w:sz="0" w:space="0" w:color="auto"/>
          </w:divBdr>
        </w:div>
      </w:divsChild>
    </w:div>
    <w:div w:id="1511528553">
      <w:bodyDiv w:val="1"/>
      <w:marLeft w:val="0"/>
      <w:marRight w:val="0"/>
      <w:marTop w:val="0"/>
      <w:marBottom w:val="0"/>
      <w:divBdr>
        <w:top w:val="none" w:sz="0" w:space="0" w:color="auto"/>
        <w:left w:val="none" w:sz="0" w:space="0" w:color="auto"/>
        <w:bottom w:val="none" w:sz="0" w:space="0" w:color="auto"/>
        <w:right w:val="none" w:sz="0" w:space="0" w:color="auto"/>
      </w:divBdr>
      <w:divsChild>
        <w:div w:id="23865835">
          <w:marLeft w:val="0"/>
          <w:marRight w:val="0"/>
          <w:marTop w:val="0"/>
          <w:marBottom w:val="0"/>
          <w:divBdr>
            <w:top w:val="none" w:sz="0" w:space="0" w:color="auto"/>
            <w:left w:val="none" w:sz="0" w:space="0" w:color="auto"/>
            <w:bottom w:val="none" w:sz="0" w:space="0" w:color="auto"/>
            <w:right w:val="none" w:sz="0" w:space="0" w:color="auto"/>
          </w:divBdr>
        </w:div>
        <w:div w:id="36468317">
          <w:marLeft w:val="0"/>
          <w:marRight w:val="0"/>
          <w:marTop w:val="0"/>
          <w:marBottom w:val="0"/>
          <w:divBdr>
            <w:top w:val="none" w:sz="0" w:space="0" w:color="auto"/>
            <w:left w:val="none" w:sz="0" w:space="0" w:color="auto"/>
            <w:bottom w:val="none" w:sz="0" w:space="0" w:color="auto"/>
            <w:right w:val="none" w:sz="0" w:space="0" w:color="auto"/>
          </w:divBdr>
        </w:div>
        <w:div w:id="43531622">
          <w:marLeft w:val="0"/>
          <w:marRight w:val="0"/>
          <w:marTop w:val="0"/>
          <w:marBottom w:val="0"/>
          <w:divBdr>
            <w:top w:val="none" w:sz="0" w:space="0" w:color="auto"/>
            <w:left w:val="none" w:sz="0" w:space="0" w:color="auto"/>
            <w:bottom w:val="none" w:sz="0" w:space="0" w:color="auto"/>
            <w:right w:val="none" w:sz="0" w:space="0" w:color="auto"/>
          </w:divBdr>
        </w:div>
        <w:div w:id="215285835">
          <w:marLeft w:val="0"/>
          <w:marRight w:val="0"/>
          <w:marTop w:val="0"/>
          <w:marBottom w:val="0"/>
          <w:divBdr>
            <w:top w:val="none" w:sz="0" w:space="0" w:color="auto"/>
            <w:left w:val="none" w:sz="0" w:space="0" w:color="auto"/>
            <w:bottom w:val="none" w:sz="0" w:space="0" w:color="auto"/>
            <w:right w:val="none" w:sz="0" w:space="0" w:color="auto"/>
          </w:divBdr>
        </w:div>
        <w:div w:id="294795359">
          <w:marLeft w:val="0"/>
          <w:marRight w:val="0"/>
          <w:marTop w:val="0"/>
          <w:marBottom w:val="0"/>
          <w:divBdr>
            <w:top w:val="none" w:sz="0" w:space="0" w:color="auto"/>
            <w:left w:val="none" w:sz="0" w:space="0" w:color="auto"/>
            <w:bottom w:val="none" w:sz="0" w:space="0" w:color="auto"/>
            <w:right w:val="none" w:sz="0" w:space="0" w:color="auto"/>
          </w:divBdr>
        </w:div>
        <w:div w:id="313342961">
          <w:marLeft w:val="0"/>
          <w:marRight w:val="0"/>
          <w:marTop w:val="0"/>
          <w:marBottom w:val="0"/>
          <w:divBdr>
            <w:top w:val="none" w:sz="0" w:space="0" w:color="auto"/>
            <w:left w:val="none" w:sz="0" w:space="0" w:color="auto"/>
            <w:bottom w:val="none" w:sz="0" w:space="0" w:color="auto"/>
            <w:right w:val="none" w:sz="0" w:space="0" w:color="auto"/>
          </w:divBdr>
        </w:div>
        <w:div w:id="343090197">
          <w:marLeft w:val="0"/>
          <w:marRight w:val="0"/>
          <w:marTop w:val="0"/>
          <w:marBottom w:val="0"/>
          <w:divBdr>
            <w:top w:val="none" w:sz="0" w:space="0" w:color="auto"/>
            <w:left w:val="none" w:sz="0" w:space="0" w:color="auto"/>
            <w:bottom w:val="none" w:sz="0" w:space="0" w:color="auto"/>
            <w:right w:val="none" w:sz="0" w:space="0" w:color="auto"/>
          </w:divBdr>
        </w:div>
        <w:div w:id="346450282">
          <w:marLeft w:val="0"/>
          <w:marRight w:val="0"/>
          <w:marTop w:val="0"/>
          <w:marBottom w:val="0"/>
          <w:divBdr>
            <w:top w:val="none" w:sz="0" w:space="0" w:color="auto"/>
            <w:left w:val="none" w:sz="0" w:space="0" w:color="auto"/>
            <w:bottom w:val="none" w:sz="0" w:space="0" w:color="auto"/>
            <w:right w:val="none" w:sz="0" w:space="0" w:color="auto"/>
          </w:divBdr>
        </w:div>
        <w:div w:id="434908036">
          <w:marLeft w:val="0"/>
          <w:marRight w:val="0"/>
          <w:marTop w:val="0"/>
          <w:marBottom w:val="0"/>
          <w:divBdr>
            <w:top w:val="none" w:sz="0" w:space="0" w:color="auto"/>
            <w:left w:val="none" w:sz="0" w:space="0" w:color="auto"/>
            <w:bottom w:val="none" w:sz="0" w:space="0" w:color="auto"/>
            <w:right w:val="none" w:sz="0" w:space="0" w:color="auto"/>
          </w:divBdr>
        </w:div>
        <w:div w:id="478619343">
          <w:marLeft w:val="0"/>
          <w:marRight w:val="0"/>
          <w:marTop w:val="0"/>
          <w:marBottom w:val="0"/>
          <w:divBdr>
            <w:top w:val="none" w:sz="0" w:space="0" w:color="auto"/>
            <w:left w:val="none" w:sz="0" w:space="0" w:color="auto"/>
            <w:bottom w:val="none" w:sz="0" w:space="0" w:color="auto"/>
            <w:right w:val="none" w:sz="0" w:space="0" w:color="auto"/>
          </w:divBdr>
        </w:div>
        <w:div w:id="541284413">
          <w:marLeft w:val="0"/>
          <w:marRight w:val="0"/>
          <w:marTop w:val="0"/>
          <w:marBottom w:val="0"/>
          <w:divBdr>
            <w:top w:val="none" w:sz="0" w:space="0" w:color="auto"/>
            <w:left w:val="none" w:sz="0" w:space="0" w:color="auto"/>
            <w:bottom w:val="none" w:sz="0" w:space="0" w:color="auto"/>
            <w:right w:val="none" w:sz="0" w:space="0" w:color="auto"/>
          </w:divBdr>
        </w:div>
        <w:div w:id="543443140">
          <w:marLeft w:val="0"/>
          <w:marRight w:val="0"/>
          <w:marTop w:val="0"/>
          <w:marBottom w:val="0"/>
          <w:divBdr>
            <w:top w:val="none" w:sz="0" w:space="0" w:color="auto"/>
            <w:left w:val="none" w:sz="0" w:space="0" w:color="auto"/>
            <w:bottom w:val="none" w:sz="0" w:space="0" w:color="auto"/>
            <w:right w:val="none" w:sz="0" w:space="0" w:color="auto"/>
          </w:divBdr>
        </w:div>
        <w:div w:id="553154250">
          <w:marLeft w:val="0"/>
          <w:marRight w:val="0"/>
          <w:marTop w:val="0"/>
          <w:marBottom w:val="0"/>
          <w:divBdr>
            <w:top w:val="none" w:sz="0" w:space="0" w:color="auto"/>
            <w:left w:val="none" w:sz="0" w:space="0" w:color="auto"/>
            <w:bottom w:val="none" w:sz="0" w:space="0" w:color="auto"/>
            <w:right w:val="none" w:sz="0" w:space="0" w:color="auto"/>
          </w:divBdr>
        </w:div>
        <w:div w:id="603074367">
          <w:marLeft w:val="0"/>
          <w:marRight w:val="0"/>
          <w:marTop w:val="0"/>
          <w:marBottom w:val="0"/>
          <w:divBdr>
            <w:top w:val="none" w:sz="0" w:space="0" w:color="auto"/>
            <w:left w:val="none" w:sz="0" w:space="0" w:color="auto"/>
            <w:bottom w:val="none" w:sz="0" w:space="0" w:color="auto"/>
            <w:right w:val="none" w:sz="0" w:space="0" w:color="auto"/>
          </w:divBdr>
        </w:div>
        <w:div w:id="631519568">
          <w:marLeft w:val="0"/>
          <w:marRight w:val="0"/>
          <w:marTop w:val="0"/>
          <w:marBottom w:val="0"/>
          <w:divBdr>
            <w:top w:val="none" w:sz="0" w:space="0" w:color="auto"/>
            <w:left w:val="none" w:sz="0" w:space="0" w:color="auto"/>
            <w:bottom w:val="none" w:sz="0" w:space="0" w:color="auto"/>
            <w:right w:val="none" w:sz="0" w:space="0" w:color="auto"/>
          </w:divBdr>
        </w:div>
        <w:div w:id="636957187">
          <w:marLeft w:val="0"/>
          <w:marRight w:val="0"/>
          <w:marTop w:val="0"/>
          <w:marBottom w:val="0"/>
          <w:divBdr>
            <w:top w:val="none" w:sz="0" w:space="0" w:color="auto"/>
            <w:left w:val="none" w:sz="0" w:space="0" w:color="auto"/>
            <w:bottom w:val="none" w:sz="0" w:space="0" w:color="auto"/>
            <w:right w:val="none" w:sz="0" w:space="0" w:color="auto"/>
          </w:divBdr>
        </w:div>
        <w:div w:id="650445651">
          <w:marLeft w:val="0"/>
          <w:marRight w:val="0"/>
          <w:marTop w:val="0"/>
          <w:marBottom w:val="0"/>
          <w:divBdr>
            <w:top w:val="none" w:sz="0" w:space="0" w:color="auto"/>
            <w:left w:val="none" w:sz="0" w:space="0" w:color="auto"/>
            <w:bottom w:val="none" w:sz="0" w:space="0" w:color="auto"/>
            <w:right w:val="none" w:sz="0" w:space="0" w:color="auto"/>
          </w:divBdr>
        </w:div>
        <w:div w:id="698699134">
          <w:marLeft w:val="0"/>
          <w:marRight w:val="0"/>
          <w:marTop w:val="0"/>
          <w:marBottom w:val="0"/>
          <w:divBdr>
            <w:top w:val="none" w:sz="0" w:space="0" w:color="auto"/>
            <w:left w:val="none" w:sz="0" w:space="0" w:color="auto"/>
            <w:bottom w:val="none" w:sz="0" w:space="0" w:color="auto"/>
            <w:right w:val="none" w:sz="0" w:space="0" w:color="auto"/>
          </w:divBdr>
        </w:div>
        <w:div w:id="753746735">
          <w:marLeft w:val="0"/>
          <w:marRight w:val="0"/>
          <w:marTop w:val="0"/>
          <w:marBottom w:val="0"/>
          <w:divBdr>
            <w:top w:val="none" w:sz="0" w:space="0" w:color="auto"/>
            <w:left w:val="none" w:sz="0" w:space="0" w:color="auto"/>
            <w:bottom w:val="none" w:sz="0" w:space="0" w:color="auto"/>
            <w:right w:val="none" w:sz="0" w:space="0" w:color="auto"/>
          </w:divBdr>
        </w:div>
        <w:div w:id="764690946">
          <w:marLeft w:val="0"/>
          <w:marRight w:val="0"/>
          <w:marTop w:val="0"/>
          <w:marBottom w:val="0"/>
          <w:divBdr>
            <w:top w:val="none" w:sz="0" w:space="0" w:color="auto"/>
            <w:left w:val="none" w:sz="0" w:space="0" w:color="auto"/>
            <w:bottom w:val="none" w:sz="0" w:space="0" w:color="auto"/>
            <w:right w:val="none" w:sz="0" w:space="0" w:color="auto"/>
          </w:divBdr>
        </w:div>
        <w:div w:id="765350570">
          <w:marLeft w:val="0"/>
          <w:marRight w:val="0"/>
          <w:marTop w:val="0"/>
          <w:marBottom w:val="0"/>
          <w:divBdr>
            <w:top w:val="none" w:sz="0" w:space="0" w:color="auto"/>
            <w:left w:val="none" w:sz="0" w:space="0" w:color="auto"/>
            <w:bottom w:val="none" w:sz="0" w:space="0" w:color="auto"/>
            <w:right w:val="none" w:sz="0" w:space="0" w:color="auto"/>
          </w:divBdr>
        </w:div>
        <w:div w:id="852845170">
          <w:marLeft w:val="0"/>
          <w:marRight w:val="0"/>
          <w:marTop w:val="0"/>
          <w:marBottom w:val="0"/>
          <w:divBdr>
            <w:top w:val="none" w:sz="0" w:space="0" w:color="auto"/>
            <w:left w:val="none" w:sz="0" w:space="0" w:color="auto"/>
            <w:bottom w:val="none" w:sz="0" w:space="0" w:color="auto"/>
            <w:right w:val="none" w:sz="0" w:space="0" w:color="auto"/>
          </w:divBdr>
        </w:div>
        <w:div w:id="853349603">
          <w:marLeft w:val="0"/>
          <w:marRight w:val="0"/>
          <w:marTop w:val="0"/>
          <w:marBottom w:val="0"/>
          <w:divBdr>
            <w:top w:val="none" w:sz="0" w:space="0" w:color="auto"/>
            <w:left w:val="none" w:sz="0" w:space="0" w:color="auto"/>
            <w:bottom w:val="none" w:sz="0" w:space="0" w:color="auto"/>
            <w:right w:val="none" w:sz="0" w:space="0" w:color="auto"/>
          </w:divBdr>
        </w:div>
        <w:div w:id="896666140">
          <w:marLeft w:val="0"/>
          <w:marRight w:val="0"/>
          <w:marTop w:val="0"/>
          <w:marBottom w:val="0"/>
          <w:divBdr>
            <w:top w:val="none" w:sz="0" w:space="0" w:color="auto"/>
            <w:left w:val="none" w:sz="0" w:space="0" w:color="auto"/>
            <w:bottom w:val="none" w:sz="0" w:space="0" w:color="auto"/>
            <w:right w:val="none" w:sz="0" w:space="0" w:color="auto"/>
          </w:divBdr>
        </w:div>
        <w:div w:id="898905424">
          <w:marLeft w:val="0"/>
          <w:marRight w:val="0"/>
          <w:marTop w:val="0"/>
          <w:marBottom w:val="0"/>
          <w:divBdr>
            <w:top w:val="none" w:sz="0" w:space="0" w:color="auto"/>
            <w:left w:val="none" w:sz="0" w:space="0" w:color="auto"/>
            <w:bottom w:val="none" w:sz="0" w:space="0" w:color="auto"/>
            <w:right w:val="none" w:sz="0" w:space="0" w:color="auto"/>
          </w:divBdr>
        </w:div>
        <w:div w:id="952781276">
          <w:marLeft w:val="0"/>
          <w:marRight w:val="0"/>
          <w:marTop w:val="0"/>
          <w:marBottom w:val="0"/>
          <w:divBdr>
            <w:top w:val="none" w:sz="0" w:space="0" w:color="auto"/>
            <w:left w:val="none" w:sz="0" w:space="0" w:color="auto"/>
            <w:bottom w:val="none" w:sz="0" w:space="0" w:color="auto"/>
            <w:right w:val="none" w:sz="0" w:space="0" w:color="auto"/>
          </w:divBdr>
        </w:div>
        <w:div w:id="1015033398">
          <w:marLeft w:val="0"/>
          <w:marRight w:val="0"/>
          <w:marTop w:val="0"/>
          <w:marBottom w:val="0"/>
          <w:divBdr>
            <w:top w:val="none" w:sz="0" w:space="0" w:color="auto"/>
            <w:left w:val="none" w:sz="0" w:space="0" w:color="auto"/>
            <w:bottom w:val="none" w:sz="0" w:space="0" w:color="auto"/>
            <w:right w:val="none" w:sz="0" w:space="0" w:color="auto"/>
          </w:divBdr>
        </w:div>
        <w:div w:id="1077478322">
          <w:marLeft w:val="0"/>
          <w:marRight w:val="0"/>
          <w:marTop w:val="0"/>
          <w:marBottom w:val="0"/>
          <w:divBdr>
            <w:top w:val="none" w:sz="0" w:space="0" w:color="auto"/>
            <w:left w:val="none" w:sz="0" w:space="0" w:color="auto"/>
            <w:bottom w:val="none" w:sz="0" w:space="0" w:color="auto"/>
            <w:right w:val="none" w:sz="0" w:space="0" w:color="auto"/>
          </w:divBdr>
        </w:div>
        <w:div w:id="1079134760">
          <w:marLeft w:val="0"/>
          <w:marRight w:val="0"/>
          <w:marTop w:val="0"/>
          <w:marBottom w:val="0"/>
          <w:divBdr>
            <w:top w:val="none" w:sz="0" w:space="0" w:color="auto"/>
            <w:left w:val="none" w:sz="0" w:space="0" w:color="auto"/>
            <w:bottom w:val="none" w:sz="0" w:space="0" w:color="auto"/>
            <w:right w:val="none" w:sz="0" w:space="0" w:color="auto"/>
          </w:divBdr>
        </w:div>
        <w:div w:id="1135562580">
          <w:marLeft w:val="0"/>
          <w:marRight w:val="0"/>
          <w:marTop w:val="0"/>
          <w:marBottom w:val="0"/>
          <w:divBdr>
            <w:top w:val="none" w:sz="0" w:space="0" w:color="auto"/>
            <w:left w:val="none" w:sz="0" w:space="0" w:color="auto"/>
            <w:bottom w:val="none" w:sz="0" w:space="0" w:color="auto"/>
            <w:right w:val="none" w:sz="0" w:space="0" w:color="auto"/>
          </w:divBdr>
        </w:div>
        <w:div w:id="1203250277">
          <w:marLeft w:val="0"/>
          <w:marRight w:val="0"/>
          <w:marTop w:val="0"/>
          <w:marBottom w:val="0"/>
          <w:divBdr>
            <w:top w:val="none" w:sz="0" w:space="0" w:color="auto"/>
            <w:left w:val="none" w:sz="0" w:space="0" w:color="auto"/>
            <w:bottom w:val="none" w:sz="0" w:space="0" w:color="auto"/>
            <w:right w:val="none" w:sz="0" w:space="0" w:color="auto"/>
          </w:divBdr>
        </w:div>
        <w:div w:id="1205212872">
          <w:marLeft w:val="0"/>
          <w:marRight w:val="0"/>
          <w:marTop w:val="0"/>
          <w:marBottom w:val="0"/>
          <w:divBdr>
            <w:top w:val="none" w:sz="0" w:space="0" w:color="auto"/>
            <w:left w:val="none" w:sz="0" w:space="0" w:color="auto"/>
            <w:bottom w:val="none" w:sz="0" w:space="0" w:color="auto"/>
            <w:right w:val="none" w:sz="0" w:space="0" w:color="auto"/>
          </w:divBdr>
        </w:div>
        <w:div w:id="1237397027">
          <w:marLeft w:val="0"/>
          <w:marRight w:val="0"/>
          <w:marTop w:val="0"/>
          <w:marBottom w:val="0"/>
          <w:divBdr>
            <w:top w:val="none" w:sz="0" w:space="0" w:color="auto"/>
            <w:left w:val="none" w:sz="0" w:space="0" w:color="auto"/>
            <w:bottom w:val="none" w:sz="0" w:space="0" w:color="auto"/>
            <w:right w:val="none" w:sz="0" w:space="0" w:color="auto"/>
          </w:divBdr>
        </w:div>
        <w:div w:id="1251424479">
          <w:marLeft w:val="0"/>
          <w:marRight w:val="0"/>
          <w:marTop w:val="0"/>
          <w:marBottom w:val="0"/>
          <w:divBdr>
            <w:top w:val="none" w:sz="0" w:space="0" w:color="auto"/>
            <w:left w:val="none" w:sz="0" w:space="0" w:color="auto"/>
            <w:bottom w:val="none" w:sz="0" w:space="0" w:color="auto"/>
            <w:right w:val="none" w:sz="0" w:space="0" w:color="auto"/>
          </w:divBdr>
        </w:div>
        <w:div w:id="1251742892">
          <w:marLeft w:val="0"/>
          <w:marRight w:val="0"/>
          <w:marTop w:val="0"/>
          <w:marBottom w:val="0"/>
          <w:divBdr>
            <w:top w:val="none" w:sz="0" w:space="0" w:color="auto"/>
            <w:left w:val="none" w:sz="0" w:space="0" w:color="auto"/>
            <w:bottom w:val="none" w:sz="0" w:space="0" w:color="auto"/>
            <w:right w:val="none" w:sz="0" w:space="0" w:color="auto"/>
          </w:divBdr>
        </w:div>
        <w:div w:id="1292906696">
          <w:marLeft w:val="0"/>
          <w:marRight w:val="0"/>
          <w:marTop w:val="0"/>
          <w:marBottom w:val="0"/>
          <w:divBdr>
            <w:top w:val="none" w:sz="0" w:space="0" w:color="auto"/>
            <w:left w:val="none" w:sz="0" w:space="0" w:color="auto"/>
            <w:bottom w:val="none" w:sz="0" w:space="0" w:color="auto"/>
            <w:right w:val="none" w:sz="0" w:space="0" w:color="auto"/>
          </w:divBdr>
        </w:div>
        <w:div w:id="1297830460">
          <w:marLeft w:val="0"/>
          <w:marRight w:val="0"/>
          <w:marTop w:val="0"/>
          <w:marBottom w:val="0"/>
          <w:divBdr>
            <w:top w:val="none" w:sz="0" w:space="0" w:color="auto"/>
            <w:left w:val="none" w:sz="0" w:space="0" w:color="auto"/>
            <w:bottom w:val="none" w:sz="0" w:space="0" w:color="auto"/>
            <w:right w:val="none" w:sz="0" w:space="0" w:color="auto"/>
          </w:divBdr>
        </w:div>
        <w:div w:id="1317151777">
          <w:marLeft w:val="0"/>
          <w:marRight w:val="0"/>
          <w:marTop w:val="0"/>
          <w:marBottom w:val="0"/>
          <w:divBdr>
            <w:top w:val="none" w:sz="0" w:space="0" w:color="auto"/>
            <w:left w:val="none" w:sz="0" w:space="0" w:color="auto"/>
            <w:bottom w:val="none" w:sz="0" w:space="0" w:color="auto"/>
            <w:right w:val="none" w:sz="0" w:space="0" w:color="auto"/>
          </w:divBdr>
        </w:div>
        <w:div w:id="1335913078">
          <w:marLeft w:val="0"/>
          <w:marRight w:val="0"/>
          <w:marTop w:val="0"/>
          <w:marBottom w:val="0"/>
          <w:divBdr>
            <w:top w:val="none" w:sz="0" w:space="0" w:color="auto"/>
            <w:left w:val="none" w:sz="0" w:space="0" w:color="auto"/>
            <w:bottom w:val="none" w:sz="0" w:space="0" w:color="auto"/>
            <w:right w:val="none" w:sz="0" w:space="0" w:color="auto"/>
          </w:divBdr>
        </w:div>
        <w:div w:id="1379818794">
          <w:marLeft w:val="0"/>
          <w:marRight w:val="0"/>
          <w:marTop w:val="0"/>
          <w:marBottom w:val="0"/>
          <w:divBdr>
            <w:top w:val="none" w:sz="0" w:space="0" w:color="auto"/>
            <w:left w:val="none" w:sz="0" w:space="0" w:color="auto"/>
            <w:bottom w:val="none" w:sz="0" w:space="0" w:color="auto"/>
            <w:right w:val="none" w:sz="0" w:space="0" w:color="auto"/>
          </w:divBdr>
        </w:div>
        <w:div w:id="1424229489">
          <w:marLeft w:val="0"/>
          <w:marRight w:val="0"/>
          <w:marTop w:val="0"/>
          <w:marBottom w:val="0"/>
          <w:divBdr>
            <w:top w:val="none" w:sz="0" w:space="0" w:color="auto"/>
            <w:left w:val="none" w:sz="0" w:space="0" w:color="auto"/>
            <w:bottom w:val="none" w:sz="0" w:space="0" w:color="auto"/>
            <w:right w:val="none" w:sz="0" w:space="0" w:color="auto"/>
          </w:divBdr>
        </w:div>
        <w:div w:id="1434402081">
          <w:marLeft w:val="0"/>
          <w:marRight w:val="0"/>
          <w:marTop w:val="0"/>
          <w:marBottom w:val="0"/>
          <w:divBdr>
            <w:top w:val="none" w:sz="0" w:space="0" w:color="auto"/>
            <w:left w:val="none" w:sz="0" w:space="0" w:color="auto"/>
            <w:bottom w:val="none" w:sz="0" w:space="0" w:color="auto"/>
            <w:right w:val="none" w:sz="0" w:space="0" w:color="auto"/>
          </w:divBdr>
        </w:div>
        <w:div w:id="1455713922">
          <w:marLeft w:val="0"/>
          <w:marRight w:val="0"/>
          <w:marTop w:val="0"/>
          <w:marBottom w:val="0"/>
          <w:divBdr>
            <w:top w:val="none" w:sz="0" w:space="0" w:color="auto"/>
            <w:left w:val="none" w:sz="0" w:space="0" w:color="auto"/>
            <w:bottom w:val="none" w:sz="0" w:space="0" w:color="auto"/>
            <w:right w:val="none" w:sz="0" w:space="0" w:color="auto"/>
          </w:divBdr>
        </w:div>
        <w:div w:id="1470248269">
          <w:marLeft w:val="0"/>
          <w:marRight w:val="0"/>
          <w:marTop w:val="0"/>
          <w:marBottom w:val="0"/>
          <w:divBdr>
            <w:top w:val="none" w:sz="0" w:space="0" w:color="auto"/>
            <w:left w:val="none" w:sz="0" w:space="0" w:color="auto"/>
            <w:bottom w:val="none" w:sz="0" w:space="0" w:color="auto"/>
            <w:right w:val="none" w:sz="0" w:space="0" w:color="auto"/>
          </w:divBdr>
        </w:div>
        <w:div w:id="1506214724">
          <w:marLeft w:val="0"/>
          <w:marRight w:val="0"/>
          <w:marTop w:val="0"/>
          <w:marBottom w:val="0"/>
          <w:divBdr>
            <w:top w:val="none" w:sz="0" w:space="0" w:color="auto"/>
            <w:left w:val="none" w:sz="0" w:space="0" w:color="auto"/>
            <w:bottom w:val="none" w:sz="0" w:space="0" w:color="auto"/>
            <w:right w:val="none" w:sz="0" w:space="0" w:color="auto"/>
          </w:divBdr>
        </w:div>
        <w:div w:id="1522738863">
          <w:marLeft w:val="0"/>
          <w:marRight w:val="0"/>
          <w:marTop w:val="0"/>
          <w:marBottom w:val="0"/>
          <w:divBdr>
            <w:top w:val="none" w:sz="0" w:space="0" w:color="auto"/>
            <w:left w:val="none" w:sz="0" w:space="0" w:color="auto"/>
            <w:bottom w:val="none" w:sz="0" w:space="0" w:color="auto"/>
            <w:right w:val="none" w:sz="0" w:space="0" w:color="auto"/>
          </w:divBdr>
        </w:div>
        <w:div w:id="1573347704">
          <w:marLeft w:val="0"/>
          <w:marRight w:val="0"/>
          <w:marTop w:val="0"/>
          <w:marBottom w:val="0"/>
          <w:divBdr>
            <w:top w:val="none" w:sz="0" w:space="0" w:color="auto"/>
            <w:left w:val="none" w:sz="0" w:space="0" w:color="auto"/>
            <w:bottom w:val="none" w:sz="0" w:space="0" w:color="auto"/>
            <w:right w:val="none" w:sz="0" w:space="0" w:color="auto"/>
          </w:divBdr>
        </w:div>
        <w:div w:id="1630428435">
          <w:marLeft w:val="0"/>
          <w:marRight w:val="0"/>
          <w:marTop w:val="0"/>
          <w:marBottom w:val="0"/>
          <w:divBdr>
            <w:top w:val="none" w:sz="0" w:space="0" w:color="auto"/>
            <w:left w:val="none" w:sz="0" w:space="0" w:color="auto"/>
            <w:bottom w:val="none" w:sz="0" w:space="0" w:color="auto"/>
            <w:right w:val="none" w:sz="0" w:space="0" w:color="auto"/>
          </w:divBdr>
        </w:div>
        <w:div w:id="1644844737">
          <w:marLeft w:val="0"/>
          <w:marRight w:val="0"/>
          <w:marTop w:val="0"/>
          <w:marBottom w:val="0"/>
          <w:divBdr>
            <w:top w:val="none" w:sz="0" w:space="0" w:color="auto"/>
            <w:left w:val="none" w:sz="0" w:space="0" w:color="auto"/>
            <w:bottom w:val="none" w:sz="0" w:space="0" w:color="auto"/>
            <w:right w:val="none" w:sz="0" w:space="0" w:color="auto"/>
          </w:divBdr>
        </w:div>
        <w:div w:id="1708140838">
          <w:marLeft w:val="0"/>
          <w:marRight w:val="0"/>
          <w:marTop w:val="0"/>
          <w:marBottom w:val="0"/>
          <w:divBdr>
            <w:top w:val="none" w:sz="0" w:space="0" w:color="auto"/>
            <w:left w:val="none" w:sz="0" w:space="0" w:color="auto"/>
            <w:bottom w:val="none" w:sz="0" w:space="0" w:color="auto"/>
            <w:right w:val="none" w:sz="0" w:space="0" w:color="auto"/>
          </w:divBdr>
        </w:div>
        <w:div w:id="1726180952">
          <w:marLeft w:val="0"/>
          <w:marRight w:val="0"/>
          <w:marTop w:val="0"/>
          <w:marBottom w:val="0"/>
          <w:divBdr>
            <w:top w:val="none" w:sz="0" w:space="0" w:color="auto"/>
            <w:left w:val="none" w:sz="0" w:space="0" w:color="auto"/>
            <w:bottom w:val="none" w:sz="0" w:space="0" w:color="auto"/>
            <w:right w:val="none" w:sz="0" w:space="0" w:color="auto"/>
          </w:divBdr>
        </w:div>
        <w:div w:id="1757939898">
          <w:marLeft w:val="0"/>
          <w:marRight w:val="0"/>
          <w:marTop w:val="0"/>
          <w:marBottom w:val="0"/>
          <w:divBdr>
            <w:top w:val="none" w:sz="0" w:space="0" w:color="auto"/>
            <w:left w:val="none" w:sz="0" w:space="0" w:color="auto"/>
            <w:bottom w:val="none" w:sz="0" w:space="0" w:color="auto"/>
            <w:right w:val="none" w:sz="0" w:space="0" w:color="auto"/>
          </w:divBdr>
        </w:div>
        <w:div w:id="1839883741">
          <w:marLeft w:val="0"/>
          <w:marRight w:val="0"/>
          <w:marTop w:val="0"/>
          <w:marBottom w:val="0"/>
          <w:divBdr>
            <w:top w:val="none" w:sz="0" w:space="0" w:color="auto"/>
            <w:left w:val="none" w:sz="0" w:space="0" w:color="auto"/>
            <w:bottom w:val="none" w:sz="0" w:space="0" w:color="auto"/>
            <w:right w:val="none" w:sz="0" w:space="0" w:color="auto"/>
          </w:divBdr>
        </w:div>
        <w:div w:id="1855148391">
          <w:marLeft w:val="0"/>
          <w:marRight w:val="0"/>
          <w:marTop w:val="0"/>
          <w:marBottom w:val="0"/>
          <w:divBdr>
            <w:top w:val="none" w:sz="0" w:space="0" w:color="auto"/>
            <w:left w:val="none" w:sz="0" w:space="0" w:color="auto"/>
            <w:bottom w:val="none" w:sz="0" w:space="0" w:color="auto"/>
            <w:right w:val="none" w:sz="0" w:space="0" w:color="auto"/>
          </w:divBdr>
        </w:div>
        <w:div w:id="1860386264">
          <w:marLeft w:val="0"/>
          <w:marRight w:val="0"/>
          <w:marTop w:val="0"/>
          <w:marBottom w:val="0"/>
          <w:divBdr>
            <w:top w:val="none" w:sz="0" w:space="0" w:color="auto"/>
            <w:left w:val="none" w:sz="0" w:space="0" w:color="auto"/>
            <w:bottom w:val="none" w:sz="0" w:space="0" w:color="auto"/>
            <w:right w:val="none" w:sz="0" w:space="0" w:color="auto"/>
          </w:divBdr>
        </w:div>
        <w:div w:id="1879662760">
          <w:marLeft w:val="0"/>
          <w:marRight w:val="0"/>
          <w:marTop w:val="0"/>
          <w:marBottom w:val="0"/>
          <w:divBdr>
            <w:top w:val="none" w:sz="0" w:space="0" w:color="auto"/>
            <w:left w:val="none" w:sz="0" w:space="0" w:color="auto"/>
            <w:bottom w:val="none" w:sz="0" w:space="0" w:color="auto"/>
            <w:right w:val="none" w:sz="0" w:space="0" w:color="auto"/>
          </w:divBdr>
        </w:div>
        <w:div w:id="1933663470">
          <w:marLeft w:val="0"/>
          <w:marRight w:val="0"/>
          <w:marTop w:val="0"/>
          <w:marBottom w:val="0"/>
          <w:divBdr>
            <w:top w:val="none" w:sz="0" w:space="0" w:color="auto"/>
            <w:left w:val="none" w:sz="0" w:space="0" w:color="auto"/>
            <w:bottom w:val="none" w:sz="0" w:space="0" w:color="auto"/>
            <w:right w:val="none" w:sz="0" w:space="0" w:color="auto"/>
          </w:divBdr>
        </w:div>
        <w:div w:id="1939022214">
          <w:marLeft w:val="0"/>
          <w:marRight w:val="0"/>
          <w:marTop w:val="0"/>
          <w:marBottom w:val="0"/>
          <w:divBdr>
            <w:top w:val="none" w:sz="0" w:space="0" w:color="auto"/>
            <w:left w:val="none" w:sz="0" w:space="0" w:color="auto"/>
            <w:bottom w:val="none" w:sz="0" w:space="0" w:color="auto"/>
            <w:right w:val="none" w:sz="0" w:space="0" w:color="auto"/>
          </w:divBdr>
        </w:div>
        <w:div w:id="1940212227">
          <w:marLeft w:val="0"/>
          <w:marRight w:val="0"/>
          <w:marTop w:val="0"/>
          <w:marBottom w:val="0"/>
          <w:divBdr>
            <w:top w:val="none" w:sz="0" w:space="0" w:color="auto"/>
            <w:left w:val="none" w:sz="0" w:space="0" w:color="auto"/>
            <w:bottom w:val="none" w:sz="0" w:space="0" w:color="auto"/>
            <w:right w:val="none" w:sz="0" w:space="0" w:color="auto"/>
          </w:divBdr>
        </w:div>
        <w:div w:id="1948803724">
          <w:marLeft w:val="0"/>
          <w:marRight w:val="0"/>
          <w:marTop w:val="0"/>
          <w:marBottom w:val="0"/>
          <w:divBdr>
            <w:top w:val="none" w:sz="0" w:space="0" w:color="auto"/>
            <w:left w:val="none" w:sz="0" w:space="0" w:color="auto"/>
            <w:bottom w:val="none" w:sz="0" w:space="0" w:color="auto"/>
            <w:right w:val="none" w:sz="0" w:space="0" w:color="auto"/>
          </w:divBdr>
        </w:div>
        <w:div w:id="1996255372">
          <w:marLeft w:val="0"/>
          <w:marRight w:val="0"/>
          <w:marTop w:val="0"/>
          <w:marBottom w:val="0"/>
          <w:divBdr>
            <w:top w:val="none" w:sz="0" w:space="0" w:color="auto"/>
            <w:left w:val="none" w:sz="0" w:space="0" w:color="auto"/>
            <w:bottom w:val="none" w:sz="0" w:space="0" w:color="auto"/>
            <w:right w:val="none" w:sz="0" w:space="0" w:color="auto"/>
          </w:divBdr>
        </w:div>
        <w:div w:id="2002460539">
          <w:marLeft w:val="0"/>
          <w:marRight w:val="0"/>
          <w:marTop w:val="0"/>
          <w:marBottom w:val="0"/>
          <w:divBdr>
            <w:top w:val="none" w:sz="0" w:space="0" w:color="auto"/>
            <w:left w:val="none" w:sz="0" w:space="0" w:color="auto"/>
            <w:bottom w:val="none" w:sz="0" w:space="0" w:color="auto"/>
            <w:right w:val="none" w:sz="0" w:space="0" w:color="auto"/>
          </w:divBdr>
        </w:div>
        <w:div w:id="2068841101">
          <w:marLeft w:val="0"/>
          <w:marRight w:val="0"/>
          <w:marTop w:val="0"/>
          <w:marBottom w:val="0"/>
          <w:divBdr>
            <w:top w:val="none" w:sz="0" w:space="0" w:color="auto"/>
            <w:left w:val="none" w:sz="0" w:space="0" w:color="auto"/>
            <w:bottom w:val="none" w:sz="0" w:space="0" w:color="auto"/>
            <w:right w:val="none" w:sz="0" w:space="0" w:color="auto"/>
          </w:divBdr>
        </w:div>
        <w:div w:id="2103529810">
          <w:marLeft w:val="0"/>
          <w:marRight w:val="0"/>
          <w:marTop w:val="0"/>
          <w:marBottom w:val="0"/>
          <w:divBdr>
            <w:top w:val="none" w:sz="0" w:space="0" w:color="auto"/>
            <w:left w:val="none" w:sz="0" w:space="0" w:color="auto"/>
            <w:bottom w:val="none" w:sz="0" w:space="0" w:color="auto"/>
            <w:right w:val="none" w:sz="0" w:space="0" w:color="auto"/>
          </w:divBdr>
        </w:div>
        <w:div w:id="2126608464">
          <w:marLeft w:val="0"/>
          <w:marRight w:val="0"/>
          <w:marTop w:val="0"/>
          <w:marBottom w:val="0"/>
          <w:divBdr>
            <w:top w:val="none" w:sz="0" w:space="0" w:color="auto"/>
            <w:left w:val="none" w:sz="0" w:space="0" w:color="auto"/>
            <w:bottom w:val="none" w:sz="0" w:space="0" w:color="auto"/>
            <w:right w:val="none" w:sz="0" w:space="0" w:color="auto"/>
          </w:divBdr>
        </w:div>
      </w:divsChild>
    </w:div>
    <w:div w:id="1694258107">
      <w:bodyDiv w:val="1"/>
      <w:marLeft w:val="0"/>
      <w:marRight w:val="0"/>
      <w:marTop w:val="0"/>
      <w:marBottom w:val="0"/>
      <w:divBdr>
        <w:top w:val="none" w:sz="0" w:space="0" w:color="auto"/>
        <w:left w:val="none" w:sz="0" w:space="0" w:color="auto"/>
        <w:bottom w:val="none" w:sz="0" w:space="0" w:color="auto"/>
        <w:right w:val="none" w:sz="0" w:space="0" w:color="auto"/>
      </w:divBdr>
    </w:div>
    <w:div w:id="1843161942">
      <w:bodyDiv w:val="1"/>
      <w:marLeft w:val="0"/>
      <w:marRight w:val="0"/>
      <w:marTop w:val="0"/>
      <w:marBottom w:val="0"/>
      <w:divBdr>
        <w:top w:val="none" w:sz="0" w:space="0" w:color="auto"/>
        <w:left w:val="none" w:sz="0" w:space="0" w:color="auto"/>
        <w:bottom w:val="none" w:sz="0" w:space="0" w:color="auto"/>
        <w:right w:val="none" w:sz="0" w:space="0" w:color="auto"/>
      </w:divBdr>
      <w:divsChild>
        <w:div w:id="1398476954">
          <w:marLeft w:val="0"/>
          <w:marRight w:val="0"/>
          <w:marTop w:val="0"/>
          <w:marBottom w:val="0"/>
          <w:divBdr>
            <w:top w:val="none" w:sz="0" w:space="0" w:color="auto"/>
            <w:left w:val="none" w:sz="0" w:space="0" w:color="auto"/>
            <w:bottom w:val="none" w:sz="0" w:space="0" w:color="auto"/>
            <w:right w:val="none" w:sz="0" w:space="0" w:color="auto"/>
          </w:divBdr>
          <w:divsChild>
            <w:div w:id="97677088">
              <w:marLeft w:val="0"/>
              <w:marRight w:val="0"/>
              <w:marTop w:val="0"/>
              <w:marBottom w:val="0"/>
              <w:divBdr>
                <w:top w:val="none" w:sz="0" w:space="0" w:color="auto"/>
                <w:left w:val="none" w:sz="0" w:space="0" w:color="auto"/>
                <w:bottom w:val="none" w:sz="0" w:space="0" w:color="auto"/>
                <w:right w:val="none" w:sz="0" w:space="0" w:color="auto"/>
              </w:divBdr>
            </w:div>
            <w:div w:id="248470299">
              <w:marLeft w:val="0"/>
              <w:marRight w:val="0"/>
              <w:marTop w:val="0"/>
              <w:marBottom w:val="0"/>
              <w:divBdr>
                <w:top w:val="none" w:sz="0" w:space="0" w:color="auto"/>
                <w:left w:val="none" w:sz="0" w:space="0" w:color="auto"/>
                <w:bottom w:val="none" w:sz="0" w:space="0" w:color="auto"/>
                <w:right w:val="none" w:sz="0" w:space="0" w:color="auto"/>
              </w:divBdr>
            </w:div>
            <w:div w:id="313341686">
              <w:marLeft w:val="0"/>
              <w:marRight w:val="0"/>
              <w:marTop w:val="0"/>
              <w:marBottom w:val="0"/>
              <w:divBdr>
                <w:top w:val="none" w:sz="0" w:space="0" w:color="auto"/>
                <w:left w:val="none" w:sz="0" w:space="0" w:color="auto"/>
                <w:bottom w:val="none" w:sz="0" w:space="0" w:color="auto"/>
                <w:right w:val="none" w:sz="0" w:space="0" w:color="auto"/>
              </w:divBdr>
            </w:div>
            <w:div w:id="324894228">
              <w:marLeft w:val="0"/>
              <w:marRight w:val="0"/>
              <w:marTop w:val="0"/>
              <w:marBottom w:val="0"/>
              <w:divBdr>
                <w:top w:val="none" w:sz="0" w:space="0" w:color="auto"/>
                <w:left w:val="none" w:sz="0" w:space="0" w:color="auto"/>
                <w:bottom w:val="none" w:sz="0" w:space="0" w:color="auto"/>
                <w:right w:val="none" w:sz="0" w:space="0" w:color="auto"/>
              </w:divBdr>
            </w:div>
            <w:div w:id="345058184">
              <w:marLeft w:val="0"/>
              <w:marRight w:val="0"/>
              <w:marTop w:val="0"/>
              <w:marBottom w:val="0"/>
              <w:divBdr>
                <w:top w:val="none" w:sz="0" w:space="0" w:color="auto"/>
                <w:left w:val="none" w:sz="0" w:space="0" w:color="auto"/>
                <w:bottom w:val="none" w:sz="0" w:space="0" w:color="auto"/>
                <w:right w:val="none" w:sz="0" w:space="0" w:color="auto"/>
              </w:divBdr>
            </w:div>
            <w:div w:id="737092429">
              <w:marLeft w:val="0"/>
              <w:marRight w:val="0"/>
              <w:marTop w:val="0"/>
              <w:marBottom w:val="0"/>
              <w:divBdr>
                <w:top w:val="none" w:sz="0" w:space="0" w:color="auto"/>
                <w:left w:val="none" w:sz="0" w:space="0" w:color="auto"/>
                <w:bottom w:val="none" w:sz="0" w:space="0" w:color="auto"/>
                <w:right w:val="none" w:sz="0" w:space="0" w:color="auto"/>
              </w:divBdr>
            </w:div>
            <w:div w:id="746613548">
              <w:marLeft w:val="0"/>
              <w:marRight w:val="0"/>
              <w:marTop w:val="0"/>
              <w:marBottom w:val="0"/>
              <w:divBdr>
                <w:top w:val="none" w:sz="0" w:space="0" w:color="auto"/>
                <w:left w:val="none" w:sz="0" w:space="0" w:color="auto"/>
                <w:bottom w:val="none" w:sz="0" w:space="0" w:color="auto"/>
                <w:right w:val="none" w:sz="0" w:space="0" w:color="auto"/>
              </w:divBdr>
            </w:div>
            <w:div w:id="1242300570">
              <w:marLeft w:val="0"/>
              <w:marRight w:val="0"/>
              <w:marTop w:val="0"/>
              <w:marBottom w:val="0"/>
              <w:divBdr>
                <w:top w:val="none" w:sz="0" w:space="0" w:color="auto"/>
                <w:left w:val="none" w:sz="0" w:space="0" w:color="auto"/>
                <w:bottom w:val="none" w:sz="0" w:space="0" w:color="auto"/>
                <w:right w:val="none" w:sz="0" w:space="0" w:color="auto"/>
              </w:divBdr>
            </w:div>
            <w:div w:id="1351686628">
              <w:marLeft w:val="0"/>
              <w:marRight w:val="0"/>
              <w:marTop w:val="0"/>
              <w:marBottom w:val="0"/>
              <w:divBdr>
                <w:top w:val="none" w:sz="0" w:space="0" w:color="auto"/>
                <w:left w:val="none" w:sz="0" w:space="0" w:color="auto"/>
                <w:bottom w:val="none" w:sz="0" w:space="0" w:color="auto"/>
                <w:right w:val="none" w:sz="0" w:space="0" w:color="auto"/>
              </w:divBdr>
            </w:div>
            <w:div w:id="1401365385">
              <w:marLeft w:val="0"/>
              <w:marRight w:val="0"/>
              <w:marTop w:val="0"/>
              <w:marBottom w:val="0"/>
              <w:divBdr>
                <w:top w:val="none" w:sz="0" w:space="0" w:color="auto"/>
                <w:left w:val="none" w:sz="0" w:space="0" w:color="auto"/>
                <w:bottom w:val="none" w:sz="0" w:space="0" w:color="auto"/>
                <w:right w:val="none" w:sz="0" w:space="0" w:color="auto"/>
              </w:divBdr>
            </w:div>
            <w:div w:id="15696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835">
      <w:bodyDiv w:val="1"/>
      <w:marLeft w:val="0"/>
      <w:marRight w:val="0"/>
      <w:marTop w:val="0"/>
      <w:marBottom w:val="0"/>
      <w:divBdr>
        <w:top w:val="none" w:sz="0" w:space="0" w:color="auto"/>
        <w:left w:val="none" w:sz="0" w:space="0" w:color="auto"/>
        <w:bottom w:val="none" w:sz="0" w:space="0" w:color="auto"/>
        <w:right w:val="none" w:sz="0" w:space="0" w:color="auto"/>
      </w:divBdr>
      <w:divsChild>
        <w:div w:id="394576">
          <w:marLeft w:val="0"/>
          <w:marRight w:val="0"/>
          <w:marTop w:val="0"/>
          <w:marBottom w:val="0"/>
          <w:divBdr>
            <w:top w:val="none" w:sz="0" w:space="0" w:color="auto"/>
            <w:left w:val="none" w:sz="0" w:space="0" w:color="auto"/>
            <w:bottom w:val="none" w:sz="0" w:space="0" w:color="auto"/>
            <w:right w:val="none" w:sz="0" w:space="0" w:color="auto"/>
          </w:divBdr>
        </w:div>
        <w:div w:id="71125331">
          <w:marLeft w:val="0"/>
          <w:marRight w:val="0"/>
          <w:marTop w:val="0"/>
          <w:marBottom w:val="0"/>
          <w:divBdr>
            <w:top w:val="none" w:sz="0" w:space="0" w:color="auto"/>
            <w:left w:val="none" w:sz="0" w:space="0" w:color="auto"/>
            <w:bottom w:val="none" w:sz="0" w:space="0" w:color="auto"/>
            <w:right w:val="none" w:sz="0" w:space="0" w:color="auto"/>
          </w:divBdr>
        </w:div>
        <w:div w:id="72094839">
          <w:marLeft w:val="0"/>
          <w:marRight w:val="0"/>
          <w:marTop w:val="0"/>
          <w:marBottom w:val="0"/>
          <w:divBdr>
            <w:top w:val="none" w:sz="0" w:space="0" w:color="auto"/>
            <w:left w:val="none" w:sz="0" w:space="0" w:color="auto"/>
            <w:bottom w:val="none" w:sz="0" w:space="0" w:color="auto"/>
            <w:right w:val="none" w:sz="0" w:space="0" w:color="auto"/>
          </w:divBdr>
        </w:div>
        <w:div w:id="314142956">
          <w:marLeft w:val="0"/>
          <w:marRight w:val="0"/>
          <w:marTop w:val="0"/>
          <w:marBottom w:val="0"/>
          <w:divBdr>
            <w:top w:val="none" w:sz="0" w:space="0" w:color="auto"/>
            <w:left w:val="none" w:sz="0" w:space="0" w:color="auto"/>
            <w:bottom w:val="none" w:sz="0" w:space="0" w:color="auto"/>
            <w:right w:val="none" w:sz="0" w:space="0" w:color="auto"/>
          </w:divBdr>
        </w:div>
        <w:div w:id="436217741">
          <w:marLeft w:val="0"/>
          <w:marRight w:val="0"/>
          <w:marTop w:val="0"/>
          <w:marBottom w:val="0"/>
          <w:divBdr>
            <w:top w:val="none" w:sz="0" w:space="0" w:color="auto"/>
            <w:left w:val="none" w:sz="0" w:space="0" w:color="auto"/>
            <w:bottom w:val="none" w:sz="0" w:space="0" w:color="auto"/>
            <w:right w:val="none" w:sz="0" w:space="0" w:color="auto"/>
          </w:divBdr>
        </w:div>
        <w:div w:id="476842092">
          <w:marLeft w:val="0"/>
          <w:marRight w:val="0"/>
          <w:marTop w:val="0"/>
          <w:marBottom w:val="0"/>
          <w:divBdr>
            <w:top w:val="none" w:sz="0" w:space="0" w:color="auto"/>
            <w:left w:val="none" w:sz="0" w:space="0" w:color="auto"/>
            <w:bottom w:val="none" w:sz="0" w:space="0" w:color="auto"/>
            <w:right w:val="none" w:sz="0" w:space="0" w:color="auto"/>
          </w:divBdr>
        </w:div>
        <w:div w:id="611135100">
          <w:marLeft w:val="0"/>
          <w:marRight w:val="0"/>
          <w:marTop w:val="0"/>
          <w:marBottom w:val="0"/>
          <w:divBdr>
            <w:top w:val="none" w:sz="0" w:space="0" w:color="auto"/>
            <w:left w:val="none" w:sz="0" w:space="0" w:color="auto"/>
            <w:bottom w:val="none" w:sz="0" w:space="0" w:color="auto"/>
            <w:right w:val="none" w:sz="0" w:space="0" w:color="auto"/>
          </w:divBdr>
        </w:div>
        <w:div w:id="683287543">
          <w:marLeft w:val="0"/>
          <w:marRight w:val="0"/>
          <w:marTop w:val="0"/>
          <w:marBottom w:val="0"/>
          <w:divBdr>
            <w:top w:val="none" w:sz="0" w:space="0" w:color="auto"/>
            <w:left w:val="none" w:sz="0" w:space="0" w:color="auto"/>
            <w:bottom w:val="none" w:sz="0" w:space="0" w:color="auto"/>
            <w:right w:val="none" w:sz="0" w:space="0" w:color="auto"/>
          </w:divBdr>
        </w:div>
        <w:div w:id="713652319">
          <w:marLeft w:val="0"/>
          <w:marRight w:val="0"/>
          <w:marTop w:val="0"/>
          <w:marBottom w:val="0"/>
          <w:divBdr>
            <w:top w:val="none" w:sz="0" w:space="0" w:color="auto"/>
            <w:left w:val="none" w:sz="0" w:space="0" w:color="auto"/>
            <w:bottom w:val="none" w:sz="0" w:space="0" w:color="auto"/>
            <w:right w:val="none" w:sz="0" w:space="0" w:color="auto"/>
          </w:divBdr>
        </w:div>
        <w:div w:id="761801947">
          <w:marLeft w:val="0"/>
          <w:marRight w:val="0"/>
          <w:marTop w:val="0"/>
          <w:marBottom w:val="0"/>
          <w:divBdr>
            <w:top w:val="none" w:sz="0" w:space="0" w:color="auto"/>
            <w:left w:val="none" w:sz="0" w:space="0" w:color="auto"/>
            <w:bottom w:val="none" w:sz="0" w:space="0" w:color="auto"/>
            <w:right w:val="none" w:sz="0" w:space="0" w:color="auto"/>
          </w:divBdr>
        </w:div>
        <w:div w:id="789855288">
          <w:marLeft w:val="0"/>
          <w:marRight w:val="0"/>
          <w:marTop w:val="0"/>
          <w:marBottom w:val="0"/>
          <w:divBdr>
            <w:top w:val="none" w:sz="0" w:space="0" w:color="auto"/>
            <w:left w:val="none" w:sz="0" w:space="0" w:color="auto"/>
            <w:bottom w:val="none" w:sz="0" w:space="0" w:color="auto"/>
            <w:right w:val="none" w:sz="0" w:space="0" w:color="auto"/>
          </w:divBdr>
        </w:div>
        <w:div w:id="868033348">
          <w:marLeft w:val="0"/>
          <w:marRight w:val="0"/>
          <w:marTop w:val="0"/>
          <w:marBottom w:val="0"/>
          <w:divBdr>
            <w:top w:val="none" w:sz="0" w:space="0" w:color="auto"/>
            <w:left w:val="none" w:sz="0" w:space="0" w:color="auto"/>
            <w:bottom w:val="none" w:sz="0" w:space="0" w:color="auto"/>
            <w:right w:val="none" w:sz="0" w:space="0" w:color="auto"/>
          </w:divBdr>
        </w:div>
        <w:div w:id="1128469510">
          <w:marLeft w:val="0"/>
          <w:marRight w:val="0"/>
          <w:marTop w:val="0"/>
          <w:marBottom w:val="0"/>
          <w:divBdr>
            <w:top w:val="none" w:sz="0" w:space="0" w:color="auto"/>
            <w:left w:val="none" w:sz="0" w:space="0" w:color="auto"/>
            <w:bottom w:val="none" w:sz="0" w:space="0" w:color="auto"/>
            <w:right w:val="none" w:sz="0" w:space="0" w:color="auto"/>
          </w:divBdr>
        </w:div>
        <w:div w:id="1159006784">
          <w:marLeft w:val="0"/>
          <w:marRight w:val="0"/>
          <w:marTop w:val="0"/>
          <w:marBottom w:val="0"/>
          <w:divBdr>
            <w:top w:val="none" w:sz="0" w:space="0" w:color="auto"/>
            <w:left w:val="none" w:sz="0" w:space="0" w:color="auto"/>
            <w:bottom w:val="none" w:sz="0" w:space="0" w:color="auto"/>
            <w:right w:val="none" w:sz="0" w:space="0" w:color="auto"/>
          </w:divBdr>
        </w:div>
        <w:div w:id="1170562192">
          <w:marLeft w:val="0"/>
          <w:marRight w:val="0"/>
          <w:marTop w:val="0"/>
          <w:marBottom w:val="0"/>
          <w:divBdr>
            <w:top w:val="none" w:sz="0" w:space="0" w:color="auto"/>
            <w:left w:val="none" w:sz="0" w:space="0" w:color="auto"/>
            <w:bottom w:val="none" w:sz="0" w:space="0" w:color="auto"/>
            <w:right w:val="none" w:sz="0" w:space="0" w:color="auto"/>
          </w:divBdr>
        </w:div>
        <w:div w:id="1266576126">
          <w:marLeft w:val="0"/>
          <w:marRight w:val="0"/>
          <w:marTop w:val="0"/>
          <w:marBottom w:val="0"/>
          <w:divBdr>
            <w:top w:val="none" w:sz="0" w:space="0" w:color="auto"/>
            <w:left w:val="none" w:sz="0" w:space="0" w:color="auto"/>
            <w:bottom w:val="none" w:sz="0" w:space="0" w:color="auto"/>
            <w:right w:val="none" w:sz="0" w:space="0" w:color="auto"/>
          </w:divBdr>
        </w:div>
        <w:div w:id="1282027804">
          <w:marLeft w:val="0"/>
          <w:marRight w:val="0"/>
          <w:marTop w:val="0"/>
          <w:marBottom w:val="0"/>
          <w:divBdr>
            <w:top w:val="none" w:sz="0" w:space="0" w:color="auto"/>
            <w:left w:val="none" w:sz="0" w:space="0" w:color="auto"/>
            <w:bottom w:val="none" w:sz="0" w:space="0" w:color="auto"/>
            <w:right w:val="none" w:sz="0" w:space="0" w:color="auto"/>
          </w:divBdr>
        </w:div>
        <w:div w:id="1364092513">
          <w:marLeft w:val="0"/>
          <w:marRight w:val="0"/>
          <w:marTop w:val="0"/>
          <w:marBottom w:val="0"/>
          <w:divBdr>
            <w:top w:val="none" w:sz="0" w:space="0" w:color="auto"/>
            <w:left w:val="none" w:sz="0" w:space="0" w:color="auto"/>
            <w:bottom w:val="none" w:sz="0" w:space="0" w:color="auto"/>
            <w:right w:val="none" w:sz="0" w:space="0" w:color="auto"/>
          </w:divBdr>
        </w:div>
        <w:div w:id="1366909855">
          <w:marLeft w:val="0"/>
          <w:marRight w:val="0"/>
          <w:marTop w:val="0"/>
          <w:marBottom w:val="0"/>
          <w:divBdr>
            <w:top w:val="none" w:sz="0" w:space="0" w:color="auto"/>
            <w:left w:val="none" w:sz="0" w:space="0" w:color="auto"/>
            <w:bottom w:val="none" w:sz="0" w:space="0" w:color="auto"/>
            <w:right w:val="none" w:sz="0" w:space="0" w:color="auto"/>
          </w:divBdr>
        </w:div>
        <w:div w:id="1430000907">
          <w:marLeft w:val="0"/>
          <w:marRight w:val="0"/>
          <w:marTop w:val="0"/>
          <w:marBottom w:val="0"/>
          <w:divBdr>
            <w:top w:val="none" w:sz="0" w:space="0" w:color="auto"/>
            <w:left w:val="none" w:sz="0" w:space="0" w:color="auto"/>
            <w:bottom w:val="none" w:sz="0" w:space="0" w:color="auto"/>
            <w:right w:val="none" w:sz="0" w:space="0" w:color="auto"/>
          </w:divBdr>
        </w:div>
        <w:div w:id="1491018188">
          <w:marLeft w:val="0"/>
          <w:marRight w:val="0"/>
          <w:marTop w:val="0"/>
          <w:marBottom w:val="0"/>
          <w:divBdr>
            <w:top w:val="none" w:sz="0" w:space="0" w:color="auto"/>
            <w:left w:val="none" w:sz="0" w:space="0" w:color="auto"/>
            <w:bottom w:val="none" w:sz="0" w:space="0" w:color="auto"/>
            <w:right w:val="none" w:sz="0" w:space="0" w:color="auto"/>
          </w:divBdr>
        </w:div>
        <w:div w:id="1658873325">
          <w:marLeft w:val="0"/>
          <w:marRight w:val="0"/>
          <w:marTop w:val="0"/>
          <w:marBottom w:val="0"/>
          <w:divBdr>
            <w:top w:val="none" w:sz="0" w:space="0" w:color="auto"/>
            <w:left w:val="none" w:sz="0" w:space="0" w:color="auto"/>
            <w:bottom w:val="none" w:sz="0" w:space="0" w:color="auto"/>
            <w:right w:val="none" w:sz="0" w:space="0" w:color="auto"/>
          </w:divBdr>
        </w:div>
        <w:div w:id="1759867057">
          <w:marLeft w:val="0"/>
          <w:marRight w:val="0"/>
          <w:marTop w:val="0"/>
          <w:marBottom w:val="0"/>
          <w:divBdr>
            <w:top w:val="none" w:sz="0" w:space="0" w:color="auto"/>
            <w:left w:val="none" w:sz="0" w:space="0" w:color="auto"/>
            <w:bottom w:val="none" w:sz="0" w:space="0" w:color="auto"/>
            <w:right w:val="none" w:sz="0" w:space="0" w:color="auto"/>
          </w:divBdr>
        </w:div>
        <w:div w:id="1860659386">
          <w:marLeft w:val="0"/>
          <w:marRight w:val="0"/>
          <w:marTop w:val="0"/>
          <w:marBottom w:val="0"/>
          <w:divBdr>
            <w:top w:val="none" w:sz="0" w:space="0" w:color="auto"/>
            <w:left w:val="none" w:sz="0" w:space="0" w:color="auto"/>
            <w:bottom w:val="none" w:sz="0" w:space="0" w:color="auto"/>
            <w:right w:val="none" w:sz="0" w:space="0" w:color="auto"/>
          </w:divBdr>
        </w:div>
        <w:div w:id="1970893046">
          <w:marLeft w:val="0"/>
          <w:marRight w:val="0"/>
          <w:marTop w:val="0"/>
          <w:marBottom w:val="0"/>
          <w:divBdr>
            <w:top w:val="none" w:sz="0" w:space="0" w:color="auto"/>
            <w:left w:val="none" w:sz="0" w:space="0" w:color="auto"/>
            <w:bottom w:val="none" w:sz="0" w:space="0" w:color="auto"/>
            <w:right w:val="none" w:sz="0" w:space="0" w:color="auto"/>
          </w:divBdr>
        </w:div>
        <w:div w:id="2009944485">
          <w:marLeft w:val="0"/>
          <w:marRight w:val="0"/>
          <w:marTop w:val="0"/>
          <w:marBottom w:val="0"/>
          <w:divBdr>
            <w:top w:val="none" w:sz="0" w:space="0" w:color="auto"/>
            <w:left w:val="none" w:sz="0" w:space="0" w:color="auto"/>
            <w:bottom w:val="none" w:sz="0" w:space="0" w:color="auto"/>
            <w:right w:val="none" w:sz="0" w:space="0" w:color="auto"/>
          </w:divBdr>
        </w:div>
        <w:div w:id="2028747369">
          <w:marLeft w:val="0"/>
          <w:marRight w:val="0"/>
          <w:marTop w:val="0"/>
          <w:marBottom w:val="0"/>
          <w:divBdr>
            <w:top w:val="none" w:sz="0" w:space="0" w:color="auto"/>
            <w:left w:val="none" w:sz="0" w:space="0" w:color="auto"/>
            <w:bottom w:val="none" w:sz="0" w:space="0" w:color="auto"/>
            <w:right w:val="none" w:sz="0" w:space="0" w:color="auto"/>
          </w:divBdr>
        </w:div>
      </w:divsChild>
    </w:div>
    <w:div w:id="2090157112">
      <w:bodyDiv w:val="1"/>
      <w:marLeft w:val="0"/>
      <w:marRight w:val="0"/>
      <w:marTop w:val="0"/>
      <w:marBottom w:val="0"/>
      <w:divBdr>
        <w:top w:val="none" w:sz="0" w:space="0" w:color="auto"/>
        <w:left w:val="none" w:sz="0" w:space="0" w:color="auto"/>
        <w:bottom w:val="none" w:sz="0" w:space="0" w:color="auto"/>
        <w:right w:val="none" w:sz="0" w:space="0" w:color="auto"/>
      </w:divBdr>
      <w:divsChild>
        <w:div w:id="8261690">
          <w:marLeft w:val="0"/>
          <w:marRight w:val="0"/>
          <w:marTop w:val="0"/>
          <w:marBottom w:val="0"/>
          <w:divBdr>
            <w:top w:val="none" w:sz="0" w:space="0" w:color="auto"/>
            <w:left w:val="none" w:sz="0" w:space="0" w:color="auto"/>
            <w:bottom w:val="none" w:sz="0" w:space="0" w:color="auto"/>
            <w:right w:val="none" w:sz="0" w:space="0" w:color="auto"/>
          </w:divBdr>
        </w:div>
        <w:div w:id="140466426">
          <w:marLeft w:val="0"/>
          <w:marRight w:val="0"/>
          <w:marTop w:val="0"/>
          <w:marBottom w:val="0"/>
          <w:divBdr>
            <w:top w:val="none" w:sz="0" w:space="0" w:color="auto"/>
            <w:left w:val="none" w:sz="0" w:space="0" w:color="auto"/>
            <w:bottom w:val="none" w:sz="0" w:space="0" w:color="auto"/>
            <w:right w:val="none" w:sz="0" w:space="0" w:color="auto"/>
          </w:divBdr>
        </w:div>
        <w:div w:id="159006150">
          <w:marLeft w:val="0"/>
          <w:marRight w:val="0"/>
          <w:marTop w:val="0"/>
          <w:marBottom w:val="0"/>
          <w:divBdr>
            <w:top w:val="none" w:sz="0" w:space="0" w:color="auto"/>
            <w:left w:val="none" w:sz="0" w:space="0" w:color="auto"/>
            <w:bottom w:val="none" w:sz="0" w:space="0" w:color="auto"/>
            <w:right w:val="none" w:sz="0" w:space="0" w:color="auto"/>
          </w:divBdr>
        </w:div>
        <w:div w:id="200829260">
          <w:marLeft w:val="0"/>
          <w:marRight w:val="0"/>
          <w:marTop w:val="0"/>
          <w:marBottom w:val="0"/>
          <w:divBdr>
            <w:top w:val="none" w:sz="0" w:space="0" w:color="auto"/>
            <w:left w:val="none" w:sz="0" w:space="0" w:color="auto"/>
            <w:bottom w:val="none" w:sz="0" w:space="0" w:color="auto"/>
            <w:right w:val="none" w:sz="0" w:space="0" w:color="auto"/>
          </w:divBdr>
        </w:div>
        <w:div w:id="276454003">
          <w:marLeft w:val="0"/>
          <w:marRight w:val="0"/>
          <w:marTop w:val="0"/>
          <w:marBottom w:val="0"/>
          <w:divBdr>
            <w:top w:val="none" w:sz="0" w:space="0" w:color="auto"/>
            <w:left w:val="none" w:sz="0" w:space="0" w:color="auto"/>
            <w:bottom w:val="none" w:sz="0" w:space="0" w:color="auto"/>
            <w:right w:val="none" w:sz="0" w:space="0" w:color="auto"/>
          </w:divBdr>
        </w:div>
        <w:div w:id="327100713">
          <w:marLeft w:val="0"/>
          <w:marRight w:val="0"/>
          <w:marTop w:val="0"/>
          <w:marBottom w:val="0"/>
          <w:divBdr>
            <w:top w:val="none" w:sz="0" w:space="0" w:color="auto"/>
            <w:left w:val="none" w:sz="0" w:space="0" w:color="auto"/>
            <w:bottom w:val="none" w:sz="0" w:space="0" w:color="auto"/>
            <w:right w:val="none" w:sz="0" w:space="0" w:color="auto"/>
          </w:divBdr>
        </w:div>
        <w:div w:id="357896161">
          <w:marLeft w:val="0"/>
          <w:marRight w:val="0"/>
          <w:marTop w:val="0"/>
          <w:marBottom w:val="0"/>
          <w:divBdr>
            <w:top w:val="none" w:sz="0" w:space="0" w:color="auto"/>
            <w:left w:val="none" w:sz="0" w:space="0" w:color="auto"/>
            <w:bottom w:val="none" w:sz="0" w:space="0" w:color="auto"/>
            <w:right w:val="none" w:sz="0" w:space="0" w:color="auto"/>
          </w:divBdr>
        </w:div>
        <w:div w:id="460927425">
          <w:marLeft w:val="0"/>
          <w:marRight w:val="0"/>
          <w:marTop w:val="0"/>
          <w:marBottom w:val="0"/>
          <w:divBdr>
            <w:top w:val="none" w:sz="0" w:space="0" w:color="auto"/>
            <w:left w:val="none" w:sz="0" w:space="0" w:color="auto"/>
            <w:bottom w:val="none" w:sz="0" w:space="0" w:color="auto"/>
            <w:right w:val="none" w:sz="0" w:space="0" w:color="auto"/>
          </w:divBdr>
        </w:div>
        <w:div w:id="494614201">
          <w:marLeft w:val="0"/>
          <w:marRight w:val="0"/>
          <w:marTop w:val="0"/>
          <w:marBottom w:val="0"/>
          <w:divBdr>
            <w:top w:val="none" w:sz="0" w:space="0" w:color="auto"/>
            <w:left w:val="none" w:sz="0" w:space="0" w:color="auto"/>
            <w:bottom w:val="none" w:sz="0" w:space="0" w:color="auto"/>
            <w:right w:val="none" w:sz="0" w:space="0" w:color="auto"/>
          </w:divBdr>
        </w:div>
        <w:div w:id="638531922">
          <w:marLeft w:val="0"/>
          <w:marRight w:val="0"/>
          <w:marTop w:val="0"/>
          <w:marBottom w:val="0"/>
          <w:divBdr>
            <w:top w:val="none" w:sz="0" w:space="0" w:color="auto"/>
            <w:left w:val="none" w:sz="0" w:space="0" w:color="auto"/>
            <w:bottom w:val="none" w:sz="0" w:space="0" w:color="auto"/>
            <w:right w:val="none" w:sz="0" w:space="0" w:color="auto"/>
          </w:divBdr>
        </w:div>
        <w:div w:id="724067840">
          <w:marLeft w:val="0"/>
          <w:marRight w:val="0"/>
          <w:marTop w:val="0"/>
          <w:marBottom w:val="0"/>
          <w:divBdr>
            <w:top w:val="none" w:sz="0" w:space="0" w:color="auto"/>
            <w:left w:val="none" w:sz="0" w:space="0" w:color="auto"/>
            <w:bottom w:val="none" w:sz="0" w:space="0" w:color="auto"/>
            <w:right w:val="none" w:sz="0" w:space="0" w:color="auto"/>
          </w:divBdr>
        </w:div>
        <w:div w:id="803036616">
          <w:marLeft w:val="0"/>
          <w:marRight w:val="0"/>
          <w:marTop w:val="0"/>
          <w:marBottom w:val="0"/>
          <w:divBdr>
            <w:top w:val="none" w:sz="0" w:space="0" w:color="auto"/>
            <w:left w:val="none" w:sz="0" w:space="0" w:color="auto"/>
            <w:bottom w:val="none" w:sz="0" w:space="0" w:color="auto"/>
            <w:right w:val="none" w:sz="0" w:space="0" w:color="auto"/>
          </w:divBdr>
        </w:div>
        <w:div w:id="819690757">
          <w:marLeft w:val="0"/>
          <w:marRight w:val="0"/>
          <w:marTop w:val="0"/>
          <w:marBottom w:val="0"/>
          <w:divBdr>
            <w:top w:val="none" w:sz="0" w:space="0" w:color="auto"/>
            <w:left w:val="none" w:sz="0" w:space="0" w:color="auto"/>
            <w:bottom w:val="none" w:sz="0" w:space="0" w:color="auto"/>
            <w:right w:val="none" w:sz="0" w:space="0" w:color="auto"/>
          </w:divBdr>
        </w:div>
        <w:div w:id="915670644">
          <w:marLeft w:val="0"/>
          <w:marRight w:val="0"/>
          <w:marTop w:val="0"/>
          <w:marBottom w:val="0"/>
          <w:divBdr>
            <w:top w:val="none" w:sz="0" w:space="0" w:color="auto"/>
            <w:left w:val="none" w:sz="0" w:space="0" w:color="auto"/>
            <w:bottom w:val="none" w:sz="0" w:space="0" w:color="auto"/>
            <w:right w:val="none" w:sz="0" w:space="0" w:color="auto"/>
          </w:divBdr>
        </w:div>
        <w:div w:id="1054767606">
          <w:marLeft w:val="0"/>
          <w:marRight w:val="0"/>
          <w:marTop w:val="0"/>
          <w:marBottom w:val="0"/>
          <w:divBdr>
            <w:top w:val="none" w:sz="0" w:space="0" w:color="auto"/>
            <w:left w:val="none" w:sz="0" w:space="0" w:color="auto"/>
            <w:bottom w:val="none" w:sz="0" w:space="0" w:color="auto"/>
            <w:right w:val="none" w:sz="0" w:space="0" w:color="auto"/>
          </w:divBdr>
        </w:div>
        <w:div w:id="1113011407">
          <w:marLeft w:val="0"/>
          <w:marRight w:val="0"/>
          <w:marTop w:val="0"/>
          <w:marBottom w:val="0"/>
          <w:divBdr>
            <w:top w:val="none" w:sz="0" w:space="0" w:color="auto"/>
            <w:left w:val="none" w:sz="0" w:space="0" w:color="auto"/>
            <w:bottom w:val="none" w:sz="0" w:space="0" w:color="auto"/>
            <w:right w:val="none" w:sz="0" w:space="0" w:color="auto"/>
          </w:divBdr>
        </w:div>
        <w:div w:id="1585020756">
          <w:marLeft w:val="0"/>
          <w:marRight w:val="0"/>
          <w:marTop w:val="0"/>
          <w:marBottom w:val="0"/>
          <w:divBdr>
            <w:top w:val="none" w:sz="0" w:space="0" w:color="auto"/>
            <w:left w:val="none" w:sz="0" w:space="0" w:color="auto"/>
            <w:bottom w:val="none" w:sz="0" w:space="0" w:color="auto"/>
            <w:right w:val="none" w:sz="0" w:space="0" w:color="auto"/>
          </w:divBdr>
        </w:div>
        <w:div w:id="1620717518">
          <w:marLeft w:val="0"/>
          <w:marRight w:val="0"/>
          <w:marTop w:val="0"/>
          <w:marBottom w:val="0"/>
          <w:divBdr>
            <w:top w:val="none" w:sz="0" w:space="0" w:color="auto"/>
            <w:left w:val="none" w:sz="0" w:space="0" w:color="auto"/>
            <w:bottom w:val="none" w:sz="0" w:space="0" w:color="auto"/>
            <w:right w:val="none" w:sz="0" w:space="0" w:color="auto"/>
          </w:divBdr>
        </w:div>
        <w:div w:id="1693453876">
          <w:marLeft w:val="0"/>
          <w:marRight w:val="0"/>
          <w:marTop w:val="0"/>
          <w:marBottom w:val="0"/>
          <w:divBdr>
            <w:top w:val="none" w:sz="0" w:space="0" w:color="auto"/>
            <w:left w:val="none" w:sz="0" w:space="0" w:color="auto"/>
            <w:bottom w:val="none" w:sz="0" w:space="0" w:color="auto"/>
            <w:right w:val="none" w:sz="0" w:space="0" w:color="auto"/>
          </w:divBdr>
        </w:div>
        <w:div w:id="1732733363">
          <w:marLeft w:val="0"/>
          <w:marRight w:val="0"/>
          <w:marTop w:val="0"/>
          <w:marBottom w:val="0"/>
          <w:divBdr>
            <w:top w:val="none" w:sz="0" w:space="0" w:color="auto"/>
            <w:left w:val="none" w:sz="0" w:space="0" w:color="auto"/>
            <w:bottom w:val="none" w:sz="0" w:space="0" w:color="auto"/>
            <w:right w:val="none" w:sz="0" w:space="0" w:color="auto"/>
          </w:divBdr>
        </w:div>
        <w:div w:id="1863130021">
          <w:marLeft w:val="0"/>
          <w:marRight w:val="0"/>
          <w:marTop w:val="0"/>
          <w:marBottom w:val="0"/>
          <w:divBdr>
            <w:top w:val="none" w:sz="0" w:space="0" w:color="auto"/>
            <w:left w:val="none" w:sz="0" w:space="0" w:color="auto"/>
            <w:bottom w:val="none" w:sz="0" w:space="0" w:color="auto"/>
            <w:right w:val="none" w:sz="0" w:space="0" w:color="auto"/>
          </w:divBdr>
        </w:div>
        <w:div w:id="1956213796">
          <w:marLeft w:val="0"/>
          <w:marRight w:val="0"/>
          <w:marTop w:val="0"/>
          <w:marBottom w:val="0"/>
          <w:divBdr>
            <w:top w:val="none" w:sz="0" w:space="0" w:color="auto"/>
            <w:left w:val="none" w:sz="0" w:space="0" w:color="auto"/>
            <w:bottom w:val="none" w:sz="0" w:space="0" w:color="auto"/>
            <w:right w:val="none" w:sz="0" w:space="0" w:color="auto"/>
          </w:divBdr>
        </w:div>
        <w:div w:id="1991591567">
          <w:marLeft w:val="0"/>
          <w:marRight w:val="0"/>
          <w:marTop w:val="0"/>
          <w:marBottom w:val="0"/>
          <w:divBdr>
            <w:top w:val="none" w:sz="0" w:space="0" w:color="auto"/>
            <w:left w:val="none" w:sz="0" w:space="0" w:color="auto"/>
            <w:bottom w:val="none" w:sz="0" w:space="0" w:color="auto"/>
            <w:right w:val="none" w:sz="0" w:space="0" w:color="auto"/>
          </w:divBdr>
        </w:div>
        <w:div w:id="213759857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ylautah.org/site/facilitators.shtml" TargetMode="Externa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F75804-D471-7C41-B698-9278DF2E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9820</Words>
  <Characters>55978</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WCSI</Company>
  <LinksUpToDate>false</LinksUpToDate>
  <CharactersWithSpaces>65667</CharactersWithSpaces>
  <SharedDoc>false</SharedDoc>
  <HLinks>
    <vt:vector size="6" baseType="variant">
      <vt:variant>
        <vt:i4>7209071</vt:i4>
      </vt:variant>
      <vt:variant>
        <vt:i4>0</vt:i4>
      </vt:variant>
      <vt:variant>
        <vt:i4>0</vt:i4>
      </vt:variant>
      <vt:variant>
        <vt:i4>5</vt:i4>
      </vt:variant>
      <vt:variant>
        <vt:lpwstr>http://www.rylautah.org/site/facilitators.shtml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Askins</dc:creator>
  <cp:keywords/>
  <cp:lastModifiedBy>Microsoft Office User</cp:lastModifiedBy>
  <cp:revision>6</cp:revision>
  <cp:lastPrinted>2013-08-17T09:13:00Z</cp:lastPrinted>
  <dcterms:created xsi:type="dcterms:W3CDTF">2017-06-21T22:55:00Z</dcterms:created>
  <dcterms:modified xsi:type="dcterms:W3CDTF">2017-09-18T02:29:00Z</dcterms:modified>
</cp:coreProperties>
</file>